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96" w:rsidRPr="00AB11C5" w:rsidRDefault="00BD7896" w:rsidP="00BD7896">
      <w:pPr>
        <w:ind w:right="4301"/>
        <w:rPr>
          <w:b/>
          <w:noProof/>
          <w:lang w:val="sr-Cyrl-CS"/>
        </w:rPr>
      </w:pPr>
      <w:bookmarkStart w:id="0" w:name="_GoBack"/>
      <w:bookmarkEnd w:id="0"/>
      <w:r w:rsidRPr="00AB11C5">
        <w:rPr>
          <w:b/>
          <w:noProof/>
          <w:lang w:val="sr-Cyrl-CS"/>
        </w:rPr>
        <w:t xml:space="preserve">Република Србија </w:t>
      </w:r>
    </w:p>
    <w:p w:rsidR="00BD7896" w:rsidRPr="00AB11C5" w:rsidRDefault="00BD7896" w:rsidP="00BD7896">
      <w:pPr>
        <w:ind w:right="4301"/>
        <w:rPr>
          <w:b/>
          <w:noProof/>
          <w:lang w:val="sr-Cyrl-CS"/>
        </w:rPr>
      </w:pPr>
      <w:r w:rsidRPr="00AB11C5">
        <w:rPr>
          <w:b/>
          <w:noProof/>
          <w:lang w:val="sr-Cyrl-CS"/>
        </w:rPr>
        <w:t>ОПШТИН</w:t>
      </w:r>
      <w:r w:rsidRPr="00AB11C5">
        <w:rPr>
          <w:b/>
          <w:noProof/>
        </w:rPr>
        <w:t>A</w:t>
      </w:r>
      <w:r w:rsidRPr="00AB11C5">
        <w:rPr>
          <w:b/>
          <w:noProof/>
          <w:lang w:val="sr-Cyrl-CS"/>
        </w:rPr>
        <w:t xml:space="preserve"> КУРШУМЛИЈА</w:t>
      </w:r>
    </w:p>
    <w:p w:rsidR="00BD7896" w:rsidRPr="00AB11C5" w:rsidRDefault="00BD7896" w:rsidP="00BD7896">
      <w:pPr>
        <w:ind w:right="4301"/>
        <w:rPr>
          <w:b/>
          <w:noProof/>
        </w:rPr>
      </w:pPr>
      <w:r w:rsidRPr="00AB11C5">
        <w:rPr>
          <w:b/>
          <w:noProof/>
          <w:lang w:val="sr-Cyrl-CS"/>
        </w:rPr>
        <w:t>Ул. Пролетерских бригада бб</w:t>
      </w:r>
    </w:p>
    <w:p w:rsidR="00BD7896" w:rsidRPr="00AB11C5" w:rsidRDefault="00BD7896" w:rsidP="00BD7896">
      <w:pPr>
        <w:ind w:right="4301"/>
        <w:rPr>
          <w:b/>
          <w:noProof/>
          <w:lang w:val="sr-Latn-ME"/>
        </w:rPr>
      </w:pPr>
      <w:r w:rsidRPr="00AB11C5">
        <w:rPr>
          <w:b/>
          <w:noProof/>
          <w:lang w:val="sr-Cyrl-CS"/>
        </w:rPr>
        <w:t>Број:</w:t>
      </w:r>
      <w:r w:rsidRPr="00AB11C5">
        <w:rPr>
          <w:lang w:val="sr-Latn-CS"/>
        </w:rPr>
        <w:t xml:space="preserve"> </w:t>
      </w:r>
      <w:r w:rsidRPr="00AB11C5">
        <w:rPr>
          <w:b/>
          <w:noProof/>
          <w:lang w:val="sr-Latn-CS"/>
        </w:rPr>
        <w:t>I</w:t>
      </w:r>
      <w:r w:rsidR="00AB11C5" w:rsidRPr="00AB11C5">
        <w:rPr>
          <w:b/>
          <w:noProof/>
          <w:lang w:val="sr-Latn-CS"/>
        </w:rPr>
        <w:t>II</w:t>
      </w:r>
      <w:r w:rsidRPr="00AB11C5">
        <w:rPr>
          <w:b/>
          <w:noProof/>
          <w:lang w:val="sr-Cyrl-CS"/>
        </w:rPr>
        <w:t>-4</w:t>
      </w:r>
      <w:r w:rsidRPr="00AB11C5">
        <w:rPr>
          <w:b/>
          <w:noProof/>
        </w:rPr>
        <w:t>04</w:t>
      </w:r>
      <w:r w:rsidRPr="00AB11C5">
        <w:rPr>
          <w:b/>
          <w:noProof/>
          <w:lang w:val="sr-Cyrl-RS"/>
        </w:rPr>
        <w:t>/</w:t>
      </w:r>
      <w:r w:rsidRPr="00AB11C5">
        <w:rPr>
          <w:b/>
          <w:noProof/>
          <w:lang w:val="sr-Latn-ME"/>
        </w:rPr>
        <w:t>2</w:t>
      </w:r>
      <w:r w:rsidR="00254B3F">
        <w:rPr>
          <w:b/>
          <w:noProof/>
          <w:lang w:val="sr-Cyrl-RS"/>
        </w:rPr>
        <w:t>-</w:t>
      </w:r>
      <w:r w:rsidR="00F93D8A">
        <w:rPr>
          <w:b/>
          <w:noProof/>
          <w:lang w:val="sr-Cyrl-RS"/>
        </w:rPr>
        <w:t>45</w:t>
      </w:r>
      <w:r w:rsidR="00D53D0A">
        <w:rPr>
          <w:b/>
          <w:noProof/>
          <w:lang w:val="sr-Cyrl-RS"/>
        </w:rPr>
        <w:t>/201</w:t>
      </w:r>
      <w:r w:rsidR="00A50F12">
        <w:rPr>
          <w:b/>
          <w:noProof/>
          <w:lang w:val="sr-Cyrl-RS"/>
        </w:rPr>
        <w:t>9</w:t>
      </w:r>
    </w:p>
    <w:p w:rsidR="00BD7896" w:rsidRPr="00AB11C5" w:rsidRDefault="00BD7896" w:rsidP="00BD7896">
      <w:pPr>
        <w:ind w:right="4301"/>
        <w:rPr>
          <w:b/>
          <w:noProof/>
          <w:lang w:val="sr-Cyrl-CS"/>
        </w:rPr>
      </w:pPr>
      <w:r w:rsidRPr="00AB11C5">
        <w:rPr>
          <w:b/>
          <w:noProof/>
          <w:lang w:val="sr-Cyrl-CS"/>
        </w:rPr>
        <w:t xml:space="preserve">Дана: </w:t>
      </w:r>
      <w:r w:rsidR="00F93D8A">
        <w:rPr>
          <w:b/>
          <w:noProof/>
          <w:lang w:val="sr-Cyrl-RS"/>
        </w:rPr>
        <w:t>09.05</w:t>
      </w:r>
      <w:r w:rsidR="00A50F12">
        <w:rPr>
          <w:b/>
          <w:noProof/>
          <w:lang w:val="sr-Cyrl-RS"/>
        </w:rPr>
        <w:t>.2019</w:t>
      </w:r>
      <w:r w:rsidRPr="00AB11C5">
        <w:rPr>
          <w:b/>
          <w:noProof/>
          <w:lang w:val="sr-Cyrl-CS"/>
        </w:rPr>
        <w:t xml:space="preserve">.године </w:t>
      </w:r>
    </w:p>
    <w:p w:rsidR="00BD7896" w:rsidRPr="00AB11C5" w:rsidRDefault="00BD7896" w:rsidP="00BD7896">
      <w:pPr>
        <w:ind w:right="4301"/>
        <w:rPr>
          <w:b/>
          <w:noProof/>
          <w:lang w:val="ru-RU"/>
        </w:rPr>
      </w:pPr>
      <w:r w:rsidRPr="00AB11C5">
        <w:rPr>
          <w:b/>
          <w:noProof/>
          <w:lang w:val="ru-RU"/>
        </w:rPr>
        <w:t xml:space="preserve">Интернет страница наручиоца: </w:t>
      </w:r>
    </w:p>
    <w:p w:rsidR="00BD7896" w:rsidRPr="00AB11C5" w:rsidRDefault="00BD7896" w:rsidP="00BD7896">
      <w:pPr>
        <w:ind w:right="4301"/>
        <w:rPr>
          <w:b/>
          <w:noProof/>
          <w:lang w:val="sr-Cyrl-CS"/>
        </w:rPr>
      </w:pPr>
      <w:r w:rsidRPr="00AB11C5">
        <w:rPr>
          <w:b/>
          <w:noProof/>
          <w:u w:val="single"/>
        </w:rPr>
        <w:t>www.kursumlija.org</w:t>
      </w:r>
    </w:p>
    <w:p w:rsidR="00BD7896" w:rsidRPr="00AB11C5" w:rsidRDefault="00BD7896" w:rsidP="00BD7896">
      <w:pPr>
        <w:ind w:right="4301"/>
        <w:rPr>
          <w:b/>
          <w:noProof/>
          <w:lang w:val="sr-Cyrl-CS"/>
        </w:rPr>
      </w:pPr>
      <w:r w:rsidRPr="00AB11C5">
        <w:rPr>
          <w:b/>
          <w:noProof/>
          <w:lang w:val="sr-Cyrl-CS"/>
        </w:rPr>
        <w:t xml:space="preserve">К у р ш у м л и ј а </w:t>
      </w:r>
    </w:p>
    <w:p w:rsidR="00BD7896" w:rsidRPr="00AB11C5" w:rsidRDefault="00BD7896" w:rsidP="00BD7896">
      <w:pPr>
        <w:tabs>
          <w:tab w:val="left" w:pos="-1890"/>
        </w:tabs>
        <w:autoSpaceDE w:val="0"/>
        <w:autoSpaceDN w:val="0"/>
        <w:adjustRightInd w:val="0"/>
        <w:spacing w:before="67" w:line="336" w:lineRule="exact"/>
        <w:rPr>
          <w:b/>
          <w:bCs/>
          <w:lang w:val="sr-Latn-CS" w:eastAsia="sr-Cyrl-CS"/>
        </w:rPr>
      </w:pPr>
    </w:p>
    <w:p w:rsidR="00BD7896" w:rsidRPr="00AB11C5" w:rsidRDefault="00BD7896" w:rsidP="00BD7896">
      <w:pPr>
        <w:tabs>
          <w:tab w:val="left" w:pos="-1890"/>
        </w:tabs>
        <w:autoSpaceDE w:val="0"/>
        <w:autoSpaceDN w:val="0"/>
        <w:adjustRightInd w:val="0"/>
        <w:spacing w:before="67" w:line="336" w:lineRule="exact"/>
        <w:rPr>
          <w:b/>
          <w:bCs/>
          <w:lang w:val="sr-Latn-CS" w:eastAsia="sr-Cyrl-CS"/>
        </w:rPr>
      </w:pPr>
    </w:p>
    <w:p w:rsidR="00BD7896" w:rsidRPr="009E388A" w:rsidRDefault="00BD7896" w:rsidP="00BD7896">
      <w:pPr>
        <w:tabs>
          <w:tab w:val="left" w:pos="-1890"/>
        </w:tabs>
        <w:autoSpaceDE w:val="0"/>
        <w:autoSpaceDN w:val="0"/>
        <w:adjustRightInd w:val="0"/>
        <w:spacing w:before="67" w:line="336" w:lineRule="exact"/>
        <w:jc w:val="center"/>
        <w:rPr>
          <w:b/>
          <w:bCs/>
          <w:sz w:val="36"/>
          <w:szCs w:val="36"/>
          <w:lang w:val="sr-Cyrl-CS" w:eastAsia="sr-Cyrl-CS"/>
        </w:rPr>
      </w:pPr>
      <w:r w:rsidRPr="009E388A">
        <w:rPr>
          <w:b/>
          <w:bCs/>
          <w:sz w:val="36"/>
          <w:szCs w:val="36"/>
          <w:lang w:val="sr-Latn-CS" w:eastAsia="sr-Cyrl-CS"/>
        </w:rPr>
        <w:t xml:space="preserve"> </w:t>
      </w:r>
      <w:r w:rsidRPr="009E388A">
        <w:rPr>
          <w:b/>
          <w:bCs/>
          <w:sz w:val="36"/>
          <w:szCs w:val="36"/>
          <w:lang w:val="sr-Cyrl-CS" w:eastAsia="sr-Cyrl-CS"/>
        </w:rPr>
        <w:t>РЕПУБЛИКА СРБИЈА</w:t>
      </w:r>
    </w:p>
    <w:p w:rsidR="00BD7896" w:rsidRPr="009E388A" w:rsidRDefault="00BD7896" w:rsidP="00BD7896">
      <w:pPr>
        <w:tabs>
          <w:tab w:val="left" w:pos="-1890"/>
        </w:tabs>
        <w:autoSpaceDE w:val="0"/>
        <w:autoSpaceDN w:val="0"/>
        <w:adjustRightInd w:val="0"/>
        <w:spacing w:before="67" w:line="336" w:lineRule="exact"/>
        <w:jc w:val="center"/>
        <w:rPr>
          <w:b/>
          <w:bCs/>
          <w:sz w:val="36"/>
          <w:szCs w:val="36"/>
          <w:lang w:val="sr-Cyrl-CS" w:eastAsia="sr-Cyrl-CS"/>
        </w:rPr>
      </w:pPr>
      <w:r w:rsidRPr="009E388A">
        <w:rPr>
          <w:b/>
          <w:bCs/>
          <w:sz w:val="36"/>
          <w:szCs w:val="36"/>
          <w:lang w:val="sr-Cyrl-CS" w:eastAsia="sr-Cyrl-CS"/>
        </w:rPr>
        <w:t>ОПШТИНА КУРШУМЛИЈА</w:t>
      </w:r>
    </w:p>
    <w:p w:rsidR="00BD7896" w:rsidRPr="009E388A" w:rsidRDefault="00BD7896" w:rsidP="00BD7896">
      <w:pPr>
        <w:tabs>
          <w:tab w:val="left" w:pos="-1890"/>
        </w:tabs>
        <w:autoSpaceDE w:val="0"/>
        <w:autoSpaceDN w:val="0"/>
        <w:adjustRightInd w:val="0"/>
        <w:spacing w:before="67" w:line="336" w:lineRule="exact"/>
        <w:jc w:val="center"/>
        <w:rPr>
          <w:b/>
          <w:bCs/>
          <w:sz w:val="36"/>
          <w:szCs w:val="36"/>
          <w:lang w:val="sr-Cyrl-CS" w:eastAsia="sr-Cyrl-CS"/>
        </w:rPr>
      </w:pPr>
      <w:r w:rsidRPr="009E388A">
        <w:rPr>
          <w:b/>
          <w:bCs/>
          <w:sz w:val="36"/>
          <w:szCs w:val="36"/>
          <w:lang w:val="sr-Cyrl-CS" w:eastAsia="sr-Cyrl-CS"/>
        </w:rPr>
        <w:t>Ул. Пролетерских бригада бб</w:t>
      </w:r>
    </w:p>
    <w:p w:rsidR="00BD7896" w:rsidRPr="009E388A" w:rsidRDefault="00BD7896" w:rsidP="00BD7896">
      <w:pPr>
        <w:tabs>
          <w:tab w:val="left" w:pos="-1890"/>
        </w:tabs>
        <w:autoSpaceDE w:val="0"/>
        <w:autoSpaceDN w:val="0"/>
        <w:adjustRightInd w:val="0"/>
        <w:spacing w:before="67" w:line="336" w:lineRule="exact"/>
        <w:jc w:val="center"/>
        <w:rPr>
          <w:b/>
          <w:bCs/>
          <w:sz w:val="36"/>
          <w:szCs w:val="36"/>
          <w:lang w:val="sr-Cyrl-CS" w:eastAsia="sr-Cyrl-CS"/>
        </w:rPr>
      </w:pPr>
      <w:r w:rsidRPr="009E388A">
        <w:rPr>
          <w:b/>
          <w:bCs/>
          <w:sz w:val="36"/>
          <w:szCs w:val="36"/>
          <w:lang w:val="sr-Cyrl-CS" w:eastAsia="sr-Cyrl-CS"/>
        </w:rPr>
        <w:t>18430 КУРШУМЛИЈА</w:t>
      </w:r>
    </w:p>
    <w:p w:rsidR="003F1671" w:rsidRPr="009E388A" w:rsidRDefault="00BD7896" w:rsidP="00BD7896">
      <w:pPr>
        <w:tabs>
          <w:tab w:val="left" w:pos="-1890"/>
        </w:tabs>
        <w:autoSpaceDE w:val="0"/>
        <w:autoSpaceDN w:val="0"/>
        <w:adjustRightInd w:val="0"/>
        <w:spacing w:before="67" w:line="336" w:lineRule="exact"/>
        <w:jc w:val="center"/>
        <w:rPr>
          <w:b/>
          <w:bCs/>
          <w:lang w:val="sr-Cyrl-CS" w:eastAsia="sr-Cyrl-CS"/>
        </w:rPr>
      </w:pPr>
      <w:r w:rsidRPr="009E388A">
        <w:rPr>
          <w:b/>
          <w:lang w:val="en-US"/>
        </w:rPr>
        <w:t xml:space="preserve">             </w:t>
      </w:r>
    </w:p>
    <w:p w:rsidR="00BD7896" w:rsidRPr="009E388A" w:rsidRDefault="00BD7896" w:rsidP="00BD7896">
      <w:pPr>
        <w:tabs>
          <w:tab w:val="left" w:pos="-1890"/>
        </w:tabs>
        <w:autoSpaceDE w:val="0"/>
        <w:autoSpaceDN w:val="0"/>
        <w:adjustRightInd w:val="0"/>
        <w:spacing w:before="106"/>
        <w:jc w:val="center"/>
        <w:rPr>
          <w:b/>
          <w:bCs/>
          <w:sz w:val="36"/>
          <w:szCs w:val="36"/>
          <w:lang w:val="sr-Cyrl-CS" w:eastAsia="sr-Cyrl-CS"/>
        </w:rPr>
      </w:pPr>
      <w:r w:rsidRPr="009E388A">
        <w:rPr>
          <w:b/>
          <w:bCs/>
          <w:sz w:val="36"/>
          <w:szCs w:val="36"/>
          <w:lang w:val="sr-Cyrl-CS" w:eastAsia="sr-Cyrl-CS"/>
        </w:rPr>
        <w:t>КОНКУРСНА ДОКУМЕНТАЦИЈА</w:t>
      </w:r>
    </w:p>
    <w:p w:rsidR="00BD7896" w:rsidRPr="009E388A" w:rsidRDefault="00BD7896" w:rsidP="00BD7896">
      <w:pPr>
        <w:jc w:val="center"/>
        <w:rPr>
          <w:b/>
          <w:bCs/>
          <w:i/>
          <w:iCs/>
          <w:lang w:val="ru-RU"/>
        </w:rPr>
      </w:pPr>
    </w:p>
    <w:p w:rsidR="00BD7896" w:rsidRPr="009E388A" w:rsidRDefault="00BD7896" w:rsidP="00BD7896">
      <w:pPr>
        <w:jc w:val="center"/>
        <w:rPr>
          <w:b/>
          <w:bCs/>
          <w:lang w:val="sr-Cyrl-RS"/>
        </w:rPr>
      </w:pPr>
      <w:r w:rsidRPr="009E388A">
        <w:rPr>
          <w:b/>
          <w:bCs/>
          <w:lang w:val="sr-Cyrl-RS"/>
        </w:rPr>
        <w:t xml:space="preserve">ЗА </w:t>
      </w:r>
      <w:r w:rsidRPr="009E388A">
        <w:rPr>
          <w:b/>
          <w:bCs/>
        </w:rPr>
        <w:t>ЈАВН</w:t>
      </w:r>
      <w:r w:rsidRPr="009E388A">
        <w:rPr>
          <w:b/>
          <w:bCs/>
          <w:lang w:val="sr-Cyrl-RS"/>
        </w:rPr>
        <w:t>У</w:t>
      </w:r>
      <w:r w:rsidRPr="009E388A">
        <w:rPr>
          <w:b/>
          <w:bCs/>
        </w:rPr>
        <w:t xml:space="preserve"> НАБАВК</w:t>
      </w:r>
      <w:r w:rsidRPr="009E388A">
        <w:rPr>
          <w:b/>
          <w:bCs/>
          <w:lang w:val="sr-Cyrl-RS"/>
        </w:rPr>
        <w:t>У</w:t>
      </w:r>
      <w:r w:rsidRPr="009E388A">
        <w:rPr>
          <w:b/>
          <w:bCs/>
          <w:lang w:val="sr-Cyrl-CS"/>
        </w:rPr>
        <w:t xml:space="preserve"> РАДОВА </w:t>
      </w:r>
      <w:r w:rsidRPr="009E388A">
        <w:rPr>
          <w:b/>
          <w:bCs/>
        </w:rPr>
        <w:t xml:space="preserve"> бр.</w:t>
      </w:r>
      <w:r w:rsidR="00665417">
        <w:rPr>
          <w:b/>
          <w:bCs/>
          <w:lang w:val="sr-Cyrl-RS"/>
        </w:rPr>
        <w:t xml:space="preserve"> 45</w:t>
      </w:r>
      <w:r w:rsidR="00D53D0A">
        <w:rPr>
          <w:b/>
          <w:bCs/>
          <w:lang w:val="sr-Cyrl-RS"/>
        </w:rPr>
        <w:t>/201</w:t>
      </w:r>
      <w:r w:rsidR="00A50F12">
        <w:rPr>
          <w:b/>
          <w:bCs/>
          <w:lang w:val="sr-Cyrl-RS"/>
        </w:rPr>
        <w:t>9</w:t>
      </w:r>
    </w:p>
    <w:p w:rsidR="00BD7896" w:rsidRPr="00AB11C5" w:rsidRDefault="00BD7896" w:rsidP="00BD7896">
      <w:pPr>
        <w:jc w:val="center"/>
        <w:rPr>
          <w:b/>
          <w:bCs/>
          <w:i/>
          <w:iCs/>
          <w:lang w:val="sr-Cyrl-RS"/>
        </w:rPr>
      </w:pPr>
    </w:p>
    <w:p w:rsidR="00F93D8A" w:rsidRPr="0080060B" w:rsidRDefault="00F93D8A" w:rsidP="00F93D8A">
      <w:pPr>
        <w:spacing w:line="240" w:lineRule="auto"/>
        <w:jc w:val="center"/>
        <w:rPr>
          <w:b/>
          <w:sz w:val="32"/>
          <w:szCs w:val="32"/>
          <w:lang w:val="sr-Cyrl-RS"/>
        </w:rPr>
      </w:pPr>
      <w:r>
        <w:rPr>
          <w:b/>
          <w:sz w:val="32"/>
          <w:szCs w:val="32"/>
          <w:lang w:val="sr-Cyrl-CS"/>
        </w:rPr>
        <w:t xml:space="preserve">ИЗВОЂЕЊЕ РАДОВА НА САНАЦИЈИ, </w:t>
      </w:r>
      <w:r w:rsidRPr="0080060B">
        <w:rPr>
          <w:b/>
          <w:sz w:val="32"/>
          <w:szCs w:val="32"/>
          <w:lang w:val="sr-Cyrl-CS"/>
        </w:rPr>
        <w:t>РЕКОНСТРУКЦИЈ</w:t>
      </w:r>
      <w:r>
        <w:rPr>
          <w:b/>
          <w:sz w:val="32"/>
          <w:szCs w:val="32"/>
          <w:lang w:val="sr-Cyrl-CS"/>
        </w:rPr>
        <w:t>И</w:t>
      </w:r>
      <w:r w:rsidRPr="0080060B">
        <w:rPr>
          <w:b/>
          <w:sz w:val="32"/>
          <w:szCs w:val="32"/>
          <w:lang w:val="sr-Cyrl-CS"/>
        </w:rPr>
        <w:t xml:space="preserve"> И АСФАЛТИРАЊ</w:t>
      </w:r>
      <w:r>
        <w:rPr>
          <w:b/>
          <w:sz w:val="32"/>
          <w:szCs w:val="32"/>
          <w:lang w:val="sr-Cyrl-CS"/>
        </w:rPr>
        <w:t>У</w:t>
      </w:r>
      <w:r w:rsidRPr="0080060B">
        <w:rPr>
          <w:b/>
          <w:sz w:val="32"/>
          <w:szCs w:val="32"/>
          <w:lang w:val="sr-Cyrl-CS"/>
        </w:rPr>
        <w:t xml:space="preserve"> ПРИЛАЗА И ПЛАТОА</w:t>
      </w:r>
    </w:p>
    <w:p w:rsidR="00F93D8A" w:rsidRPr="00C41647" w:rsidRDefault="00F93D8A" w:rsidP="00F93D8A">
      <w:pPr>
        <w:spacing w:line="240" w:lineRule="auto"/>
        <w:jc w:val="center"/>
        <w:rPr>
          <w:b/>
          <w:lang w:val="sr-Cyrl-RS"/>
        </w:rPr>
      </w:pPr>
    </w:p>
    <w:p w:rsidR="00F93D8A" w:rsidRPr="000F0CD5" w:rsidRDefault="00F93D8A" w:rsidP="00F93D8A">
      <w:pPr>
        <w:jc w:val="center"/>
        <w:rPr>
          <w:b/>
          <w:sz w:val="36"/>
          <w:szCs w:val="36"/>
          <w:lang w:val="sr-Cyrl-RS"/>
        </w:rPr>
      </w:pPr>
      <w:r w:rsidRPr="000F0CD5">
        <w:rPr>
          <w:b/>
          <w:sz w:val="36"/>
          <w:szCs w:val="36"/>
          <w:lang w:val="sr-Cyrl-RS"/>
        </w:rPr>
        <w:t>ОТВОРЕНИ ПОСТУПАК</w:t>
      </w:r>
    </w:p>
    <w:p w:rsidR="00F93D8A" w:rsidRPr="00C41647" w:rsidRDefault="00F93D8A" w:rsidP="00F93D8A">
      <w:pPr>
        <w:autoSpaceDE w:val="0"/>
        <w:autoSpaceDN w:val="0"/>
        <w:adjustRightInd w:val="0"/>
        <w:rPr>
          <w:rFonts w:eastAsia="Times New Roman"/>
          <w:lang w:val="sr-Latn-ME"/>
        </w:rPr>
      </w:pPr>
    </w:p>
    <w:p w:rsidR="00F93D8A" w:rsidRPr="00C41647" w:rsidRDefault="00F93D8A" w:rsidP="00F93D8A">
      <w:pPr>
        <w:autoSpaceDE w:val="0"/>
        <w:autoSpaceDN w:val="0"/>
        <w:adjustRightInd w:val="0"/>
        <w:jc w:val="both"/>
        <w:rPr>
          <w:rFonts w:eastAsia="Times New Roman"/>
          <w:lang w:val="sr-Cyrl-RS"/>
        </w:rPr>
      </w:pPr>
    </w:p>
    <w:tbl>
      <w:tblPr>
        <w:tblW w:w="0" w:type="auto"/>
        <w:tblInd w:w="111" w:type="dxa"/>
        <w:tblLayout w:type="fixed"/>
        <w:tblCellMar>
          <w:left w:w="0" w:type="dxa"/>
          <w:right w:w="0" w:type="dxa"/>
        </w:tblCellMar>
        <w:tblLook w:val="0000" w:firstRow="0" w:lastRow="0" w:firstColumn="0" w:lastColumn="0" w:noHBand="0" w:noVBand="0"/>
      </w:tblPr>
      <w:tblGrid>
        <w:gridCol w:w="4788"/>
        <w:gridCol w:w="4788"/>
      </w:tblGrid>
      <w:tr w:rsidR="00F93D8A" w:rsidRPr="00C41647" w:rsidTr="00990DE9">
        <w:tblPrEx>
          <w:tblCellMar>
            <w:top w:w="0" w:type="dxa"/>
            <w:left w:w="0" w:type="dxa"/>
            <w:bottom w:w="0" w:type="dxa"/>
            <w:right w:w="0" w:type="dxa"/>
          </w:tblCellMar>
        </w:tblPrEx>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F93D8A" w:rsidRPr="00C41647" w:rsidRDefault="00F93D8A" w:rsidP="00990DE9">
            <w:pPr>
              <w:autoSpaceDE w:val="0"/>
              <w:autoSpaceDN w:val="0"/>
              <w:adjustRightInd w:val="0"/>
              <w:spacing w:line="240" w:lineRule="auto"/>
              <w:rPr>
                <w:lang w:val="ru-RU"/>
              </w:rPr>
            </w:pPr>
          </w:p>
        </w:tc>
        <w:tc>
          <w:tcPr>
            <w:tcW w:w="4788" w:type="dxa"/>
            <w:tcBorders>
              <w:top w:val="single" w:sz="4" w:space="0" w:color="000000"/>
              <w:left w:val="single" w:sz="4" w:space="0" w:color="000000"/>
              <w:bottom w:val="single" w:sz="4" w:space="0" w:color="000000"/>
              <w:right w:val="single" w:sz="4" w:space="0" w:color="000000"/>
            </w:tcBorders>
          </w:tcPr>
          <w:p w:rsidR="00F93D8A" w:rsidRPr="00C41647" w:rsidRDefault="00F93D8A" w:rsidP="00990DE9">
            <w:pPr>
              <w:autoSpaceDE w:val="0"/>
              <w:autoSpaceDN w:val="0"/>
              <w:adjustRightInd w:val="0"/>
              <w:spacing w:line="240" w:lineRule="auto"/>
              <w:jc w:val="center"/>
              <w:rPr>
                <w:spacing w:val="-1"/>
              </w:rPr>
            </w:pPr>
            <w:r w:rsidRPr="00C41647">
              <w:t>Д</w:t>
            </w:r>
            <w:r w:rsidRPr="00C41647">
              <w:rPr>
                <w:spacing w:val="-1"/>
              </w:rPr>
              <w:t>а</w:t>
            </w:r>
            <w:r w:rsidRPr="00C41647">
              <w:rPr>
                <w:spacing w:val="3"/>
              </w:rPr>
              <w:t>т</w:t>
            </w:r>
            <w:r w:rsidRPr="00C41647">
              <w:rPr>
                <w:spacing w:val="-5"/>
              </w:rPr>
              <w:t>у</w:t>
            </w:r>
            <w:r w:rsidRPr="00C41647">
              <w:t>м</w:t>
            </w:r>
            <w:r w:rsidRPr="00C41647">
              <w:rPr>
                <w:spacing w:val="1"/>
              </w:rPr>
              <w:t xml:space="preserve"> </w:t>
            </w:r>
            <w:r w:rsidRPr="00C41647">
              <w:t>и</w:t>
            </w:r>
            <w:r w:rsidRPr="00C41647">
              <w:rPr>
                <w:spacing w:val="1"/>
              </w:rPr>
              <w:t xml:space="preserve"> </w:t>
            </w:r>
            <w:r w:rsidRPr="00C41647">
              <w:t>в</w:t>
            </w:r>
            <w:r w:rsidRPr="00C41647">
              <w:rPr>
                <w:spacing w:val="-1"/>
              </w:rPr>
              <w:t>р</w:t>
            </w:r>
            <w:r w:rsidRPr="00C41647">
              <w:t>е</w:t>
            </w:r>
            <w:r w:rsidRPr="00C41647">
              <w:rPr>
                <w:spacing w:val="-1"/>
              </w:rPr>
              <w:t>ме:</w:t>
            </w:r>
          </w:p>
          <w:p w:rsidR="00F93D8A" w:rsidRPr="00C41647" w:rsidRDefault="00F93D8A" w:rsidP="00990DE9">
            <w:pPr>
              <w:autoSpaceDE w:val="0"/>
              <w:autoSpaceDN w:val="0"/>
              <w:adjustRightInd w:val="0"/>
              <w:spacing w:line="240" w:lineRule="auto"/>
              <w:jc w:val="center"/>
              <w:rPr>
                <w:spacing w:val="-1"/>
              </w:rPr>
            </w:pPr>
          </w:p>
          <w:p w:rsidR="00F93D8A" w:rsidRPr="00C41647" w:rsidRDefault="00F93D8A" w:rsidP="00990DE9">
            <w:pPr>
              <w:autoSpaceDE w:val="0"/>
              <w:autoSpaceDN w:val="0"/>
              <w:adjustRightInd w:val="0"/>
              <w:spacing w:line="240" w:lineRule="auto"/>
              <w:jc w:val="center"/>
              <w:rPr>
                <w:spacing w:val="-1"/>
              </w:rPr>
            </w:pPr>
          </w:p>
          <w:p w:rsidR="00F93D8A" w:rsidRPr="00C41647" w:rsidRDefault="00F93D8A" w:rsidP="00990DE9">
            <w:pPr>
              <w:autoSpaceDE w:val="0"/>
              <w:autoSpaceDN w:val="0"/>
              <w:adjustRightInd w:val="0"/>
              <w:spacing w:line="240" w:lineRule="auto"/>
              <w:jc w:val="center"/>
              <w:rPr>
                <w:spacing w:val="-1"/>
              </w:rPr>
            </w:pPr>
          </w:p>
          <w:p w:rsidR="00F93D8A" w:rsidRPr="00C41647" w:rsidRDefault="00F93D8A" w:rsidP="00990DE9">
            <w:pPr>
              <w:autoSpaceDE w:val="0"/>
              <w:autoSpaceDN w:val="0"/>
              <w:adjustRightInd w:val="0"/>
              <w:spacing w:line="240" w:lineRule="auto"/>
              <w:jc w:val="center"/>
            </w:pPr>
          </w:p>
        </w:tc>
      </w:tr>
      <w:tr w:rsidR="00F93D8A" w:rsidRPr="00C41647" w:rsidTr="00990DE9">
        <w:tblPrEx>
          <w:tblCellMar>
            <w:top w:w="0" w:type="dxa"/>
            <w:left w:w="0" w:type="dxa"/>
            <w:bottom w:w="0" w:type="dxa"/>
            <w:right w:w="0" w:type="dxa"/>
          </w:tblCellMar>
        </w:tblPrEx>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F93D8A" w:rsidRPr="00C41647" w:rsidRDefault="00F93D8A" w:rsidP="00990DE9">
            <w:pPr>
              <w:autoSpaceDE w:val="0"/>
              <w:autoSpaceDN w:val="0"/>
              <w:adjustRightInd w:val="0"/>
              <w:spacing w:line="240" w:lineRule="auto"/>
              <w:rPr>
                <w:lang w:val="sr-Latn-CS"/>
              </w:rPr>
            </w:pPr>
            <w:r w:rsidRPr="00C41647">
              <w:rPr>
                <w:spacing w:val="1"/>
                <w:lang w:val="ru-RU"/>
              </w:rPr>
              <w:t>К</w:t>
            </w:r>
            <w:r w:rsidRPr="00C41647">
              <w:rPr>
                <w:lang w:val="ru-RU"/>
              </w:rPr>
              <w:t>р</w:t>
            </w:r>
            <w:r w:rsidRPr="00C41647">
              <w:rPr>
                <w:spacing w:val="-1"/>
                <w:lang w:val="ru-RU"/>
              </w:rPr>
              <w:t>а</w:t>
            </w:r>
            <w:r w:rsidRPr="00C41647">
              <w:rPr>
                <w:lang w:val="ru-RU"/>
              </w:rPr>
              <w:t>ј</w:t>
            </w:r>
            <w:r w:rsidRPr="00C41647">
              <w:rPr>
                <w:spacing w:val="-1"/>
                <w:lang w:val="ru-RU"/>
              </w:rPr>
              <w:t>њ</w:t>
            </w:r>
            <w:r w:rsidRPr="00C41647">
              <w:rPr>
                <w:lang w:val="ru-RU"/>
              </w:rPr>
              <w:t>и</w:t>
            </w:r>
            <w:r w:rsidRPr="00C41647">
              <w:rPr>
                <w:spacing w:val="1"/>
                <w:lang w:val="ru-RU"/>
              </w:rPr>
              <w:t xml:space="preserve"> </w:t>
            </w:r>
            <w:r w:rsidRPr="00C41647">
              <w:rPr>
                <w:lang w:val="ru-RU"/>
              </w:rPr>
              <w:t>рок</w:t>
            </w:r>
            <w:r w:rsidRPr="00C41647">
              <w:rPr>
                <w:spacing w:val="1"/>
                <w:lang w:val="ru-RU"/>
              </w:rPr>
              <w:t xml:space="preserve"> з</w:t>
            </w:r>
            <w:r w:rsidRPr="00C41647">
              <w:rPr>
                <w:lang w:val="ru-RU"/>
              </w:rPr>
              <w:t>а</w:t>
            </w:r>
            <w:r w:rsidRPr="00C41647">
              <w:rPr>
                <w:spacing w:val="-1"/>
                <w:lang w:val="ru-RU"/>
              </w:rPr>
              <w:t xml:space="preserve"> </w:t>
            </w:r>
            <w:r w:rsidRPr="00C41647">
              <w:rPr>
                <w:lang w:val="ru-RU"/>
              </w:rPr>
              <w:t>до</w:t>
            </w:r>
            <w:r w:rsidRPr="00C41647">
              <w:rPr>
                <w:spacing w:val="-1"/>
                <w:lang w:val="ru-RU"/>
              </w:rPr>
              <w:t>с</w:t>
            </w:r>
            <w:r w:rsidRPr="00C41647">
              <w:rPr>
                <w:spacing w:val="1"/>
                <w:lang w:val="ru-RU"/>
              </w:rPr>
              <w:t>т</w:t>
            </w:r>
            <w:r w:rsidRPr="00C41647">
              <w:rPr>
                <w:spacing w:val="-1"/>
                <w:lang w:val="ru-RU"/>
              </w:rPr>
              <w:t>а</w:t>
            </w:r>
            <w:r w:rsidRPr="00C41647">
              <w:rPr>
                <w:lang w:val="ru-RU"/>
              </w:rPr>
              <w:t>в</w:t>
            </w:r>
            <w:r w:rsidRPr="00C41647">
              <w:rPr>
                <w:spacing w:val="1"/>
                <w:lang w:val="ru-RU"/>
              </w:rPr>
              <w:t>љ</w:t>
            </w:r>
            <w:r w:rsidRPr="00C41647">
              <w:rPr>
                <w:spacing w:val="-1"/>
                <w:lang w:val="ru-RU"/>
              </w:rPr>
              <w:t>ањ</w:t>
            </w:r>
            <w:r w:rsidRPr="00C41647">
              <w:rPr>
                <w:lang w:val="ru-RU"/>
              </w:rPr>
              <w:t>е</w:t>
            </w:r>
            <w:r w:rsidRPr="00C41647">
              <w:rPr>
                <w:spacing w:val="-1"/>
                <w:lang w:val="ru-RU"/>
              </w:rPr>
              <w:t xml:space="preserve"> </w:t>
            </w:r>
            <w:r w:rsidRPr="00C41647">
              <w:rPr>
                <w:spacing w:val="1"/>
                <w:lang w:val="ru-RU"/>
              </w:rPr>
              <w:t>п</w:t>
            </w:r>
            <w:r w:rsidRPr="00C41647">
              <w:rPr>
                <w:lang w:val="ru-RU"/>
              </w:rPr>
              <w:t>о</w:t>
            </w:r>
            <w:r w:rsidRPr="00C41647">
              <w:rPr>
                <w:spacing w:val="4"/>
                <w:lang w:val="ru-RU"/>
              </w:rPr>
              <w:t>н</w:t>
            </w:r>
            <w:r w:rsidRPr="00C41647">
              <w:rPr>
                <w:spacing w:val="-5"/>
                <w:lang w:val="ru-RU"/>
              </w:rPr>
              <w:t>у</w:t>
            </w:r>
            <w:r w:rsidRPr="00C41647">
              <w:rPr>
                <w:lang w:val="ru-RU"/>
              </w:rPr>
              <w:t>д</w:t>
            </w:r>
            <w:r w:rsidRPr="00C41647">
              <w:rPr>
                <w:spacing w:val="-1"/>
                <w:lang w:val="ru-RU"/>
              </w:rPr>
              <w:t>а</w:t>
            </w:r>
            <w:r w:rsidRPr="00C41647">
              <w:rPr>
                <w:lang w:val="ru-RU"/>
              </w:rPr>
              <w:t>:</w:t>
            </w:r>
          </w:p>
          <w:p w:rsidR="00F93D8A" w:rsidRPr="00C41647" w:rsidRDefault="00F93D8A" w:rsidP="00990DE9">
            <w:pPr>
              <w:autoSpaceDE w:val="0"/>
              <w:autoSpaceDN w:val="0"/>
              <w:adjustRightInd w:val="0"/>
              <w:spacing w:line="240" w:lineRule="auto"/>
              <w:rPr>
                <w:lang w:val="sr-Latn-CS"/>
              </w:rPr>
            </w:pPr>
          </w:p>
        </w:tc>
        <w:tc>
          <w:tcPr>
            <w:tcW w:w="4788" w:type="dxa"/>
            <w:tcBorders>
              <w:top w:val="single" w:sz="4" w:space="0" w:color="000000"/>
              <w:left w:val="single" w:sz="4" w:space="0" w:color="000000"/>
              <w:bottom w:val="single" w:sz="4" w:space="0" w:color="000000"/>
              <w:right w:val="single" w:sz="4" w:space="0" w:color="000000"/>
            </w:tcBorders>
          </w:tcPr>
          <w:p w:rsidR="00F93D8A" w:rsidRPr="00C41647" w:rsidRDefault="00F93D8A" w:rsidP="00990DE9">
            <w:pPr>
              <w:autoSpaceDE w:val="0"/>
              <w:autoSpaceDN w:val="0"/>
              <w:adjustRightInd w:val="0"/>
              <w:spacing w:line="240" w:lineRule="auto"/>
              <w:rPr>
                <w:lang w:val="sr-Latn-CS"/>
              </w:rPr>
            </w:pPr>
            <w:r w:rsidRPr="00C41647">
              <w:rPr>
                <w:lang w:val="sr-Cyrl-CS"/>
              </w:rPr>
              <w:t xml:space="preserve">  </w:t>
            </w:r>
            <w:r>
              <w:rPr>
                <w:lang w:val="sr-Cyrl-CS"/>
              </w:rPr>
              <w:t>10</w:t>
            </w:r>
            <w:r>
              <w:rPr>
                <w:lang w:val="sr-Latn-ME"/>
              </w:rPr>
              <w:t>.0</w:t>
            </w:r>
            <w:r>
              <w:rPr>
                <w:lang w:val="sr-Cyrl-RS"/>
              </w:rPr>
              <w:t>6</w:t>
            </w:r>
            <w:r w:rsidRPr="00C41647">
              <w:rPr>
                <w:lang w:val="sr-Cyrl-CS"/>
              </w:rPr>
              <w:t>.</w:t>
            </w:r>
            <w:r w:rsidRPr="00C41647">
              <w:rPr>
                <w:lang w:val="ru-RU"/>
              </w:rPr>
              <w:t>201</w:t>
            </w:r>
            <w:r>
              <w:rPr>
                <w:lang w:val="sr-Cyrl-RS"/>
              </w:rPr>
              <w:t>9</w:t>
            </w:r>
            <w:r w:rsidRPr="00C41647">
              <w:rPr>
                <w:lang w:val="ru-RU"/>
              </w:rPr>
              <w:t>. год</w:t>
            </w:r>
            <w:r w:rsidRPr="00C41647">
              <w:rPr>
                <w:spacing w:val="1"/>
                <w:lang w:val="ru-RU"/>
              </w:rPr>
              <w:t>ин</w:t>
            </w:r>
            <w:r w:rsidRPr="00C41647">
              <w:rPr>
                <w:lang w:val="ru-RU"/>
              </w:rPr>
              <w:t>е</w:t>
            </w:r>
            <w:r w:rsidRPr="00C41647">
              <w:rPr>
                <w:spacing w:val="-1"/>
                <w:lang w:val="ru-RU"/>
              </w:rPr>
              <w:t xml:space="preserve"> </w:t>
            </w:r>
            <w:r w:rsidRPr="00C41647">
              <w:rPr>
                <w:lang w:val="ru-RU"/>
              </w:rPr>
              <w:t xml:space="preserve">до </w:t>
            </w:r>
            <w:r w:rsidRPr="00C41647">
              <w:rPr>
                <w:lang w:val="sr-Cyrl-CS"/>
              </w:rPr>
              <w:t>12</w:t>
            </w:r>
            <w:r w:rsidRPr="00C41647">
              <w:rPr>
                <w:lang w:val="ru-RU"/>
              </w:rPr>
              <w:t xml:space="preserve">,00 </w:t>
            </w:r>
            <w:r w:rsidRPr="00C41647">
              <w:rPr>
                <w:spacing w:val="-1"/>
                <w:lang w:val="ru-RU"/>
              </w:rPr>
              <w:t>са</w:t>
            </w:r>
            <w:r w:rsidRPr="00C41647">
              <w:rPr>
                <w:spacing w:val="1"/>
                <w:lang w:val="ru-RU"/>
              </w:rPr>
              <w:t>т</w:t>
            </w:r>
            <w:r w:rsidRPr="00C41647">
              <w:rPr>
                <w:lang w:val="ru-RU"/>
              </w:rPr>
              <w:t>и</w:t>
            </w:r>
          </w:p>
          <w:p w:rsidR="00F93D8A" w:rsidRPr="00C41647" w:rsidRDefault="00F93D8A" w:rsidP="00990DE9">
            <w:pPr>
              <w:autoSpaceDE w:val="0"/>
              <w:autoSpaceDN w:val="0"/>
              <w:adjustRightInd w:val="0"/>
              <w:spacing w:line="240" w:lineRule="auto"/>
              <w:rPr>
                <w:lang w:val="sr-Latn-CS"/>
              </w:rPr>
            </w:pPr>
          </w:p>
        </w:tc>
      </w:tr>
      <w:tr w:rsidR="00F93D8A" w:rsidRPr="00C41647" w:rsidTr="00990DE9">
        <w:tblPrEx>
          <w:tblCellMar>
            <w:top w:w="0" w:type="dxa"/>
            <w:left w:w="0" w:type="dxa"/>
            <w:bottom w:w="0" w:type="dxa"/>
            <w:right w:w="0" w:type="dxa"/>
          </w:tblCellMar>
        </w:tblPrEx>
        <w:trPr>
          <w:trHeight w:hRule="exact" w:val="286"/>
        </w:trPr>
        <w:tc>
          <w:tcPr>
            <w:tcW w:w="4788" w:type="dxa"/>
            <w:tcBorders>
              <w:top w:val="single" w:sz="4" w:space="0" w:color="000000"/>
              <w:left w:val="single" w:sz="4" w:space="0" w:color="000000"/>
              <w:bottom w:val="single" w:sz="4" w:space="0" w:color="000000"/>
              <w:right w:val="single" w:sz="4" w:space="0" w:color="000000"/>
            </w:tcBorders>
          </w:tcPr>
          <w:p w:rsidR="00F93D8A" w:rsidRPr="00C41647" w:rsidRDefault="00F93D8A" w:rsidP="00990DE9">
            <w:pPr>
              <w:autoSpaceDE w:val="0"/>
              <w:autoSpaceDN w:val="0"/>
              <w:adjustRightInd w:val="0"/>
              <w:spacing w:line="240" w:lineRule="auto"/>
              <w:rPr>
                <w:spacing w:val="-1"/>
                <w:lang w:val="sr-Latn-CS"/>
              </w:rPr>
            </w:pPr>
            <w:r w:rsidRPr="00C41647">
              <w:rPr>
                <w:spacing w:val="3"/>
                <w:lang w:val="ru-RU"/>
              </w:rPr>
              <w:t>Ј</w:t>
            </w:r>
            <w:r w:rsidRPr="00C41647">
              <w:rPr>
                <w:spacing w:val="-1"/>
                <w:lang w:val="ru-RU"/>
              </w:rPr>
              <w:t>а</w:t>
            </w:r>
            <w:r w:rsidRPr="00C41647">
              <w:rPr>
                <w:lang w:val="ru-RU"/>
              </w:rPr>
              <w:t>в</w:t>
            </w:r>
            <w:r w:rsidRPr="00C41647">
              <w:rPr>
                <w:spacing w:val="1"/>
                <w:lang w:val="ru-RU"/>
              </w:rPr>
              <w:t>н</w:t>
            </w:r>
            <w:r w:rsidRPr="00C41647">
              <w:rPr>
                <w:lang w:val="ru-RU"/>
              </w:rPr>
              <w:t xml:space="preserve">о </w:t>
            </w:r>
            <w:r w:rsidRPr="00C41647">
              <w:rPr>
                <w:spacing w:val="-1"/>
                <w:lang w:val="ru-RU"/>
              </w:rPr>
              <w:t>о</w:t>
            </w:r>
            <w:r w:rsidRPr="00C41647">
              <w:rPr>
                <w:spacing w:val="2"/>
                <w:lang w:val="ru-RU"/>
              </w:rPr>
              <w:t>т</w:t>
            </w:r>
            <w:r w:rsidRPr="00C41647">
              <w:rPr>
                <w:lang w:val="ru-RU"/>
              </w:rPr>
              <w:t>в</w:t>
            </w:r>
            <w:r w:rsidRPr="00C41647">
              <w:rPr>
                <w:spacing w:val="-1"/>
                <w:lang w:val="ru-RU"/>
              </w:rPr>
              <w:t>ар</w:t>
            </w:r>
            <w:r w:rsidRPr="00C41647">
              <w:rPr>
                <w:lang w:val="ru-RU"/>
              </w:rPr>
              <w:t>а</w:t>
            </w:r>
            <w:r w:rsidRPr="00C41647">
              <w:rPr>
                <w:spacing w:val="-1"/>
                <w:lang w:val="ru-RU"/>
              </w:rPr>
              <w:t>њ</w:t>
            </w:r>
            <w:r w:rsidRPr="00C41647">
              <w:rPr>
                <w:lang w:val="ru-RU"/>
              </w:rPr>
              <w:t>е</w:t>
            </w:r>
            <w:r w:rsidRPr="00C41647">
              <w:rPr>
                <w:spacing w:val="-2"/>
                <w:lang w:val="ru-RU"/>
              </w:rPr>
              <w:t xml:space="preserve"> </w:t>
            </w:r>
            <w:r w:rsidRPr="00C41647">
              <w:rPr>
                <w:spacing w:val="2"/>
                <w:lang w:val="ru-RU"/>
              </w:rPr>
              <w:t>п</w:t>
            </w:r>
            <w:r w:rsidRPr="00C41647">
              <w:rPr>
                <w:spacing w:val="-1"/>
                <w:lang w:val="ru-RU"/>
              </w:rPr>
              <w:t>о</w:t>
            </w:r>
            <w:r w:rsidRPr="00C41647">
              <w:rPr>
                <w:spacing w:val="5"/>
                <w:lang w:val="ru-RU"/>
              </w:rPr>
              <w:t>н</w:t>
            </w:r>
            <w:r w:rsidRPr="00C41647">
              <w:rPr>
                <w:spacing w:val="-7"/>
                <w:lang w:val="ru-RU"/>
              </w:rPr>
              <w:t>у</w:t>
            </w:r>
            <w:r w:rsidRPr="00C41647">
              <w:rPr>
                <w:spacing w:val="3"/>
                <w:lang w:val="ru-RU"/>
              </w:rPr>
              <w:t>д</w:t>
            </w:r>
            <w:r w:rsidRPr="00C41647">
              <w:rPr>
                <w:spacing w:val="-1"/>
                <w:lang w:val="ru-RU"/>
              </w:rPr>
              <w:t>а:</w:t>
            </w:r>
          </w:p>
          <w:p w:rsidR="00F93D8A" w:rsidRPr="00C41647" w:rsidRDefault="00F93D8A" w:rsidP="00990DE9">
            <w:pPr>
              <w:autoSpaceDE w:val="0"/>
              <w:autoSpaceDN w:val="0"/>
              <w:adjustRightInd w:val="0"/>
              <w:spacing w:line="240" w:lineRule="auto"/>
              <w:rPr>
                <w:lang w:val="sr-Latn-CS"/>
              </w:rPr>
            </w:pPr>
          </w:p>
        </w:tc>
        <w:tc>
          <w:tcPr>
            <w:tcW w:w="4788" w:type="dxa"/>
            <w:tcBorders>
              <w:top w:val="single" w:sz="4" w:space="0" w:color="000000"/>
              <w:left w:val="single" w:sz="4" w:space="0" w:color="000000"/>
              <w:bottom w:val="single" w:sz="4" w:space="0" w:color="000000"/>
              <w:right w:val="single" w:sz="4" w:space="0" w:color="000000"/>
            </w:tcBorders>
          </w:tcPr>
          <w:p w:rsidR="00F93D8A" w:rsidRPr="00C41647" w:rsidRDefault="00F93D8A" w:rsidP="00990DE9">
            <w:pPr>
              <w:autoSpaceDE w:val="0"/>
              <w:autoSpaceDN w:val="0"/>
              <w:adjustRightInd w:val="0"/>
              <w:spacing w:line="240" w:lineRule="auto"/>
              <w:rPr>
                <w:lang w:val="ru-RU"/>
              </w:rPr>
            </w:pPr>
            <w:r w:rsidRPr="00C41647">
              <w:rPr>
                <w:lang w:val="sr-Cyrl-CS"/>
              </w:rPr>
              <w:t xml:space="preserve">  </w:t>
            </w:r>
            <w:r>
              <w:rPr>
                <w:lang w:val="sr-Latn-ME"/>
              </w:rPr>
              <w:t>1</w:t>
            </w:r>
            <w:r>
              <w:rPr>
                <w:lang w:val="sr-Cyrl-RS"/>
              </w:rPr>
              <w:t>0</w:t>
            </w:r>
            <w:r>
              <w:rPr>
                <w:lang w:val="sr-Latn-ME"/>
              </w:rPr>
              <w:t>.0</w:t>
            </w:r>
            <w:r>
              <w:rPr>
                <w:lang w:val="sr-Cyrl-RS"/>
              </w:rPr>
              <w:t>6</w:t>
            </w:r>
            <w:r w:rsidRPr="00C41647">
              <w:rPr>
                <w:lang w:val="sr-Cyrl-CS"/>
              </w:rPr>
              <w:t>.</w:t>
            </w:r>
            <w:r w:rsidRPr="00C41647">
              <w:rPr>
                <w:lang w:val="ru-RU"/>
              </w:rPr>
              <w:t>201</w:t>
            </w:r>
            <w:r>
              <w:rPr>
                <w:lang w:val="sr-Cyrl-RS"/>
              </w:rPr>
              <w:t>9</w:t>
            </w:r>
            <w:r w:rsidRPr="00C41647">
              <w:rPr>
                <w:lang w:val="ru-RU"/>
              </w:rPr>
              <w:t>. год</w:t>
            </w:r>
            <w:r w:rsidRPr="00C41647">
              <w:rPr>
                <w:spacing w:val="1"/>
                <w:lang w:val="ru-RU"/>
              </w:rPr>
              <w:t>ин</w:t>
            </w:r>
            <w:r w:rsidRPr="00C41647">
              <w:rPr>
                <w:lang w:val="ru-RU"/>
              </w:rPr>
              <w:t>е</w:t>
            </w:r>
            <w:r w:rsidRPr="00C41647">
              <w:rPr>
                <w:spacing w:val="1"/>
                <w:lang w:val="ru-RU"/>
              </w:rPr>
              <w:t xml:space="preserve"> </w:t>
            </w:r>
            <w:r w:rsidRPr="00C41647">
              <w:rPr>
                <w:lang w:val="ru-RU"/>
              </w:rPr>
              <w:t>у</w:t>
            </w:r>
            <w:r w:rsidRPr="00C41647">
              <w:rPr>
                <w:spacing w:val="-5"/>
                <w:lang w:val="ru-RU"/>
              </w:rPr>
              <w:t xml:space="preserve"> </w:t>
            </w:r>
            <w:r w:rsidRPr="00C41647">
              <w:rPr>
                <w:spacing w:val="2"/>
                <w:lang w:val="sr-Cyrl-CS"/>
              </w:rPr>
              <w:t>12</w:t>
            </w:r>
            <w:r w:rsidRPr="00C41647">
              <w:rPr>
                <w:lang w:val="ru-RU"/>
              </w:rPr>
              <w:t>,</w:t>
            </w:r>
            <w:r w:rsidRPr="00C41647">
              <w:rPr>
                <w:lang w:val="sr-Cyrl-CS"/>
              </w:rPr>
              <w:t>15</w:t>
            </w:r>
            <w:r w:rsidRPr="00C41647">
              <w:rPr>
                <w:lang w:val="ru-RU"/>
              </w:rPr>
              <w:t xml:space="preserve"> </w:t>
            </w:r>
            <w:r w:rsidRPr="00C41647">
              <w:rPr>
                <w:spacing w:val="-1"/>
                <w:lang w:val="ru-RU"/>
              </w:rPr>
              <w:t>са</w:t>
            </w:r>
            <w:r w:rsidRPr="00C41647">
              <w:rPr>
                <w:spacing w:val="1"/>
                <w:lang w:val="ru-RU"/>
              </w:rPr>
              <w:t>т</w:t>
            </w:r>
            <w:r w:rsidRPr="00C41647">
              <w:rPr>
                <w:lang w:val="ru-RU"/>
              </w:rPr>
              <w:t>и</w:t>
            </w:r>
          </w:p>
        </w:tc>
      </w:tr>
    </w:tbl>
    <w:p w:rsidR="00F93D8A" w:rsidRPr="00C41647" w:rsidRDefault="00F93D8A" w:rsidP="00F93D8A">
      <w:pPr>
        <w:autoSpaceDE w:val="0"/>
        <w:autoSpaceDN w:val="0"/>
        <w:adjustRightInd w:val="0"/>
        <w:jc w:val="both"/>
        <w:rPr>
          <w:rFonts w:eastAsia="Times New Roman"/>
          <w:lang w:val="sr-Cyrl-RS"/>
        </w:rPr>
      </w:pPr>
    </w:p>
    <w:p w:rsidR="00BD7896" w:rsidRPr="00AB11C5" w:rsidRDefault="00BD7896" w:rsidP="00BD7896">
      <w:pPr>
        <w:jc w:val="center"/>
        <w:rPr>
          <w:b/>
          <w:lang w:val="sr-Cyrl-CS"/>
        </w:rPr>
      </w:pPr>
    </w:p>
    <w:p w:rsidR="00BD7896" w:rsidRPr="00AB11C5" w:rsidRDefault="00BD7896" w:rsidP="00BD7896">
      <w:pPr>
        <w:jc w:val="center"/>
        <w:rPr>
          <w:b/>
          <w:bCs/>
        </w:rPr>
      </w:pPr>
    </w:p>
    <w:p w:rsidR="00BD7896" w:rsidRPr="00AB11C5" w:rsidRDefault="00BD7896" w:rsidP="00BD7896">
      <w:pPr>
        <w:autoSpaceDE w:val="0"/>
        <w:autoSpaceDN w:val="0"/>
        <w:adjustRightInd w:val="0"/>
        <w:rPr>
          <w:lang w:val="sr-Cyrl-RS"/>
        </w:rPr>
      </w:pPr>
    </w:p>
    <w:p w:rsidR="00BD7896" w:rsidRPr="00AB11C5" w:rsidRDefault="00BD7896" w:rsidP="00BD7896">
      <w:pPr>
        <w:autoSpaceDE w:val="0"/>
        <w:autoSpaceDN w:val="0"/>
        <w:adjustRightInd w:val="0"/>
        <w:jc w:val="both"/>
        <w:rPr>
          <w:lang w:val="sr-Latn-ME"/>
        </w:rPr>
      </w:pPr>
    </w:p>
    <w:p w:rsidR="00BD7896" w:rsidRPr="00AB11C5" w:rsidRDefault="00BD7896" w:rsidP="00BD7896">
      <w:pPr>
        <w:autoSpaceDE w:val="0"/>
        <w:autoSpaceDN w:val="0"/>
        <w:adjustRightInd w:val="0"/>
        <w:jc w:val="both"/>
        <w:rPr>
          <w:lang w:val="sr-Cyrl-RS"/>
        </w:rPr>
      </w:pPr>
    </w:p>
    <w:p w:rsidR="00BD7896" w:rsidRPr="00AB11C5" w:rsidRDefault="00BD7896" w:rsidP="00BD7896">
      <w:pPr>
        <w:autoSpaceDE w:val="0"/>
        <w:autoSpaceDN w:val="0"/>
        <w:adjustRightInd w:val="0"/>
        <w:jc w:val="both"/>
        <w:rPr>
          <w:lang w:val="sr-Cyrl-RS"/>
        </w:rPr>
      </w:pPr>
    </w:p>
    <w:p w:rsidR="00BD7896" w:rsidRPr="00AB11C5" w:rsidRDefault="00BD7896" w:rsidP="00BD7896">
      <w:pPr>
        <w:autoSpaceDE w:val="0"/>
        <w:autoSpaceDN w:val="0"/>
        <w:adjustRightInd w:val="0"/>
        <w:jc w:val="both"/>
        <w:rPr>
          <w:lang w:val="sr-Cyrl-RS"/>
        </w:rPr>
      </w:pPr>
    </w:p>
    <w:p w:rsidR="00BD7896" w:rsidRPr="00AB11C5" w:rsidRDefault="00BD7896" w:rsidP="00BD7896">
      <w:pPr>
        <w:autoSpaceDE w:val="0"/>
        <w:autoSpaceDN w:val="0"/>
        <w:adjustRightInd w:val="0"/>
        <w:jc w:val="both"/>
        <w:rPr>
          <w:lang w:val="sr-Cyrl-RS"/>
        </w:rPr>
      </w:pPr>
    </w:p>
    <w:p w:rsidR="00BD7896" w:rsidRDefault="00BD7896" w:rsidP="00BD7896">
      <w:pPr>
        <w:autoSpaceDE w:val="0"/>
        <w:autoSpaceDN w:val="0"/>
        <w:adjustRightInd w:val="0"/>
        <w:jc w:val="both"/>
        <w:rPr>
          <w:lang w:val="sr-Cyrl-RS"/>
        </w:rPr>
      </w:pPr>
    </w:p>
    <w:p w:rsidR="00254B3F" w:rsidRDefault="00254B3F" w:rsidP="00BD7896">
      <w:pPr>
        <w:autoSpaceDE w:val="0"/>
        <w:autoSpaceDN w:val="0"/>
        <w:adjustRightInd w:val="0"/>
        <w:jc w:val="both"/>
        <w:rPr>
          <w:lang w:val="sr-Cyrl-RS"/>
        </w:rPr>
      </w:pPr>
    </w:p>
    <w:p w:rsidR="00254B3F" w:rsidRDefault="00254B3F" w:rsidP="00BD7896">
      <w:pPr>
        <w:autoSpaceDE w:val="0"/>
        <w:autoSpaceDN w:val="0"/>
        <w:adjustRightInd w:val="0"/>
        <w:jc w:val="both"/>
        <w:rPr>
          <w:lang w:val="sr-Cyrl-RS"/>
        </w:rPr>
      </w:pPr>
    </w:p>
    <w:p w:rsidR="00BD7896" w:rsidRPr="00AB11C5" w:rsidRDefault="00BD7896" w:rsidP="00BD7896">
      <w:pPr>
        <w:autoSpaceDE w:val="0"/>
        <w:autoSpaceDN w:val="0"/>
        <w:adjustRightInd w:val="0"/>
        <w:jc w:val="both"/>
        <w:rPr>
          <w:lang w:val="sr-Cyrl-RS"/>
        </w:rPr>
      </w:pPr>
    </w:p>
    <w:p w:rsidR="00BD7896" w:rsidRPr="00AB11C5" w:rsidRDefault="00BD7896" w:rsidP="00BD7896">
      <w:pPr>
        <w:tabs>
          <w:tab w:val="left" w:pos="-1890"/>
        </w:tabs>
        <w:autoSpaceDE w:val="0"/>
        <w:autoSpaceDN w:val="0"/>
        <w:adjustRightInd w:val="0"/>
        <w:spacing w:before="10" w:line="288" w:lineRule="exact"/>
        <w:ind w:right="2880" w:firstLine="437"/>
        <w:jc w:val="center"/>
        <w:rPr>
          <w:b/>
          <w:bCs/>
          <w:lang w:val="sr-Cyrl-CS" w:eastAsia="sr-Cyrl-CS"/>
        </w:rPr>
      </w:pPr>
      <w:r w:rsidRPr="00AB11C5">
        <w:rPr>
          <w:b/>
          <w:bCs/>
          <w:lang w:val="sr-Cyrl-CS" w:eastAsia="sr-Cyrl-CS"/>
        </w:rPr>
        <w:t xml:space="preserve">                                 Куршумлија</w:t>
      </w:r>
    </w:p>
    <w:p w:rsidR="00C0771D" w:rsidRPr="00AB11C5" w:rsidRDefault="00BD7896" w:rsidP="00342F56">
      <w:pPr>
        <w:tabs>
          <w:tab w:val="left" w:pos="-1890"/>
        </w:tabs>
        <w:autoSpaceDE w:val="0"/>
        <w:autoSpaceDN w:val="0"/>
        <w:adjustRightInd w:val="0"/>
        <w:spacing w:before="10" w:line="288" w:lineRule="exact"/>
        <w:ind w:right="2880" w:firstLine="437"/>
        <w:jc w:val="center"/>
        <w:rPr>
          <w:b/>
          <w:bCs/>
          <w:lang w:val="sr-Cyrl-CS" w:eastAsia="sr-Cyrl-CS"/>
        </w:rPr>
      </w:pPr>
      <w:r w:rsidRPr="00AB11C5">
        <w:rPr>
          <w:b/>
          <w:bCs/>
          <w:lang w:val="sr-Cyrl-CS" w:eastAsia="sr-Cyrl-CS"/>
        </w:rPr>
        <w:t xml:space="preserve">                                </w:t>
      </w:r>
      <w:r w:rsidR="00A50F12">
        <w:rPr>
          <w:b/>
          <w:bCs/>
          <w:lang w:val="sr-Cyrl-RS" w:eastAsia="sr-Cyrl-CS"/>
        </w:rPr>
        <w:t>М</w:t>
      </w:r>
      <w:r w:rsidR="00F93D8A">
        <w:rPr>
          <w:b/>
          <w:bCs/>
          <w:lang w:val="sr-Cyrl-RS" w:eastAsia="sr-Cyrl-CS"/>
        </w:rPr>
        <w:t>ај</w:t>
      </w:r>
      <w:r w:rsidRPr="00AB11C5">
        <w:rPr>
          <w:b/>
          <w:bCs/>
          <w:lang w:val="sr-Cyrl-CS" w:eastAsia="sr-Cyrl-CS"/>
        </w:rPr>
        <w:t xml:space="preserve">, </w:t>
      </w:r>
      <w:r w:rsidRPr="00AB11C5">
        <w:rPr>
          <w:b/>
          <w:bCs/>
          <w:lang w:eastAsia="sr-Cyrl-CS"/>
        </w:rPr>
        <w:t>201</w:t>
      </w:r>
      <w:r w:rsidR="00A50F12">
        <w:rPr>
          <w:b/>
          <w:bCs/>
          <w:lang w:val="sr-Cyrl-RS" w:eastAsia="sr-Cyrl-CS"/>
        </w:rPr>
        <w:t>9</w:t>
      </w:r>
      <w:r w:rsidRPr="00AB11C5">
        <w:rPr>
          <w:b/>
          <w:bCs/>
          <w:lang w:eastAsia="sr-Cyrl-CS"/>
        </w:rPr>
        <w:t xml:space="preserve">. </w:t>
      </w:r>
      <w:r w:rsidR="001E5D36">
        <w:rPr>
          <w:b/>
          <w:bCs/>
          <w:lang w:val="sr-Cyrl-CS" w:eastAsia="sr-Cyrl-CS"/>
        </w:rPr>
        <w:t>г</w:t>
      </w:r>
      <w:r w:rsidRPr="00AB11C5">
        <w:rPr>
          <w:b/>
          <w:bCs/>
          <w:lang w:val="sr-Cyrl-CS" w:eastAsia="sr-Cyrl-CS"/>
        </w:rPr>
        <w:t>одине</w:t>
      </w:r>
    </w:p>
    <w:p w:rsidR="004E06F2" w:rsidRPr="00AB11C5" w:rsidRDefault="004E06F2" w:rsidP="004E06F2">
      <w:pPr>
        <w:spacing w:line="235" w:lineRule="auto"/>
        <w:ind w:firstLine="566"/>
        <w:jc w:val="both"/>
        <w:rPr>
          <w:rFonts w:eastAsia="Times New Roman"/>
        </w:rPr>
      </w:pPr>
      <w:r w:rsidRPr="00AB11C5">
        <w:rPr>
          <w:rFonts w:eastAsia="Times New Roman"/>
        </w:rPr>
        <w:lastRenderedPageBreak/>
        <w:t xml:space="preserve">На основу члана 61. Закона о јавним набавкама („Сл. гласник РС” бр. 124/2012, 14/2015 и 68/2015, у даљем тексту ЗЈН), члана </w:t>
      </w:r>
      <w:r w:rsidRPr="00AB11C5">
        <w:rPr>
          <w:rFonts w:eastAsia="Times New Roman"/>
          <w:lang w:val="sr-Cyrl-RS"/>
        </w:rPr>
        <w:t>2</w:t>
      </w:r>
      <w:r w:rsidRPr="00AB11C5">
        <w:rPr>
          <w:rFonts w:eastAsia="Times New Roman"/>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и</w:t>
      </w:r>
      <w:r w:rsidRPr="00AB11C5">
        <w:rPr>
          <w:rFonts w:eastAsia="Times New Roman"/>
          <w:lang w:val="sr-Cyrl-RS"/>
        </w:rPr>
        <w:t xml:space="preserve"> </w:t>
      </w:r>
      <w:r w:rsidRPr="00AB11C5">
        <w:rPr>
          <w:rFonts w:eastAsia="Times New Roman"/>
        </w:rPr>
        <w:t xml:space="preserve">Одлуке о покретању поступка јавне набавке </w:t>
      </w:r>
      <w:r w:rsidRPr="00AB11C5">
        <w:rPr>
          <w:rFonts w:eastAsia="Times New Roman"/>
          <w:lang w:val="sr-Cyrl-RS"/>
        </w:rPr>
        <w:t>радова у отвореном поступку</w:t>
      </w:r>
      <w:r w:rsidRPr="00AB11C5">
        <w:rPr>
          <w:rFonts w:eastAsia="Times New Roman"/>
        </w:rPr>
        <w:t xml:space="preserve"> (бр. </w:t>
      </w:r>
      <w:r w:rsidR="000B678A" w:rsidRPr="000B678A">
        <w:rPr>
          <w:noProof/>
          <w:lang w:val="sr-Latn-CS"/>
        </w:rPr>
        <w:t>III</w:t>
      </w:r>
      <w:r w:rsidR="000B678A" w:rsidRPr="000B678A">
        <w:rPr>
          <w:noProof/>
          <w:lang w:val="sr-Cyrl-CS"/>
        </w:rPr>
        <w:t>-4</w:t>
      </w:r>
      <w:r w:rsidR="000B678A" w:rsidRPr="000B678A">
        <w:rPr>
          <w:noProof/>
        </w:rPr>
        <w:t>04</w:t>
      </w:r>
      <w:r w:rsidR="000B678A" w:rsidRPr="000B678A">
        <w:rPr>
          <w:noProof/>
          <w:lang w:val="sr-Cyrl-RS"/>
        </w:rPr>
        <w:t>/</w:t>
      </w:r>
      <w:r w:rsidR="000B678A" w:rsidRPr="000B678A">
        <w:rPr>
          <w:noProof/>
          <w:lang w:val="sr-Latn-ME"/>
        </w:rPr>
        <w:t>2</w:t>
      </w:r>
      <w:r w:rsidR="000B678A" w:rsidRPr="000B678A">
        <w:rPr>
          <w:noProof/>
        </w:rPr>
        <w:t>-</w:t>
      </w:r>
      <w:r w:rsidR="00F93D8A">
        <w:rPr>
          <w:noProof/>
          <w:lang w:val="sr-Cyrl-RS"/>
        </w:rPr>
        <w:t>45</w:t>
      </w:r>
      <w:r w:rsidR="00A50F12">
        <w:rPr>
          <w:noProof/>
          <w:lang w:val="sr-Cyrl-RS"/>
        </w:rPr>
        <w:t>/2019</w:t>
      </w:r>
      <w:r w:rsidR="00512559" w:rsidRPr="000B678A">
        <w:rPr>
          <w:rFonts w:eastAsia="Times New Roman"/>
        </w:rPr>
        <w:t xml:space="preserve"> </w:t>
      </w:r>
      <w:r w:rsidR="00512559" w:rsidRPr="000B678A">
        <w:rPr>
          <w:rFonts w:eastAsia="Times New Roman"/>
          <w:lang w:val="sr-Cyrl-CS"/>
        </w:rPr>
        <w:t xml:space="preserve">од </w:t>
      </w:r>
      <w:r w:rsidR="00032590" w:rsidRPr="000B678A">
        <w:rPr>
          <w:rFonts w:eastAsia="Times New Roman"/>
          <w:lang w:val="sr-Cyrl-CS"/>
        </w:rPr>
        <w:t xml:space="preserve"> </w:t>
      </w:r>
      <w:r w:rsidR="00F93D8A">
        <w:rPr>
          <w:rFonts w:eastAsia="Times New Roman"/>
          <w:lang w:val="sr-Cyrl-CS"/>
        </w:rPr>
        <w:t>09.05</w:t>
      </w:r>
      <w:r w:rsidR="00E20C4E">
        <w:rPr>
          <w:rFonts w:eastAsia="Times New Roman"/>
          <w:lang w:val="sr-Cyrl-CS"/>
        </w:rPr>
        <w:t>.2019</w:t>
      </w:r>
      <w:r w:rsidR="000B678A">
        <w:rPr>
          <w:rFonts w:eastAsia="Times New Roman"/>
          <w:lang w:val="sr-Cyrl-CS"/>
        </w:rPr>
        <w:t>.</w:t>
      </w:r>
      <w:r w:rsidR="00512559" w:rsidRPr="000B678A">
        <w:rPr>
          <w:rFonts w:eastAsia="Times New Roman"/>
        </w:rPr>
        <w:t xml:space="preserve"> </w:t>
      </w:r>
      <w:r w:rsidR="00512559" w:rsidRPr="000B678A">
        <w:rPr>
          <w:rFonts w:eastAsia="Times New Roman"/>
          <w:lang w:val="sr-Cyrl-CS"/>
        </w:rPr>
        <w:t>године</w:t>
      </w:r>
      <w:r w:rsidRPr="000B678A">
        <w:rPr>
          <w:rFonts w:eastAsia="Times New Roman"/>
        </w:rPr>
        <w:t xml:space="preserve">) и Решења о образовању Комисије за јавну набавку </w:t>
      </w:r>
      <w:r w:rsidRPr="000B678A">
        <w:rPr>
          <w:rFonts w:eastAsia="Times New Roman"/>
          <w:lang w:val="sr-Cyrl-RS"/>
        </w:rPr>
        <w:t>радова у отвореном поступку</w:t>
      </w:r>
      <w:r w:rsidRPr="000B678A">
        <w:rPr>
          <w:rFonts w:eastAsia="Times New Roman"/>
        </w:rPr>
        <w:t xml:space="preserve"> (бр. </w:t>
      </w:r>
      <w:r w:rsidR="000B678A" w:rsidRPr="000B678A">
        <w:rPr>
          <w:noProof/>
          <w:lang w:val="sr-Latn-CS"/>
        </w:rPr>
        <w:t>III</w:t>
      </w:r>
      <w:r w:rsidR="000B678A" w:rsidRPr="000B678A">
        <w:rPr>
          <w:noProof/>
          <w:lang w:val="sr-Cyrl-CS"/>
        </w:rPr>
        <w:t>-4</w:t>
      </w:r>
      <w:r w:rsidR="000B678A" w:rsidRPr="000B678A">
        <w:rPr>
          <w:noProof/>
        </w:rPr>
        <w:t>04</w:t>
      </w:r>
      <w:r w:rsidR="000B678A" w:rsidRPr="000B678A">
        <w:rPr>
          <w:noProof/>
          <w:lang w:val="sr-Cyrl-RS"/>
        </w:rPr>
        <w:t>/</w:t>
      </w:r>
      <w:r w:rsidR="000B678A" w:rsidRPr="000B678A">
        <w:rPr>
          <w:noProof/>
          <w:lang w:val="sr-Latn-ME"/>
        </w:rPr>
        <w:t>2</w:t>
      </w:r>
      <w:r w:rsidR="000B678A" w:rsidRPr="000B678A">
        <w:rPr>
          <w:noProof/>
        </w:rPr>
        <w:t>-</w:t>
      </w:r>
      <w:r w:rsidR="00F93D8A">
        <w:rPr>
          <w:noProof/>
          <w:lang w:val="sr-Cyrl-RS"/>
        </w:rPr>
        <w:t>45</w:t>
      </w:r>
      <w:r w:rsidR="00E20C4E">
        <w:rPr>
          <w:noProof/>
          <w:lang w:val="sr-Cyrl-RS"/>
        </w:rPr>
        <w:t>/2019</w:t>
      </w:r>
      <w:r w:rsidR="00512559" w:rsidRPr="00AB11C5">
        <w:rPr>
          <w:rFonts w:eastAsia="Times New Roman"/>
          <w:lang w:val="sr-Cyrl-CS"/>
        </w:rPr>
        <w:t xml:space="preserve"> од</w:t>
      </w:r>
      <w:r w:rsidR="00032590" w:rsidRPr="00AB11C5">
        <w:rPr>
          <w:rFonts w:eastAsia="Times New Roman"/>
          <w:lang w:val="sr-Cyrl-CS"/>
        </w:rPr>
        <w:t xml:space="preserve"> </w:t>
      </w:r>
      <w:r w:rsidR="00F93D8A">
        <w:rPr>
          <w:rFonts w:eastAsia="Times New Roman"/>
          <w:lang w:val="sr-Cyrl-CS"/>
        </w:rPr>
        <w:t>09.05</w:t>
      </w:r>
      <w:r w:rsidR="00E20C4E">
        <w:rPr>
          <w:rFonts w:eastAsia="Times New Roman"/>
          <w:lang w:val="sr-Cyrl-CS"/>
        </w:rPr>
        <w:t>.2019</w:t>
      </w:r>
      <w:r w:rsidR="000B678A">
        <w:rPr>
          <w:rFonts w:eastAsia="Times New Roman"/>
          <w:lang w:val="sr-Cyrl-CS"/>
        </w:rPr>
        <w:t xml:space="preserve">. </w:t>
      </w:r>
      <w:r w:rsidR="00512559" w:rsidRPr="00AB11C5">
        <w:rPr>
          <w:rFonts w:eastAsia="Times New Roman"/>
          <w:lang w:val="sr-Cyrl-CS"/>
        </w:rPr>
        <w:t>године</w:t>
      </w:r>
      <w:r w:rsidRPr="00AB11C5">
        <w:rPr>
          <w:rFonts w:eastAsia="Times New Roman"/>
        </w:rPr>
        <w:t>), припремљена је:</w:t>
      </w:r>
    </w:p>
    <w:p w:rsidR="003F1671" w:rsidRPr="00AB11C5" w:rsidRDefault="003F1671">
      <w:pPr>
        <w:ind w:firstLine="720"/>
        <w:jc w:val="both"/>
        <w:rPr>
          <w:rFonts w:eastAsia="TimesNewRomanPSMT"/>
        </w:rPr>
      </w:pPr>
    </w:p>
    <w:p w:rsidR="00342F56" w:rsidRPr="00342F56" w:rsidRDefault="003F1671" w:rsidP="00342F56">
      <w:pPr>
        <w:shd w:val="clear" w:color="auto" w:fill="C6D9F1"/>
        <w:jc w:val="center"/>
        <w:rPr>
          <w:rFonts w:eastAsia="TimesNewRomanPS-BoldMT"/>
          <w:b/>
          <w:bCs/>
          <w:lang w:val="sr-Cyrl-RS"/>
        </w:rPr>
      </w:pPr>
      <w:r w:rsidRPr="00AB11C5">
        <w:rPr>
          <w:rFonts w:eastAsia="TimesNewRomanPS-BoldMT"/>
          <w:b/>
          <w:bCs/>
        </w:rPr>
        <w:t>КОНКУРСНА ДОКУМЕНТАЦИЈА</w:t>
      </w:r>
    </w:p>
    <w:p w:rsidR="00342F56" w:rsidRDefault="00717558" w:rsidP="00342F56">
      <w:pPr>
        <w:shd w:val="clear" w:color="auto" w:fill="C6D9F1"/>
        <w:jc w:val="center"/>
        <w:rPr>
          <w:rFonts w:eastAsia="TimesNewRomanPS-BoldMT"/>
          <w:b/>
          <w:bCs/>
          <w:lang w:val="sr-Cyrl-CS"/>
        </w:rPr>
      </w:pPr>
      <w:r w:rsidRPr="00AB11C5">
        <w:rPr>
          <w:rFonts w:eastAsia="TimesNewRomanPS-BoldMT"/>
          <w:b/>
          <w:bCs/>
        </w:rPr>
        <w:t xml:space="preserve"> </w:t>
      </w:r>
      <w:r w:rsidR="003F1671" w:rsidRPr="00AB11C5">
        <w:rPr>
          <w:rFonts w:eastAsia="TimesNewRomanPS-BoldMT"/>
          <w:b/>
          <w:bCs/>
        </w:rPr>
        <w:t xml:space="preserve">за јавну набавку </w:t>
      </w:r>
      <w:r w:rsidR="00780250" w:rsidRPr="00AB11C5">
        <w:rPr>
          <w:rFonts w:eastAsia="TimesNewRomanPS-BoldMT"/>
          <w:b/>
          <w:bCs/>
          <w:lang w:val="sr-Cyrl-CS"/>
        </w:rPr>
        <w:t>у отвореном поступку</w:t>
      </w:r>
      <w:r w:rsidR="00BD7896" w:rsidRPr="00AB11C5">
        <w:rPr>
          <w:rFonts w:eastAsia="TimesNewRomanPS-BoldMT"/>
          <w:b/>
          <w:bCs/>
          <w:lang w:val="sr-Cyrl-RS"/>
        </w:rPr>
        <w:t xml:space="preserve">, </w:t>
      </w:r>
      <w:r w:rsidR="0067073F" w:rsidRPr="00AB11C5">
        <w:rPr>
          <w:rFonts w:eastAsia="TimesNewRomanPS-BoldMT"/>
          <w:b/>
          <w:bCs/>
          <w:lang w:val="sr-Cyrl-CS"/>
        </w:rPr>
        <w:t xml:space="preserve">набавка </w:t>
      </w:r>
      <w:r w:rsidR="00780250" w:rsidRPr="00AB11C5">
        <w:rPr>
          <w:rFonts w:eastAsia="TimesNewRomanPS-BoldMT"/>
          <w:b/>
          <w:bCs/>
          <w:lang w:val="sr-Cyrl-CS"/>
        </w:rPr>
        <w:t>радова</w:t>
      </w:r>
      <w:r w:rsidR="00F479C2" w:rsidRPr="00AB11C5">
        <w:rPr>
          <w:rFonts w:eastAsia="TimesNewRomanPS-BoldMT"/>
          <w:b/>
          <w:bCs/>
          <w:lang w:val="sr-Cyrl-CS"/>
        </w:rPr>
        <w:t xml:space="preserve"> </w:t>
      </w:r>
      <w:r w:rsidR="00BD7896" w:rsidRPr="00AB11C5">
        <w:rPr>
          <w:rFonts w:eastAsia="TimesNewRomanPS-BoldMT"/>
          <w:b/>
          <w:bCs/>
          <w:lang w:val="sr-Cyrl-CS"/>
        </w:rPr>
        <w:t xml:space="preserve">број </w:t>
      </w:r>
      <w:r w:rsidR="00F93D8A">
        <w:rPr>
          <w:rFonts w:eastAsia="TimesNewRomanPS-BoldMT"/>
          <w:b/>
          <w:bCs/>
          <w:lang w:val="sr-Cyrl-CS"/>
        </w:rPr>
        <w:t>45</w:t>
      </w:r>
      <w:r w:rsidR="00E20C4E">
        <w:rPr>
          <w:rFonts w:eastAsia="TimesNewRomanPS-BoldMT"/>
          <w:b/>
          <w:bCs/>
          <w:lang w:val="sr-Cyrl-CS"/>
        </w:rPr>
        <w:t>/2019</w:t>
      </w:r>
    </w:p>
    <w:p w:rsidR="00665417" w:rsidRDefault="00665417" w:rsidP="00342F56">
      <w:pPr>
        <w:shd w:val="clear" w:color="auto" w:fill="C6D9F1"/>
        <w:jc w:val="center"/>
        <w:rPr>
          <w:rFonts w:eastAsia="TimesNewRomanPS-BoldMT"/>
          <w:b/>
          <w:bCs/>
          <w:lang w:val="sr-Cyrl-CS"/>
        </w:rPr>
      </w:pPr>
      <w:r>
        <w:rPr>
          <w:rFonts w:eastAsia="TimesNewRomanPS-BoldMT"/>
          <w:b/>
          <w:bCs/>
          <w:lang w:val="sr-Cyrl-CS"/>
        </w:rPr>
        <w:t>Извођење радова на санацији, реконструкцији и асфалтирању прилаза</w:t>
      </w:r>
    </w:p>
    <w:p w:rsidR="003F1671" w:rsidRPr="009E53D0" w:rsidRDefault="003F1671" w:rsidP="009E53D0">
      <w:pPr>
        <w:jc w:val="center"/>
        <w:rPr>
          <w:b/>
          <w:bCs/>
          <w:i/>
          <w:iCs/>
          <w:lang w:val="sr-Cyrl-RS"/>
        </w:rPr>
      </w:pPr>
    </w:p>
    <w:p w:rsidR="003F1671" w:rsidRPr="00AB11C5" w:rsidRDefault="003F1671">
      <w:pPr>
        <w:jc w:val="both"/>
        <w:rPr>
          <w:rFonts w:eastAsia="TimesNewRomanPSMT"/>
        </w:rPr>
      </w:pPr>
      <w:r w:rsidRPr="00AB11C5">
        <w:rPr>
          <w:rFonts w:eastAsia="TimesNewRomanPSMT"/>
        </w:rPr>
        <w:t>Конкурсна документација садржи:</w:t>
      </w:r>
    </w:p>
    <w:p w:rsidR="003F1671" w:rsidRPr="00342F56" w:rsidRDefault="003F1671">
      <w:pPr>
        <w:jc w:val="both"/>
        <w:rPr>
          <w:rFonts w:eastAsia="TimesNewRomanPSMT"/>
          <w:lang w:val="sr-Cyrl-RS"/>
        </w:rPr>
      </w:pPr>
    </w:p>
    <w:tbl>
      <w:tblPr>
        <w:tblW w:w="0" w:type="auto"/>
        <w:jc w:val="center"/>
        <w:tblLayout w:type="fixed"/>
        <w:tblLook w:val="0000" w:firstRow="0" w:lastRow="0" w:firstColumn="0" w:lastColumn="0" w:noHBand="0" w:noVBand="0"/>
      </w:tblPr>
      <w:tblGrid>
        <w:gridCol w:w="1323"/>
        <w:gridCol w:w="6570"/>
        <w:gridCol w:w="1439"/>
      </w:tblGrid>
      <w:tr w:rsidR="003F1671" w:rsidRPr="00AB11C5" w:rsidTr="00BD7896">
        <w:trPr>
          <w:jc w:val="center"/>
        </w:trPr>
        <w:tc>
          <w:tcPr>
            <w:tcW w:w="1323" w:type="dxa"/>
            <w:tcBorders>
              <w:top w:val="single" w:sz="4" w:space="0" w:color="000000"/>
              <w:left w:val="single" w:sz="4" w:space="0" w:color="000000"/>
              <w:bottom w:val="single" w:sz="4" w:space="0" w:color="000000"/>
            </w:tcBorders>
          </w:tcPr>
          <w:p w:rsidR="003F1671" w:rsidRPr="00AB11C5" w:rsidRDefault="003F1671">
            <w:pPr>
              <w:snapToGrid w:val="0"/>
              <w:jc w:val="both"/>
              <w:rPr>
                <w:rFonts w:eastAsia="TimesNewRomanPSMT"/>
                <w:b/>
                <w:i/>
                <w:lang w:val="sr-Cyrl-CS"/>
              </w:rPr>
            </w:pPr>
            <w:r w:rsidRPr="00AB11C5">
              <w:rPr>
                <w:rFonts w:eastAsia="TimesNewRomanPSMT"/>
                <w:b/>
                <w:i/>
                <w:lang w:val="sr-Cyrl-CS"/>
              </w:rPr>
              <w:t>Поглавље</w:t>
            </w:r>
          </w:p>
        </w:tc>
        <w:tc>
          <w:tcPr>
            <w:tcW w:w="6570" w:type="dxa"/>
            <w:tcBorders>
              <w:top w:val="single" w:sz="4" w:space="0" w:color="000000"/>
              <w:left w:val="single" w:sz="4" w:space="0" w:color="000000"/>
              <w:bottom w:val="single" w:sz="4" w:space="0" w:color="000000"/>
            </w:tcBorders>
          </w:tcPr>
          <w:p w:rsidR="003F1671" w:rsidRPr="00AB11C5" w:rsidRDefault="003F1671">
            <w:pPr>
              <w:snapToGrid w:val="0"/>
              <w:jc w:val="center"/>
              <w:rPr>
                <w:rFonts w:eastAsia="TimesNewRomanPSMT"/>
                <w:b/>
                <w:i/>
                <w:lang w:val="sr-Cyrl-CS"/>
              </w:rPr>
            </w:pPr>
            <w:r w:rsidRPr="00AB11C5">
              <w:rPr>
                <w:rFonts w:eastAsia="TimesNewRomanPSMT"/>
                <w:b/>
                <w:i/>
                <w:lang w:val="en-US"/>
              </w:rPr>
              <w:t>Назив</w:t>
            </w:r>
            <w:r w:rsidRPr="00AB11C5">
              <w:rPr>
                <w:rFonts w:eastAsia="TimesNewRomanPSMT"/>
                <w:b/>
                <w:i/>
                <w:lang w:val="sr-Cyrl-CS"/>
              </w:rPr>
              <w:t xml:space="preserve"> поглавља</w:t>
            </w:r>
          </w:p>
        </w:tc>
        <w:tc>
          <w:tcPr>
            <w:tcW w:w="1439" w:type="dxa"/>
            <w:tcBorders>
              <w:top w:val="single" w:sz="4" w:space="0" w:color="000000"/>
              <w:left w:val="single" w:sz="4" w:space="0" w:color="000000"/>
              <w:bottom w:val="single" w:sz="4" w:space="0" w:color="000000"/>
              <w:right w:val="single" w:sz="4" w:space="0" w:color="000000"/>
            </w:tcBorders>
          </w:tcPr>
          <w:p w:rsidR="003F1671" w:rsidRPr="00AB11C5" w:rsidRDefault="003F1671">
            <w:pPr>
              <w:snapToGrid w:val="0"/>
              <w:jc w:val="center"/>
              <w:rPr>
                <w:rFonts w:eastAsia="TimesNewRomanPSMT"/>
                <w:b/>
                <w:i/>
                <w:lang w:val="en-US"/>
              </w:rPr>
            </w:pPr>
            <w:r w:rsidRPr="00AB11C5">
              <w:rPr>
                <w:rFonts w:eastAsia="TimesNewRomanPSMT"/>
                <w:b/>
                <w:i/>
                <w:lang w:val="en-US"/>
              </w:rPr>
              <w:t>Страна</w:t>
            </w:r>
          </w:p>
        </w:tc>
      </w:tr>
      <w:tr w:rsidR="003F1671" w:rsidRPr="00AB11C5" w:rsidTr="00BD7896">
        <w:trPr>
          <w:jc w:val="center"/>
        </w:trPr>
        <w:tc>
          <w:tcPr>
            <w:tcW w:w="1323" w:type="dxa"/>
            <w:tcBorders>
              <w:top w:val="single" w:sz="4" w:space="0" w:color="000000"/>
              <w:left w:val="single" w:sz="4" w:space="0" w:color="000000"/>
              <w:bottom w:val="single" w:sz="4" w:space="0" w:color="000000"/>
            </w:tcBorders>
          </w:tcPr>
          <w:p w:rsidR="003F1671" w:rsidRPr="00AB11C5" w:rsidRDefault="003F1671">
            <w:pPr>
              <w:snapToGrid w:val="0"/>
              <w:jc w:val="center"/>
              <w:rPr>
                <w:bCs/>
                <w:iCs/>
                <w:color w:val="auto"/>
              </w:rPr>
            </w:pPr>
            <w:r w:rsidRPr="00AB11C5">
              <w:rPr>
                <w:bCs/>
                <w:iCs/>
                <w:color w:val="auto"/>
              </w:rPr>
              <w:t>I</w:t>
            </w:r>
          </w:p>
        </w:tc>
        <w:tc>
          <w:tcPr>
            <w:tcW w:w="6570" w:type="dxa"/>
            <w:tcBorders>
              <w:top w:val="single" w:sz="4" w:space="0" w:color="000000"/>
              <w:left w:val="single" w:sz="4" w:space="0" w:color="000000"/>
              <w:bottom w:val="single" w:sz="4" w:space="0" w:color="000000"/>
            </w:tcBorders>
          </w:tcPr>
          <w:p w:rsidR="003F1671" w:rsidRPr="00AB11C5" w:rsidRDefault="003F1671">
            <w:pPr>
              <w:snapToGrid w:val="0"/>
              <w:jc w:val="both"/>
              <w:rPr>
                <w:rFonts w:eastAsia="TimesNewRomanPSMT"/>
                <w:lang w:val="sr-Cyrl-RS"/>
              </w:rPr>
            </w:pPr>
            <w:r w:rsidRPr="00AB11C5">
              <w:rPr>
                <w:rFonts w:eastAsia="TimesNewRomanPSMT"/>
                <w:lang w:val="sr-Cyrl-RS"/>
              </w:rPr>
              <w:t>Општи подаци о јавној набавци</w:t>
            </w:r>
          </w:p>
        </w:tc>
        <w:tc>
          <w:tcPr>
            <w:tcW w:w="1439" w:type="dxa"/>
            <w:tcBorders>
              <w:top w:val="single" w:sz="4" w:space="0" w:color="000000"/>
              <w:left w:val="single" w:sz="4" w:space="0" w:color="000000"/>
              <w:bottom w:val="single" w:sz="4" w:space="0" w:color="000000"/>
              <w:right w:val="single" w:sz="4" w:space="0" w:color="000000"/>
            </w:tcBorders>
          </w:tcPr>
          <w:p w:rsidR="003F1671" w:rsidRPr="00A91161" w:rsidRDefault="003F1671">
            <w:pPr>
              <w:snapToGrid w:val="0"/>
              <w:jc w:val="center"/>
              <w:rPr>
                <w:rFonts w:eastAsia="TimesNewRomanPSMT"/>
                <w:color w:val="auto"/>
                <w:lang w:val="sr-Cyrl-RS"/>
              </w:rPr>
            </w:pPr>
            <w:r w:rsidRPr="00A91161">
              <w:rPr>
                <w:rFonts w:eastAsia="TimesNewRomanPSMT"/>
                <w:color w:val="auto"/>
                <w:lang w:val="sr-Cyrl-RS"/>
              </w:rPr>
              <w:t>3</w:t>
            </w:r>
          </w:p>
        </w:tc>
      </w:tr>
      <w:tr w:rsidR="00BC4890" w:rsidRPr="00AB11C5" w:rsidTr="00BD7896">
        <w:trPr>
          <w:jc w:val="center"/>
        </w:trPr>
        <w:tc>
          <w:tcPr>
            <w:tcW w:w="1323" w:type="dxa"/>
            <w:tcBorders>
              <w:top w:val="single" w:sz="4" w:space="0" w:color="000000"/>
              <w:left w:val="single" w:sz="4" w:space="0" w:color="000000"/>
              <w:bottom w:val="single" w:sz="4" w:space="0" w:color="000000"/>
            </w:tcBorders>
          </w:tcPr>
          <w:p w:rsidR="00BC4890" w:rsidRPr="00AB11C5" w:rsidRDefault="00BC4890">
            <w:pPr>
              <w:snapToGrid w:val="0"/>
              <w:jc w:val="center"/>
              <w:rPr>
                <w:bCs/>
                <w:iCs/>
                <w:color w:val="auto"/>
              </w:rPr>
            </w:pPr>
            <w:r w:rsidRPr="00AB11C5">
              <w:rPr>
                <w:bCs/>
                <w:iCs/>
                <w:color w:val="auto"/>
              </w:rPr>
              <w:t>II</w:t>
            </w:r>
          </w:p>
        </w:tc>
        <w:tc>
          <w:tcPr>
            <w:tcW w:w="6570" w:type="dxa"/>
            <w:tcBorders>
              <w:top w:val="single" w:sz="4" w:space="0" w:color="000000"/>
              <w:left w:val="single" w:sz="4" w:space="0" w:color="000000"/>
              <w:bottom w:val="single" w:sz="4" w:space="0" w:color="000000"/>
            </w:tcBorders>
          </w:tcPr>
          <w:p w:rsidR="00BC4890" w:rsidRPr="00AB11C5" w:rsidRDefault="00BC4890" w:rsidP="00021D96">
            <w:pPr>
              <w:snapToGrid w:val="0"/>
              <w:jc w:val="both"/>
              <w:rPr>
                <w:rFonts w:eastAsia="TimesNewRomanPSMT"/>
                <w:lang w:val="sr-Cyrl-CS"/>
              </w:rPr>
            </w:pPr>
            <w:r w:rsidRPr="00AB11C5">
              <w:rPr>
                <w:rFonts w:eastAsia="TimesNewRomanPSMT"/>
                <w:lang w:val="sr-Cyrl-RS"/>
              </w:rPr>
              <w:t>Врста, техничке карактеристике</w:t>
            </w:r>
            <w:r w:rsidR="005D1A6B" w:rsidRPr="00AB11C5">
              <w:rPr>
                <w:rFonts w:eastAsia="TimesNewRomanPSMT"/>
                <w:lang w:val="sr-Cyrl-CS"/>
              </w:rPr>
              <w:t>(спецификација)</w:t>
            </w:r>
            <w:r w:rsidRPr="00AB11C5">
              <w:rPr>
                <w:rFonts w:eastAsia="TimesNewRomanPSMT"/>
                <w:lang w:val="sr-Cyrl-RS"/>
              </w:rPr>
              <w:t xml:space="preserve">, квалитет, количина и опис добара, </w:t>
            </w:r>
            <w:r w:rsidR="00021D96" w:rsidRPr="00AB11C5">
              <w:rPr>
                <w:rFonts w:eastAsia="TimesNewRomanPSMT"/>
                <w:lang w:val="sr-Cyrl-RS"/>
              </w:rPr>
              <w:t xml:space="preserve">радова или услуга, начин спровођења контрола и обезбеђивање гаранције квалитета, </w:t>
            </w:r>
            <w:r w:rsidRPr="00AB11C5">
              <w:rPr>
                <w:rFonts w:eastAsia="TimesNewRomanPSMT"/>
                <w:lang w:val="sr-Cyrl-RS"/>
              </w:rPr>
              <w:t>рок</w:t>
            </w:r>
            <w:r w:rsidR="00021D96" w:rsidRPr="00AB11C5">
              <w:rPr>
                <w:rFonts w:eastAsia="TimesNewRomanPSMT"/>
                <w:lang w:val="sr-Cyrl-RS"/>
              </w:rPr>
              <w:t xml:space="preserve"> извршења, </w:t>
            </w:r>
            <w:r w:rsidRPr="00AB11C5">
              <w:rPr>
                <w:rFonts w:eastAsia="TimesNewRomanPSMT"/>
                <w:lang w:val="sr-Cyrl-RS"/>
              </w:rPr>
              <w:t xml:space="preserve">место </w:t>
            </w:r>
            <w:r w:rsidR="00021D96" w:rsidRPr="00AB11C5">
              <w:rPr>
                <w:rFonts w:eastAsia="TimesNewRomanPSMT"/>
                <w:lang w:val="sr-Cyrl-RS"/>
              </w:rPr>
              <w:t>извршења или</w:t>
            </w:r>
            <w:r w:rsidRPr="00AB11C5">
              <w:rPr>
                <w:rFonts w:eastAsia="TimesNewRomanPSMT"/>
                <w:lang w:val="sr-Cyrl-RS"/>
              </w:rPr>
              <w:t xml:space="preserve"> </w:t>
            </w:r>
            <w:r w:rsidRPr="00AB11C5">
              <w:rPr>
                <w:rFonts w:eastAsia="TimesNewRomanPSMT"/>
                <w:color w:val="auto"/>
                <w:lang w:val="sr-Cyrl-RS"/>
              </w:rPr>
              <w:t>исп</w:t>
            </w:r>
            <w:r w:rsidRPr="00AB11C5">
              <w:rPr>
                <w:rFonts w:eastAsia="TimesNewRomanPSMT"/>
                <w:color w:val="auto"/>
                <w:lang w:val="sr-Cyrl-CS"/>
              </w:rPr>
              <w:t>о</w:t>
            </w:r>
            <w:r w:rsidRPr="00AB11C5">
              <w:rPr>
                <w:rFonts w:eastAsia="TimesNewRomanPSMT"/>
                <w:color w:val="auto"/>
                <w:lang w:val="sr-Cyrl-RS"/>
              </w:rPr>
              <w:t xml:space="preserve">руке </w:t>
            </w:r>
            <w:r w:rsidRPr="00AB11C5">
              <w:rPr>
                <w:rFonts w:eastAsia="TimesNewRomanPSMT"/>
                <w:lang w:val="sr-Cyrl-RS"/>
              </w:rPr>
              <w:t>доба</w:t>
            </w:r>
            <w:r w:rsidRPr="00AB11C5">
              <w:rPr>
                <w:rFonts w:eastAsia="TimesNewRomanPSMT"/>
                <w:lang w:val="sr-Cyrl-CS"/>
              </w:rPr>
              <w:t>ра</w:t>
            </w:r>
            <w:r w:rsidR="00021D96" w:rsidRPr="00AB11C5">
              <w:rPr>
                <w:rFonts w:eastAsia="TimesNewRomanPSMT"/>
                <w:lang w:val="sr-Cyrl-CS"/>
              </w:rPr>
              <w:t>, евентуалне додатне услуге и др.</w:t>
            </w:r>
          </w:p>
        </w:tc>
        <w:tc>
          <w:tcPr>
            <w:tcW w:w="1439" w:type="dxa"/>
            <w:tcBorders>
              <w:top w:val="single" w:sz="4" w:space="0" w:color="000000"/>
              <w:left w:val="single" w:sz="4" w:space="0" w:color="000000"/>
              <w:bottom w:val="single" w:sz="4" w:space="0" w:color="000000"/>
              <w:right w:val="single" w:sz="4" w:space="0" w:color="000000"/>
            </w:tcBorders>
          </w:tcPr>
          <w:p w:rsidR="00BC4890" w:rsidRPr="00A91161" w:rsidRDefault="00BC4890">
            <w:pPr>
              <w:snapToGrid w:val="0"/>
              <w:jc w:val="center"/>
              <w:rPr>
                <w:rFonts w:eastAsia="TimesNewRomanPSMT"/>
                <w:color w:val="auto"/>
                <w:lang w:val="en-US"/>
              </w:rPr>
            </w:pPr>
            <w:r w:rsidRPr="00A91161">
              <w:rPr>
                <w:rFonts w:eastAsia="TimesNewRomanPSMT"/>
                <w:color w:val="auto"/>
                <w:lang w:val="sr-Cyrl-RS"/>
              </w:rPr>
              <w:t>4</w:t>
            </w:r>
          </w:p>
        </w:tc>
      </w:tr>
      <w:tr w:rsidR="00BC4890" w:rsidRPr="00AB11C5" w:rsidTr="00BD7896">
        <w:trPr>
          <w:jc w:val="center"/>
        </w:trPr>
        <w:tc>
          <w:tcPr>
            <w:tcW w:w="1323" w:type="dxa"/>
            <w:tcBorders>
              <w:top w:val="single" w:sz="4" w:space="0" w:color="000000"/>
              <w:left w:val="single" w:sz="4" w:space="0" w:color="000000"/>
              <w:bottom w:val="single" w:sz="4" w:space="0" w:color="000000"/>
            </w:tcBorders>
          </w:tcPr>
          <w:p w:rsidR="00BC4890" w:rsidRPr="00AB11C5" w:rsidRDefault="00BC4890">
            <w:pPr>
              <w:snapToGrid w:val="0"/>
              <w:jc w:val="center"/>
              <w:rPr>
                <w:rFonts w:eastAsia="TimesNewRomanPSMT"/>
                <w:color w:val="auto"/>
                <w:lang w:val="en-US"/>
              </w:rPr>
            </w:pPr>
            <w:r w:rsidRPr="00AB11C5">
              <w:rPr>
                <w:rFonts w:eastAsia="TimesNewRomanPSMT"/>
                <w:color w:val="auto"/>
                <w:lang w:val="en-US"/>
              </w:rPr>
              <w:t>III</w:t>
            </w:r>
          </w:p>
        </w:tc>
        <w:tc>
          <w:tcPr>
            <w:tcW w:w="6570" w:type="dxa"/>
            <w:tcBorders>
              <w:top w:val="single" w:sz="4" w:space="0" w:color="000000"/>
              <w:left w:val="single" w:sz="4" w:space="0" w:color="000000"/>
              <w:bottom w:val="single" w:sz="4" w:space="0" w:color="000000"/>
            </w:tcBorders>
          </w:tcPr>
          <w:p w:rsidR="00BC4890" w:rsidRPr="00AB11C5" w:rsidRDefault="00BC4890">
            <w:pPr>
              <w:snapToGrid w:val="0"/>
              <w:jc w:val="both"/>
              <w:rPr>
                <w:rFonts w:eastAsia="TimesNewRomanPSMT"/>
                <w:lang w:val="sr-Cyrl-CS"/>
              </w:rPr>
            </w:pPr>
            <w:r w:rsidRPr="00AB11C5">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439" w:type="dxa"/>
            <w:tcBorders>
              <w:top w:val="single" w:sz="4" w:space="0" w:color="000000"/>
              <w:left w:val="single" w:sz="4" w:space="0" w:color="000000"/>
              <w:bottom w:val="single" w:sz="4" w:space="0" w:color="000000"/>
              <w:right w:val="single" w:sz="4" w:space="0" w:color="000000"/>
            </w:tcBorders>
          </w:tcPr>
          <w:p w:rsidR="00BC4890" w:rsidRPr="00A91161" w:rsidRDefault="00A91161">
            <w:pPr>
              <w:snapToGrid w:val="0"/>
              <w:jc w:val="center"/>
              <w:rPr>
                <w:rFonts w:eastAsia="TimesNewRomanPSMT"/>
                <w:color w:val="auto"/>
                <w:lang w:val="sr-Latn-ME"/>
              </w:rPr>
            </w:pPr>
            <w:r w:rsidRPr="00A91161">
              <w:rPr>
                <w:rFonts w:eastAsia="TimesNewRomanPSMT"/>
                <w:color w:val="auto"/>
                <w:lang w:val="sr-Latn-ME"/>
              </w:rPr>
              <w:t>5</w:t>
            </w:r>
          </w:p>
        </w:tc>
      </w:tr>
      <w:tr w:rsidR="00BC4890" w:rsidRPr="00AB11C5" w:rsidTr="00BD7896">
        <w:trPr>
          <w:jc w:val="center"/>
        </w:trPr>
        <w:tc>
          <w:tcPr>
            <w:tcW w:w="1323" w:type="dxa"/>
            <w:tcBorders>
              <w:top w:val="single" w:sz="4" w:space="0" w:color="000000"/>
              <w:left w:val="single" w:sz="4" w:space="0" w:color="000000"/>
              <w:bottom w:val="single" w:sz="4" w:space="0" w:color="000000"/>
            </w:tcBorders>
          </w:tcPr>
          <w:p w:rsidR="00BC4890" w:rsidRPr="00AB11C5" w:rsidRDefault="00BC4890">
            <w:pPr>
              <w:snapToGrid w:val="0"/>
              <w:jc w:val="center"/>
              <w:rPr>
                <w:rFonts w:eastAsia="TimesNewRomanPSMT"/>
                <w:color w:val="auto"/>
                <w:lang w:val="en-US"/>
              </w:rPr>
            </w:pPr>
            <w:r w:rsidRPr="00AB11C5">
              <w:rPr>
                <w:rFonts w:eastAsia="TimesNewRomanPSMT"/>
                <w:color w:val="auto"/>
                <w:lang w:val="sr-Latn-CS"/>
              </w:rPr>
              <w:t>I</w:t>
            </w:r>
            <w:r w:rsidRPr="00AB11C5">
              <w:rPr>
                <w:rFonts w:eastAsia="TimesNewRomanPSMT"/>
                <w:color w:val="auto"/>
                <w:lang w:val="en-US"/>
              </w:rPr>
              <w:t>V</w:t>
            </w:r>
          </w:p>
        </w:tc>
        <w:tc>
          <w:tcPr>
            <w:tcW w:w="6570" w:type="dxa"/>
            <w:tcBorders>
              <w:top w:val="single" w:sz="4" w:space="0" w:color="000000"/>
              <w:left w:val="single" w:sz="4" w:space="0" w:color="000000"/>
              <w:bottom w:val="single" w:sz="4" w:space="0" w:color="000000"/>
            </w:tcBorders>
          </w:tcPr>
          <w:p w:rsidR="00BC4890" w:rsidRPr="00AB11C5" w:rsidRDefault="004B0C38">
            <w:pPr>
              <w:snapToGrid w:val="0"/>
              <w:jc w:val="both"/>
              <w:rPr>
                <w:rFonts w:eastAsia="TimesNewRomanPSMT"/>
                <w:lang w:val="sr-Cyrl-RS"/>
              </w:rPr>
            </w:pPr>
            <w:r w:rsidRPr="00AB11C5">
              <w:rPr>
                <w:rFonts w:eastAsia="TimesNewRomanPSMT"/>
                <w:lang w:val="sr-Cyrl-RS"/>
              </w:rPr>
              <w:t>Критеријуми за доделу уговора</w:t>
            </w:r>
          </w:p>
        </w:tc>
        <w:tc>
          <w:tcPr>
            <w:tcW w:w="1439" w:type="dxa"/>
            <w:tcBorders>
              <w:top w:val="single" w:sz="4" w:space="0" w:color="000000"/>
              <w:left w:val="single" w:sz="4" w:space="0" w:color="000000"/>
              <w:bottom w:val="single" w:sz="4" w:space="0" w:color="000000"/>
              <w:right w:val="single" w:sz="4" w:space="0" w:color="000000"/>
            </w:tcBorders>
          </w:tcPr>
          <w:p w:rsidR="00BC4890" w:rsidRPr="00400DA0" w:rsidRDefault="007D624C" w:rsidP="00BF6E9A">
            <w:pPr>
              <w:snapToGrid w:val="0"/>
              <w:jc w:val="center"/>
              <w:rPr>
                <w:rFonts w:eastAsia="TimesNewRomanPSMT"/>
                <w:color w:val="auto"/>
                <w:lang w:val="sr-Cyrl-CS"/>
              </w:rPr>
            </w:pPr>
            <w:r w:rsidRPr="00400DA0">
              <w:rPr>
                <w:rFonts w:eastAsia="TimesNewRomanPSMT"/>
                <w:color w:val="auto"/>
                <w:lang w:val="sr-Cyrl-CS"/>
              </w:rPr>
              <w:t>1</w:t>
            </w:r>
            <w:r w:rsidR="00BF6E9A" w:rsidRPr="00400DA0">
              <w:rPr>
                <w:rFonts w:eastAsia="TimesNewRomanPSMT"/>
                <w:color w:val="auto"/>
                <w:lang w:val="sr-Cyrl-CS"/>
              </w:rPr>
              <w:t>0</w:t>
            </w:r>
          </w:p>
        </w:tc>
      </w:tr>
      <w:tr w:rsidR="00BC4890" w:rsidRPr="00AB11C5" w:rsidTr="00BD7896">
        <w:trPr>
          <w:jc w:val="center"/>
        </w:trPr>
        <w:tc>
          <w:tcPr>
            <w:tcW w:w="1323" w:type="dxa"/>
            <w:tcBorders>
              <w:top w:val="single" w:sz="4" w:space="0" w:color="000000"/>
              <w:left w:val="single" w:sz="4" w:space="0" w:color="000000"/>
              <w:bottom w:val="single" w:sz="4" w:space="0" w:color="000000"/>
            </w:tcBorders>
          </w:tcPr>
          <w:p w:rsidR="00BC4890" w:rsidRPr="00AB11C5" w:rsidRDefault="00BC4890">
            <w:pPr>
              <w:snapToGrid w:val="0"/>
              <w:jc w:val="center"/>
              <w:rPr>
                <w:rFonts w:eastAsia="TimesNewRomanPSMT"/>
                <w:lang w:val="en-US"/>
              </w:rPr>
            </w:pPr>
            <w:r w:rsidRPr="00AB11C5">
              <w:rPr>
                <w:rFonts w:eastAsia="TimesNewRomanPSMT"/>
                <w:lang w:val="en-US"/>
              </w:rPr>
              <w:t>V</w:t>
            </w:r>
          </w:p>
        </w:tc>
        <w:tc>
          <w:tcPr>
            <w:tcW w:w="6570" w:type="dxa"/>
            <w:tcBorders>
              <w:top w:val="single" w:sz="4" w:space="0" w:color="000000"/>
              <w:left w:val="single" w:sz="4" w:space="0" w:color="000000"/>
              <w:bottom w:val="single" w:sz="4" w:space="0" w:color="000000"/>
            </w:tcBorders>
          </w:tcPr>
          <w:p w:rsidR="00BC4890" w:rsidRPr="00AB11C5" w:rsidRDefault="004B0C38">
            <w:pPr>
              <w:snapToGrid w:val="0"/>
              <w:jc w:val="both"/>
              <w:rPr>
                <w:rFonts w:eastAsia="TimesNewRomanPSMT"/>
                <w:lang w:val="sr-Cyrl-RS"/>
              </w:rPr>
            </w:pPr>
            <w:r w:rsidRPr="00AB11C5">
              <w:rPr>
                <w:rFonts w:eastAsia="TimesNewRomanPSMT"/>
                <w:lang w:val="sr-Cyrl-RS"/>
              </w:rPr>
              <w:t>Обрасци који чине саставни део понуде</w:t>
            </w:r>
          </w:p>
        </w:tc>
        <w:tc>
          <w:tcPr>
            <w:tcW w:w="1439" w:type="dxa"/>
            <w:tcBorders>
              <w:top w:val="single" w:sz="4" w:space="0" w:color="000000"/>
              <w:left w:val="single" w:sz="4" w:space="0" w:color="000000"/>
              <w:bottom w:val="single" w:sz="4" w:space="0" w:color="000000"/>
              <w:right w:val="single" w:sz="4" w:space="0" w:color="000000"/>
            </w:tcBorders>
          </w:tcPr>
          <w:p w:rsidR="00BC4890" w:rsidRPr="00400DA0" w:rsidRDefault="00756176" w:rsidP="00BF6E9A">
            <w:pPr>
              <w:snapToGrid w:val="0"/>
              <w:jc w:val="center"/>
              <w:rPr>
                <w:rFonts w:eastAsia="TimesNewRomanPSMT"/>
                <w:color w:val="auto"/>
                <w:lang w:val="sr-Cyrl-CS"/>
              </w:rPr>
            </w:pPr>
            <w:r w:rsidRPr="00400DA0">
              <w:rPr>
                <w:rFonts w:eastAsia="TimesNewRomanPSMT"/>
                <w:color w:val="auto"/>
                <w:lang w:val="en-US"/>
              </w:rPr>
              <w:t>1</w:t>
            </w:r>
            <w:r w:rsidR="00BF6E9A" w:rsidRPr="00400DA0">
              <w:rPr>
                <w:rFonts w:eastAsia="TimesNewRomanPSMT"/>
                <w:color w:val="auto"/>
                <w:lang w:val="sr-Cyrl-CS"/>
              </w:rPr>
              <w:t>1</w:t>
            </w:r>
          </w:p>
        </w:tc>
      </w:tr>
      <w:tr w:rsidR="00BC4890" w:rsidRPr="00AB11C5" w:rsidTr="00BD7896">
        <w:trPr>
          <w:jc w:val="center"/>
        </w:trPr>
        <w:tc>
          <w:tcPr>
            <w:tcW w:w="1323" w:type="dxa"/>
            <w:tcBorders>
              <w:top w:val="single" w:sz="4" w:space="0" w:color="000000"/>
              <w:left w:val="single" w:sz="4" w:space="0" w:color="000000"/>
              <w:bottom w:val="single" w:sz="4" w:space="0" w:color="000000"/>
            </w:tcBorders>
          </w:tcPr>
          <w:p w:rsidR="00BC4890" w:rsidRPr="00AB11C5" w:rsidRDefault="004B0C38">
            <w:pPr>
              <w:snapToGrid w:val="0"/>
              <w:jc w:val="center"/>
              <w:rPr>
                <w:rFonts w:eastAsia="TimesNewRomanPSMT"/>
                <w:lang w:val="en-US"/>
              </w:rPr>
            </w:pPr>
            <w:r w:rsidRPr="00AB11C5">
              <w:rPr>
                <w:rFonts w:eastAsia="TimesNewRomanPSMT"/>
                <w:lang w:val="en-US"/>
              </w:rPr>
              <w:t>V</w:t>
            </w:r>
            <w:r w:rsidRPr="00AB11C5">
              <w:rPr>
                <w:rFonts w:eastAsia="TimesNewRomanPSMT"/>
                <w:lang w:val="sr-Cyrl-CS"/>
              </w:rPr>
              <w:t>-1</w:t>
            </w:r>
          </w:p>
        </w:tc>
        <w:tc>
          <w:tcPr>
            <w:tcW w:w="6570" w:type="dxa"/>
            <w:tcBorders>
              <w:top w:val="single" w:sz="4" w:space="0" w:color="000000"/>
              <w:left w:val="single" w:sz="4" w:space="0" w:color="000000"/>
              <w:bottom w:val="single" w:sz="4" w:space="0" w:color="000000"/>
            </w:tcBorders>
          </w:tcPr>
          <w:p w:rsidR="00BC4890" w:rsidRPr="00AB11C5" w:rsidRDefault="00BC4890">
            <w:pPr>
              <w:snapToGrid w:val="0"/>
              <w:jc w:val="both"/>
              <w:rPr>
                <w:rFonts w:eastAsia="TimesNewRomanPSMT"/>
                <w:lang w:val="sr-Cyrl-CS"/>
              </w:rPr>
            </w:pPr>
            <w:r w:rsidRPr="00AB11C5">
              <w:rPr>
                <w:rFonts w:eastAsia="TimesNewRomanPSMT"/>
                <w:lang w:val="sr-Cyrl-RS"/>
              </w:rPr>
              <w:t>Образац понуде</w:t>
            </w:r>
            <w:r w:rsidR="00617D09" w:rsidRPr="00AB11C5">
              <w:rPr>
                <w:rFonts w:eastAsia="TimesNewRomanPSMT"/>
                <w:lang w:val="sr-Cyrl-CS"/>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BC4890" w:rsidRPr="00400DA0" w:rsidRDefault="00756176" w:rsidP="00A91161">
            <w:pPr>
              <w:snapToGrid w:val="0"/>
              <w:jc w:val="center"/>
              <w:rPr>
                <w:rFonts w:eastAsia="TimesNewRomanPSMT"/>
                <w:color w:val="auto"/>
                <w:lang w:val="sr-Cyrl-CS"/>
              </w:rPr>
            </w:pPr>
            <w:r w:rsidRPr="00400DA0">
              <w:rPr>
                <w:rFonts w:eastAsia="TimesNewRomanPSMT"/>
                <w:color w:val="auto"/>
                <w:lang w:val="en-US"/>
              </w:rPr>
              <w:t>1</w:t>
            </w:r>
            <w:r w:rsidR="00BF6E9A" w:rsidRPr="00400DA0">
              <w:rPr>
                <w:rFonts w:eastAsia="TimesNewRomanPSMT"/>
                <w:color w:val="auto"/>
                <w:lang w:val="sr-Cyrl-CS"/>
              </w:rPr>
              <w:t>2</w:t>
            </w:r>
          </w:p>
        </w:tc>
      </w:tr>
      <w:tr w:rsidR="00BC4890" w:rsidRPr="00AB11C5" w:rsidTr="00BD7896">
        <w:trPr>
          <w:jc w:val="center"/>
        </w:trPr>
        <w:tc>
          <w:tcPr>
            <w:tcW w:w="1323" w:type="dxa"/>
            <w:tcBorders>
              <w:top w:val="single" w:sz="4" w:space="0" w:color="000000"/>
              <w:left w:val="single" w:sz="4" w:space="0" w:color="000000"/>
              <w:bottom w:val="single" w:sz="4" w:space="0" w:color="000000"/>
            </w:tcBorders>
          </w:tcPr>
          <w:p w:rsidR="00BC4890" w:rsidRPr="00AB11C5" w:rsidRDefault="004B0C38">
            <w:pPr>
              <w:snapToGrid w:val="0"/>
              <w:jc w:val="center"/>
              <w:rPr>
                <w:rFonts w:eastAsia="TimesNewRomanPSMT"/>
                <w:lang w:val="en-US"/>
              </w:rPr>
            </w:pPr>
            <w:r w:rsidRPr="00AB11C5">
              <w:rPr>
                <w:rFonts w:eastAsia="TimesNewRomanPSMT"/>
                <w:lang w:val="en-US"/>
              </w:rPr>
              <w:t>V</w:t>
            </w:r>
            <w:r w:rsidRPr="00AB11C5">
              <w:rPr>
                <w:rFonts w:eastAsia="TimesNewRomanPSMT"/>
                <w:lang w:val="sr-Cyrl-CS"/>
              </w:rPr>
              <w:t>-2</w:t>
            </w:r>
          </w:p>
        </w:tc>
        <w:tc>
          <w:tcPr>
            <w:tcW w:w="6570" w:type="dxa"/>
            <w:tcBorders>
              <w:top w:val="single" w:sz="4" w:space="0" w:color="000000"/>
              <w:left w:val="single" w:sz="4" w:space="0" w:color="000000"/>
              <w:bottom w:val="single" w:sz="4" w:space="0" w:color="000000"/>
            </w:tcBorders>
          </w:tcPr>
          <w:p w:rsidR="00BC4890" w:rsidRPr="00AB11C5" w:rsidRDefault="004B0C38">
            <w:pPr>
              <w:snapToGrid w:val="0"/>
              <w:jc w:val="both"/>
              <w:rPr>
                <w:rFonts w:eastAsia="TimesNewRomanPSMT"/>
                <w:lang w:val="sr-Cyrl-RS"/>
              </w:rPr>
            </w:pPr>
            <w:r w:rsidRPr="00AB11C5">
              <w:rPr>
                <w:rFonts w:eastAsia="TimesNewRomanPSMT"/>
                <w:lang w:val="sr-Cyrl-CS"/>
              </w:rPr>
              <w:t xml:space="preserve">Образац  структуре цене </w:t>
            </w:r>
          </w:p>
        </w:tc>
        <w:tc>
          <w:tcPr>
            <w:tcW w:w="1439" w:type="dxa"/>
            <w:tcBorders>
              <w:top w:val="single" w:sz="4" w:space="0" w:color="000000"/>
              <w:left w:val="single" w:sz="4" w:space="0" w:color="000000"/>
              <w:bottom w:val="single" w:sz="4" w:space="0" w:color="000000"/>
              <w:right w:val="single" w:sz="4" w:space="0" w:color="000000"/>
            </w:tcBorders>
          </w:tcPr>
          <w:p w:rsidR="00BC4890" w:rsidRPr="00400DA0" w:rsidRDefault="007440C1" w:rsidP="00BF6E9A">
            <w:pPr>
              <w:snapToGrid w:val="0"/>
              <w:jc w:val="center"/>
              <w:rPr>
                <w:rFonts w:eastAsia="TimesNewRomanPSMT"/>
                <w:color w:val="auto"/>
                <w:lang w:val="sr-Cyrl-CS"/>
              </w:rPr>
            </w:pPr>
            <w:r w:rsidRPr="00400DA0">
              <w:rPr>
                <w:rFonts w:eastAsia="TimesNewRomanPSMT"/>
                <w:color w:val="auto"/>
                <w:lang w:val="sr-Cyrl-CS"/>
              </w:rPr>
              <w:t>1</w:t>
            </w:r>
            <w:r w:rsidR="00BF6E9A" w:rsidRPr="00400DA0">
              <w:rPr>
                <w:rFonts w:eastAsia="TimesNewRomanPSMT"/>
                <w:color w:val="auto"/>
                <w:lang w:val="sr-Cyrl-CS"/>
              </w:rPr>
              <w:t>6</w:t>
            </w:r>
          </w:p>
        </w:tc>
      </w:tr>
      <w:tr w:rsidR="00617D09" w:rsidRPr="00AB11C5" w:rsidTr="00BD7896">
        <w:trPr>
          <w:jc w:val="center"/>
        </w:trPr>
        <w:tc>
          <w:tcPr>
            <w:tcW w:w="1323" w:type="dxa"/>
            <w:tcBorders>
              <w:top w:val="single" w:sz="4" w:space="0" w:color="000000"/>
              <w:left w:val="single" w:sz="4" w:space="0" w:color="000000"/>
              <w:bottom w:val="single" w:sz="4" w:space="0" w:color="000000"/>
            </w:tcBorders>
          </w:tcPr>
          <w:p w:rsidR="00617D09" w:rsidRPr="00AB11C5" w:rsidRDefault="00617D09">
            <w:pPr>
              <w:snapToGrid w:val="0"/>
              <w:jc w:val="center"/>
              <w:rPr>
                <w:rFonts w:eastAsia="TimesNewRomanPSMT"/>
                <w:lang w:val="sr-Cyrl-CS"/>
              </w:rPr>
            </w:pPr>
            <w:r w:rsidRPr="00AB11C5">
              <w:rPr>
                <w:rFonts w:eastAsia="TimesNewRomanPSMT"/>
                <w:lang w:val="en-US"/>
              </w:rPr>
              <w:t>V</w:t>
            </w:r>
            <w:r w:rsidRPr="00AB11C5">
              <w:rPr>
                <w:rFonts w:eastAsia="TimesNewRomanPSMT"/>
                <w:lang w:val="sr-Cyrl-CS"/>
              </w:rPr>
              <w:t>-3</w:t>
            </w:r>
          </w:p>
        </w:tc>
        <w:tc>
          <w:tcPr>
            <w:tcW w:w="6570" w:type="dxa"/>
            <w:tcBorders>
              <w:top w:val="single" w:sz="4" w:space="0" w:color="000000"/>
              <w:left w:val="single" w:sz="4" w:space="0" w:color="000000"/>
              <w:bottom w:val="single" w:sz="4" w:space="0" w:color="000000"/>
            </w:tcBorders>
          </w:tcPr>
          <w:p w:rsidR="00617D09" w:rsidRPr="00AB11C5" w:rsidRDefault="00617D09">
            <w:pPr>
              <w:snapToGrid w:val="0"/>
              <w:jc w:val="both"/>
              <w:rPr>
                <w:rFonts w:eastAsia="TimesNewRomanPSMT"/>
                <w:lang w:val="sr-Cyrl-RS"/>
              </w:rPr>
            </w:pPr>
            <w:r w:rsidRPr="00AB11C5">
              <w:rPr>
                <w:rFonts w:eastAsia="TimesNewRomanPSMT"/>
                <w:lang w:val="sr-Cyrl-RS"/>
              </w:rPr>
              <w:t>Образац трошкова припреме понуде</w:t>
            </w:r>
          </w:p>
        </w:tc>
        <w:tc>
          <w:tcPr>
            <w:tcW w:w="1439" w:type="dxa"/>
            <w:tcBorders>
              <w:top w:val="single" w:sz="4" w:space="0" w:color="000000"/>
              <w:left w:val="single" w:sz="4" w:space="0" w:color="000000"/>
              <w:bottom w:val="single" w:sz="4" w:space="0" w:color="000000"/>
              <w:right w:val="single" w:sz="4" w:space="0" w:color="000000"/>
            </w:tcBorders>
          </w:tcPr>
          <w:p w:rsidR="00617D09" w:rsidRPr="006E68A7" w:rsidRDefault="004C4ECE" w:rsidP="006E68A7">
            <w:pPr>
              <w:snapToGrid w:val="0"/>
              <w:jc w:val="center"/>
              <w:rPr>
                <w:rFonts w:eastAsia="TimesNewRomanPSMT"/>
                <w:color w:val="auto"/>
                <w:lang w:val="sr-Latn-RS"/>
              </w:rPr>
            </w:pPr>
            <w:r>
              <w:rPr>
                <w:rFonts w:eastAsia="TimesNewRomanPSMT"/>
                <w:color w:val="auto"/>
                <w:lang w:val="sr-Cyrl-RS"/>
              </w:rPr>
              <w:t>19</w:t>
            </w:r>
          </w:p>
        </w:tc>
      </w:tr>
      <w:tr w:rsidR="00617D09" w:rsidRPr="00AB11C5" w:rsidTr="00BD7896">
        <w:trPr>
          <w:jc w:val="center"/>
        </w:trPr>
        <w:tc>
          <w:tcPr>
            <w:tcW w:w="1323" w:type="dxa"/>
            <w:tcBorders>
              <w:top w:val="single" w:sz="4" w:space="0" w:color="000000"/>
              <w:left w:val="single" w:sz="4" w:space="0" w:color="000000"/>
              <w:bottom w:val="single" w:sz="4" w:space="0" w:color="000000"/>
            </w:tcBorders>
          </w:tcPr>
          <w:p w:rsidR="00617D09" w:rsidRPr="00AB11C5" w:rsidRDefault="00617D09">
            <w:pPr>
              <w:snapToGrid w:val="0"/>
              <w:jc w:val="center"/>
              <w:rPr>
                <w:rFonts w:eastAsia="TimesNewRomanPSMT"/>
                <w:lang w:val="sr-Cyrl-CS"/>
              </w:rPr>
            </w:pPr>
            <w:r w:rsidRPr="00AB11C5">
              <w:rPr>
                <w:rFonts w:eastAsia="TimesNewRomanPSMT"/>
                <w:lang w:val="en-US"/>
              </w:rPr>
              <w:t>V</w:t>
            </w:r>
            <w:r w:rsidRPr="00AB11C5">
              <w:rPr>
                <w:rFonts w:eastAsia="TimesNewRomanPSMT"/>
                <w:lang w:val="sr-Cyrl-CS"/>
              </w:rPr>
              <w:t>-4</w:t>
            </w:r>
          </w:p>
        </w:tc>
        <w:tc>
          <w:tcPr>
            <w:tcW w:w="6570" w:type="dxa"/>
            <w:tcBorders>
              <w:top w:val="single" w:sz="4" w:space="0" w:color="000000"/>
              <w:left w:val="single" w:sz="4" w:space="0" w:color="000000"/>
              <w:bottom w:val="single" w:sz="4" w:space="0" w:color="000000"/>
            </w:tcBorders>
          </w:tcPr>
          <w:p w:rsidR="00617D09" w:rsidRPr="00AB11C5" w:rsidRDefault="00617D09">
            <w:pPr>
              <w:snapToGrid w:val="0"/>
              <w:jc w:val="both"/>
              <w:rPr>
                <w:rFonts w:eastAsia="TimesNewRomanPSMT"/>
                <w:lang w:val="sr-Cyrl-RS"/>
              </w:rPr>
            </w:pPr>
            <w:r w:rsidRPr="00AB11C5">
              <w:rPr>
                <w:rFonts w:eastAsia="TimesNewRomanPSMT"/>
                <w:lang w:val="sr-Cyrl-RS"/>
              </w:rPr>
              <w:t>Образац изјаве о независној понуди</w:t>
            </w:r>
          </w:p>
        </w:tc>
        <w:tc>
          <w:tcPr>
            <w:tcW w:w="1439" w:type="dxa"/>
            <w:tcBorders>
              <w:top w:val="single" w:sz="4" w:space="0" w:color="000000"/>
              <w:left w:val="single" w:sz="4" w:space="0" w:color="000000"/>
              <w:bottom w:val="single" w:sz="4" w:space="0" w:color="000000"/>
              <w:right w:val="single" w:sz="4" w:space="0" w:color="000000"/>
            </w:tcBorders>
          </w:tcPr>
          <w:p w:rsidR="00617D09" w:rsidRPr="004C4ECE" w:rsidRDefault="0032375A" w:rsidP="004C4ECE">
            <w:pPr>
              <w:snapToGrid w:val="0"/>
              <w:jc w:val="center"/>
              <w:rPr>
                <w:rFonts w:eastAsia="TimesNewRomanPSMT"/>
                <w:color w:val="auto"/>
                <w:lang w:val="sr-Cyrl-RS"/>
              </w:rPr>
            </w:pPr>
            <w:r w:rsidRPr="00400DA0">
              <w:rPr>
                <w:rFonts w:eastAsia="TimesNewRomanPSMT"/>
                <w:color w:val="auto"/>
                <w:lang w:val="sr-Cyrl-RS"/>
              </w:rPr>
              <w:t>2</w:t>
            </w:r>
            <w:r w:rsidR="004C4ECE">
              <w:rPr>
                <w:rFonts w:eastAsia="TimesNewRomanPSMT"/>
                <w:color w:val="auto"/>
                <w:lang w:val="sr-Cyrl-RS"/>
              </w:rPr>
              <w:t>0</w:t>
            </w:r>
          </w:p>
        </w:tc>
      </w:tr>
      <w:tr w:rsidR="00617D09" w:rsidRPr="00AB11C5" w:rsidTr="00BD7896">
        <w:trPr>
          <w:jc w:val="center"/>
        </w:trPr>
        <w:tc>
          <w:tcPr>
            <w:tcW w:w="1323" w:type="dxa"/>
            <w:tcBorders>
              <w:top w:val="single" w:sz="4" w:space="0" w:color="000000"/>
              <w:left w:val="single" w:sz="4" w:space="0" w:color="000000"/>
              <w:bottom w:val="single" w:sz="4" w:space="0" w:color="000000"/>
            </w:tcBorders>
          </w:tcPr>
          <w:p w:rsidR="00617D09" w:rsidRPr="00AB11C5" w:rsidRDefault="00617D09">
            <w:pPr>
              <w:snapToGrid w:val="0"/>
              <w:jc w:val="center"/>
              <w:rPr>
                <w:rFonts w:eastAsia="TimesNewRomanPSMT"/>
                <w:lang w:val="en-US"/>
              </w:rPr>
            </w:pPr>
            <w:r w:rsidRPr="00AB11C5">
              <w:rPr>
                <w:rFonts w:eastAsia="TimesNewRomanPSMT"/>
                <w:lang w:val="en-US"/>
              </w:rPr>
              <w:t>V</w:t>
            </w:r>
            <w:r w:rsidRPr="00AB11C5">
              <w:rPr>
                <w:rFonts w:eastAsia="TimesNewRomanPSMT"/>
                <w:lang w:val="sr-Cyrl-CS"/>
              </w:rPr>
              <w:t>-5</w:t>
            </w:r>
          </w:p>
        </w:tc>
        <w:tc>
          <w:tcPr>
            <w:tcW w:w="6570" w:type="dxa"/>
            <w:tcBorders>
              <w:top w:val="single" w:sz="4" w:space="0" w:color="000000"/>
              <w:left w:val="single" w:sz="4" w:space="0" w:color="000000"/>
              <w:bottom w:val="single" w:sz="4" w:space="0" w:color="000000"/>
            </w:tcBorders>
          </w:tcPr>
          <w:p w:rsidR="00617D09" w:rsidRPr="00AB11C5" w:rsidRDefault="00512559">
            <w:pPr>
              <w:snapToGrid w:val="0"/>
              <w:jc w:val="both"/>
              <w:rPr>
                <w:rFonts w:eastAsia="TimesNewRomanPSMT"/>
                <w:lang w:val="en-US"/>
              </w:rPr>
            </w:pPr>
            <w:r w:rsidRPr="00AB11C5">
              <w:t>Образац изјаве у вези члана 75. Став 2. ЗЈН - Образац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tc>
        <w:tc>
          <w:tcPr>
            <w:tcW w:w="1439" w:type="dxa"/>
            <w:tcBorders>
              <w:top w:val="single" w:sz="4" w:space="0" w:color="000000"/>
              <w:left w:val="single" w:sz="4" w:space="0" w:color="000000"/>
              <w:bottom w:val="single" w:sz="4" w:space="0" w:color="000000"/>
              <w:right w:val="single" w:sz="4" w:space="0" w:color="000000"/>
            </w:tcBorders>
          </w:tcPr>
          <w:p w:rsidR="00617D09" w:rsidRPr="004C4ECE" w:rsidRDefault="0032375A" w:rsidP="004C4ECE">
            <w:pPr>
              <w:snapToGrid w:val="0"/>
              <w:jc w:val="center"/>
              <w:rPr>
                <w:rFonts w:eastAsia="TimesNewRomanPSMT"/>
                <w:color w:val="auto"/>
                <w:lang w:val="sr-Cyrl-RS"/>
              </w:rPr>
            </w:pPr>
            <w:r w:rsidRPr="00400DA0">
              <w:rPr>
                <w:rFonts w:eastAsia="TimesNewRomanPSMT"/>
                <w:color w:val="auto"/>
                <w:lang w:val="sr-Cyrl-RS"/>
              </w:rPr>
              <w:t>2</w:t>
            </w:r>
            <w:r w:rsidR="004C4ECE">
              <w:rPr>
                <w:rFonts w:eastAsia="TimesNewRomanPSMT"/>
                <w:color w:val="auto"/>
                <w:lang w:val="sr-Cyrl-RS"/>
              </w:rPr>
              <w:t>1</w:t>
            </w:r>
          </w:p>
        </w:tc>
      </w:tr>
      <w:tr w:rsidR="00617D09" w:rsidRPr="00AB11C5" w:rsidTr="00BD7896">
        <w:trPr>
          <w:jc w:val="center"/>
        </w:trPr>
        <w:tc>
          <w:tcPr>
            <w:tcW w:w="1323" w:type="dxa"/>
            <w:tcBorders>
              <w:top w:val="single" w:sz="4" w:space="0" w:color="000000"/>
              <w:left w:val="single" w:sz="4" w:space="0" w:color="000000"/>
              <w:bottom w:val="single" w:sz="4" w:space="0" w:color="000000"/>
            </w:tcBorders>
          </w:tcPr>
          <w:p w:rsidR="00617D09" w:rsidRPr="00AB11C5" w:rsidRDefault="00756176">
            <w:pPr>
              <w:snapToGrid w:val="0"/>
              <w:jc w:val="center"/>
              <w:rPr>
                <w:rFonts w:eastAsia="TimesNewRomanPSMT"/>
                <w:lang w:val="sr-Cyrl-CS"/>
              </w:rPr>
            </w:pPr>
            <w:r w:rsidRPr="00AB11C5">
              <w:rPr>
                <w:rFonts w:eastAsia="TimesNewRomanPSMT"/>
                <w:lang w:val="en-US"/>
              </w:rPr>
              <w:t>V</w:t>
            </w:r>
            <w:r w:rsidRPr="00AB11C5">
              <w:rPr>
                <w:rFonts w:eastAsia="TimesNewRomanPSMT"/>
                <w:lang w:val="sr-Cyrl-CS"/>
              </w:rPr>
              <w:t>-6</w:t>
            </w:r>
          </w:p>
        </w:tc>
        <w:tc>
          <w:tcPr>
            <w:tcW w:w="6570" w:type="dxa"/>
            <w:tcBorders>
              <w:top w:val="single" w:sz="4" w:space="0" w:color="000000"/>
              <w:left w:val="single" w:sz="4" w:space="0" w:color="000000"/>
              <w:bottom w:val="single" w:sz="4" w:space="0" w:color="000000"/>
            </w:tcBorders>
          </w:tcPr>
          <w:p w:rsidR="00617D09" w:rsidRPr="00AB11C5" w:rsidRDefault="00D80624" w:rsidP="0032375A">
            <w:pPr>
              <w:snapToGrid w:val="0"/>
              <w:jc w:val="both"/>
              <w:rPr>
                <w:rFonts w:eastAsia="TimesNewRomanPSMT"/>
                <w:lang w:val="sr-Cyrl-CS"/>
              </w:rPr>
            </w:pPr>
            <w:r>
              <w:rPr>
                <w:lang w:val="sr-Cyrl-RS"/>
              </w:rPr>
              <w:t>Образац изјаве о достављању менице и меничног овлашћења за добро извршење посла</w:t>
            </w:r>
          </w:p>
        </w:tc>
        <w:tc>
          <w:tcPr>
            <w:tcW w:w="1439" w:type="dxa"/>
            <w:tcBorders>
              <w:top w:val="single" w:sz="4" w:space="0" w:color="000000"/>
              <w:left w:val="single" w:sz="4" w:space="0" w:color="000000"/>
              <w:bottom w:val="single" w:sz="4" w:space="0" w:color="000000"/>
              <w:right w:val="single" w:sz="4" w:space="0" w:color="000000"/>
            </w:tcBorders>
          </w:tcPr>
          <w:p w:rsidR="00617D09" w:rsidRPr="004C4ECE" w:rsidRDefault="0032375A" w:rsidP="006E68A7">
            <w:pPr>
              <w:snapToGrid w:val="0"/>
              <w:jc w:val="center"/>
              <w:rPr>
                <w:rFonts w:eastAsia="TimesNewRomanPSMT"/>
                <w:color w:val="auto"/>
                <w:lang w:val="sr-Cyrl-RS"/>
              </w:rPr>
            </w:pPr>
            <w:r w:rsidRPr="00400DA0">
              <w:rPr>
                <w:rFonts w:eastAsia="TimesNewRomanPSMT"/>
                <w:color w:val="auto"/>
                <w:lang w:val="sr-Cyrl-RS"/>
              </w:rPr>
              <w:t>2</w:t>
            </w:r>
            <w:r w:rsidR="004C4ECE">
              <w:rPr>
                <w:rFonts w:eastAsia="TimesNewRomanPSMT"/>
                <w:color w:val="auto"/>
                <w:lang w:val="sr-Cyrl-RS"/>
              </w:rPr>
              <w:t>2</w:t>
            </w:r>
          </w:p>
        </w:tc>
      </w:tr>
      <w:tr w:rsidR="00756176" w:rsidRPr="00AB11C5" w:rsidTr="00BD7896">
        <w:trPr>
          <w:jc w:val="center"/>
        </w:trPr>
        <w:tc>
          <w:tcPr>
            <w:tcW w:w="1323" w:type="dxa"/>
            <w:tcBorders>
              <w:top w:val="single" w:sz="4" w:space="0" w:color="000000"/>
              <w:left w:val="single" w:sz="4" w:space="0" w:color="000000"/>
              <w:bottom w:val="single" w:sz="4" w:space="0" w:color="000000"/>
            </w:tcBorders>
          </w:tcPr>
          <w:p w:rsidR="00756176" w:rsidRPr="00AB11C5" w:rsidRDefault="00756176">
            <w:pPr>
              <w:snapToGrid w:val="0"/>
              <w:jc w:val="center"/>
              <w:rPr>
                <w:rFonts w:eastAsia="TimesNewRomanPSMT"/>
                <w:lang w:val="en-US"/>
              </w:rPr>
            </w:pPr>
            <w:r w:rsidRPr="00AB11C5">
              <w:rPr>
                <w:rFonts w:eastAsia="TimesNewRomanPSMT"/>
                <w:lang w:val="en-US"/>
              </w:rPr>
              <w:t>V</w:t>
            </w:r>
            <w:r w:rsidRPr="00AB11C5">
              <w:rPr>
                <w:rFonts w:eastAsia="TimesNewRomanPSMT"/>
                <w:lang w:val="sr-Cyrl-CS"/>
              </w:rPr>
              <w:t>-7</w:t>
            </w:r>
          </w:p>
        </w:tc>
        <w:tc>
          <w:tcPr>
            <w:tcW w:w="6570" w:type="dxa"/>
            <w:tcBorders>
              <w:top w:val="single" w:sz="4" w:space="0" w:color="000000"/>
              <w:left w:val="single" w:sz="4" w:space="0" w:color="000000"/>
              <w:bottom w:val="single" w:sz="4" w:space="0" w:color="000000"/>
            </w:tcBorders>
          </w:tcPr>
          <w:p w:rsidR="00756176" w:rsidRPr="00AB11C5" w:rsidRDefault="00756176">
            <w:pPr>
              <w:snapToGrid w:val="0"/>
              <w:jc w:val="both"/>
              <w:rPr>
                <w:rFonts w:eastAsia="TimesNewRomanPSMT"/>
                <w:lang w:val="sr-Cyrl-CS"/>
              </w:rPr>
            </w:pPr>
            <w:r w:rsidRPr="00AB11C5">
              <w:rPr>
                <w:rFonts w:eastAsia="TimesNewRomanPSMT"/>
                <w:lang w:val="sr-Cyrl-CS"/>
              </w:rPr>
              <w:t>Списак изведених радова</w:t>
            </w:r>
          </w:p>
        </w:tc>
        <w:tc>
          <w:tcPr>
            <w:tcW w:w="1439" w:type="dxa"/>
            <w:tcBorders>
              <w:top w:val="single" w:sz="4" w:space="0" w:color="000000"/>
              <w:left w:val="single" w:sz="4" w:space="0" w:color="000000"/>
              <w:bottom w:val="single" w:sz="4" w:space="0" w:color="000000"/>
              <w:right w:val="single" w:sz="4" w:space="0" w:color="000000"/>
            </w:tcBorders>
          </w:tcPr>
          <w:p w:rsidR="00756176" w:rsidRPr="004C4ECE" w:rsidRDefault="0032375A" w:rsidP="006E68A7">
            <w:pPr>
              <w:snapToGrid w:val="0"/>
              <w:jc w:val="center"/>
              <w:rPr>
                <w:rFonts w:eastAsia="TimesNewRomanPSMT"/>
                <w:color w:val="auto"/>
                <w:lang w:val="sr-Cyrl-RS"/>
              </w:rPr>
            </w:pPr>
            <w:r w:rsidRPr="00400DA0">
              <w:rPr>
                <w:rFonts w:eastAsia="TimesNewRomanPSMT"/>
                <w:color w:val="auto"/>
                <w:lang w:val="sr-Cyrl-RS"/>
              </w:rPr>
              <w:t>2</w:t>
            </w:r>
            <w:r w:rsidR="004C4ECE">
              <w:rPr>
                <w:rFonts w:eastAsia="TimesNewRomanPSMT"/>
                <w:color w:val="auto"/>
                <w:lang w:val="sr-Cyrl-RS"/>
              </w:rPr>
              <w:t>3</w:t>
            </w:r>
          </w:p>
        </w:tc>
      </w:tr>
      <w:tr w:rsidR="00F74E72" w:rsidRPr="00AB11C5" w:rsidTr="00BD7896">
        <w:trPr>
          <w:jc w:val="center"/>
        </w:trPr>
        <w:tc>
          <w:tcPr>
            <w:tcW w:w="1323" w:type="dxa"/>
            <w:tcBorders>
              <w:top w:val="single" w:sz="4" w:space="0" w:color="000000"/>
              <w:left w:val="single" w:sz="4" w:space="0" w:color="000000"/>
              <w:bottom w:val="single" w:sz="4" w:space="0" w:color="000000"/>
            </w:tcBorders>
          </w:tcPr>
          <w:p w:rsidR="00F74E72" w:rsidRPr="00AB11C5" w:rsidRDefault="00F74E72" w:rsidP="008C5346">
            <w:pPr>
              <w:snapToGrid w:val="0"/>
              <w:jc w:val="center"/>
              <w:rPr>
                <w:rFonts w:eastAsia="TimesNewRomanPSMT"/>
                <w:lang w:val="en-US"/>
              </w:rPr>
            </w:pPr>
            <w:r w:rsidRPr="00AB11C5">
              <w:rPr>
                <w:rFonts w:eastAsia="TimesNewRomanPSMT"/>
                <w:lang w:val="en-US"/>
              </w:rPr>
              <w:t>V</w:t>
            </w:r>
            <w:r w:rsidRPr="00AB11C5">
              <w:rPr>
                <w:rFonts w:eastAsia="TimesNewRomanPSMT"/>
                <w:lang w:val="sr-Cyrl-CS"/>
              </w:rPr>
              <w:t>-8</w:t>
            </w:r>
          </w:p>
        </w:tc>
        <w:tc>
          <w:tcPr>
            <w:tcW w:w="6570" w:type="dxa"/>
            <w:tcBorders>
              <w:top w:val="single" w:sz="4" w:space="0" w:color="000000"/>
              <w:left w:val="single" w:sz="4" w:space="0" w:color="000000"/>
              <w:bottom w:val="single" w:sz="4" w:space="0" w:color="000000"/>
            </w:tcBorders>
          </w:tcPr>
          <w:p w:rsidR="00F74E72" w:rsidRPr="00AB11C5" w:rsidRDefault="00D80624" w:rsidP="008C5346">
            <w:pPr>
              <w:snapToGrid w:val="0"/>
              <w:jc w:val="both"/>
              <w:rPr>
                <w:rFonts w:eastAsia="TimesNewRomanPSMT"/>
                <w:lang w:val="sr-Cyrl-CS"/>
              </w:rPr>
            </w:pPr>
            <w:r>
              <w:rPr>
                <w:lang w:val="sr-Cyrl-CS"/>
              </w:rPr>
              <w:t>Листа кадровске опремљености</w:t>
            </w:r>
          </w:p>
        </w:tc>
        <w:tc>
          <w:tcPr>
            <w:tcW w:w="1439" w:type="dxa"/>
            <w:tcBorders>
              <w:top w:val="single" w:sz="4" w:space="0" w:color="000000"/>
              <w:left w:val="single" w:sz="4" w:space="0" w:color="000000"/>
              <w:bottom w:val="single" w:sz="4" w:space="0" w:color="000000"/>
              <w:right w:val="single" w:sz="4" w:space="0" w:color="000000"/>
            </w:tcBorders>
          </w:tcPr>
          <w:p w:rsidR="00F74E72" w:rsidRPr="004C4ECE" w:rsidRDefault="0032375A" w:rsidP="004C4ECE">
            <w:pPr>
              <w:snapToGrid w:val="0"/>
              <w:jc w:val="center"/>
              <w:rPr>
                <w:rFonts w:eastAsia="TimesNewRomanPSMT"/>
                <w:color w:val="auto"/>
                <w:lang w:val="sr-Cyrl-RS"/>
              </w:rPr>
            </w:pPr>
            <w:r w:rsidRPr="00400DA0">
              <w:rPr>
                <w:rFonts w:eastAsia="TimesNewRomanPSMT"/>
                <w:color w:val="auto"/>
                <w:lang w:val="sr-Cyrl-RS"/>
              </w:rPr>
              <w:t>2</w:t>
            </w:r>
            <w:r w:rsidR="004C4ECE">
              <w:rPr>
                <w:rFonts w:eastAsia="TimesNewRomanPSMT"/>
                <w:color w:val="auto"/>
                <w:lang w:val="sr-Cyrl-RS"/>
              </w:rPr>
              <w:t>4</w:t>
            </w:r>
          </w:p>
        </w:tc>
      </w:tr>
      <w:tr w:rsidR="00095FA2" w:rsidRPr="00AB11C5" w:rsidTr="00BD7896">
        <w:trPr>
          <w:jc w:val="center"/>
        </w:trPr>
        <w:tc>
          <w:tcPr>
            <w:tcW w:w="1323" w:type="dxa"/>
            <w:tcBorders>
              <w:top w:val="single" w:sz="4" w:space="0" w:color="000000"/>
              <w:left w:val="single" w:sz="4" w:space="0" w:color="000000"/>
              <w:bottom w:val="single" w:sz="4" w:space="0" w:color="000000"/>
            </w:tcBorders>
          </w:tcPr>
          <w:p w:rsidR="00095FA2" w:rsidRPr="00095FA2" w:rsidRDefault="00095FA2" w:rsidP="008C5346">
            <w:pPr>
              <w:snapToGrid w:val="0"/>
              <w:jc w:val="center"/>
              <w:rPr>
                <w:rFonts w:eastAsia="TimesNewRomanPSMT"/>
                <w:lang w:val="en-US"/>
              </w:rPr>
            </w:pPr>
            <w:r>
              <w:rPr>
                <w:rFonts w:eastAsia="TimesNewRomanPSMT"/>
                <w:lang w:val="sr-Cyrl-RS"/>
              </w:rPr>
              <w:t>V-9</w:t>
            </w:r>
          </w:p>
        </w:tc>
        <w:tc>
          <w:tcPr>
            <w:tcW w:w="6570" w:type="dxa"/>
            <w:tcBorders>
              <w:top w:val="single" w:sz="4" w:space="0" w:color="000000"/>
              <w:left w:val="single" w:sz="4" w:space="0" w:color="000000"/>
              <w:bottom w:val="single" w:sz="4" w:space="0" w:color="000000"/>
            </w:tcBorders>
          </w:tcPr>
          <w:p w:rsidR="00095FA2" w:rsidRPr="00AB11C5" w:rsidRDefault="00D80624" w:rsidP="008C5346">
            <w:pPr>
              <w:snapToGrid w:val="0"/>
              <w:jc w:val="both"/>
              <w:rPr>
                <w:rFonts w:eastAsia="TimesNewRomanPSMT"/>
                <w:lang w:val="sr-Cyrl-CS"/>
              </w:rPr>
            </w:pPr>
            <w:r>
              <w:rPr>
                <w:lang w:val="sr-Cyrl-CS"/>
              </w:rPr>
              <w:t>Листа техничке опремљености</w:t>
            </w:r>
          </w:p>
        </w:tc>
        <w:tc>
          <w:tcPr>
            <w:tcW w:w="1439" w:type="dxa"/>
            <w:tcBorders>
              <w:top w:val="single" w:sz="4" w:space="0" w:color="000000"/>
              <w:left w:val="single" w:sz="4" w:space="0" w:color="000000"/>
              <w:bottom w:val="single" w:sz="4" w:space="0" w:color="000000"/>
              <w:right w:val="single" w:sz="4" w:space="0" w:color="000000"/>
            </w:tcBorders>
          </w:tcPr>
          <w:p w:rsidR="00095FA2" w:rsidRPr="004C4ECE" w:rsidRDefault="0032375A" w:rsidP="004C4ECE">
            <w:pPr>
              <w:snapToGrid w:val="0"/>
              <w:jc w:val="center"/>
              <w:rPr>
                <w:rFonts w:eastAsia="TimesNewRomanPSMT"/>
                <w:color w:val="auto"/>
                <w:lang w:val="sr-Cyrl-RS"/>
              </w:rPr>
            </w:pPr>
            <w:r w:rsidRPr="00400DA0">
              <w:rPr>
                <w:rFonts w:eastAsia="TimesNewRomanPSMT"/>
                <w:color w:val="auto"/>
                <w:lang w:val="sr-Cyrl-RS"/>
              </w:rPr>
              <w:t>2</w:t>
            </w:r>
            <w:r w:rsidR="004C4ECE">
              <w:rPr>
                <w:rFonts w:eastAsia="TimesNewRomanPSMT"/>
                <w:color w:val="auto"/>
                <w:lang w:val="sr-Cyrl-RS"/>
              </w:rPr>
              <w:t>5</w:t>
            </w:r>
          </w:p>
        </w:tc>
      </w:tr>
      <w:tr w:rsidR="00F74E72" w:rsidRPr="00AB11C5" w:rsidTr="00BD7896">
        <w:trPr>
          <w:jc w:val="center"/>
        </w:trPr>
        <w:tc>
          <w:tcPr>
            <w:tcW w:w="1323" w:type="dxa"/>
            <w:tcBorders>
              <w:top w:val="single" w:sz="4" w:space="0" w:color="000000"/>
              <w:left w:val="single" w:sz="4" w:space="0" w:color="000000"/>
              <w:bottom w:val="single" w:sz="4" w:space="0" w:color="000000"/>
            </w:tcBorders>
          </w:tcPr>
          <w:p w:rsidR="00F74E72" w:rsidRPr="00095FA2" w:rsidRDefault="00F74E72" w:rsidP="00095FA2">
            <w:pPr>
              <w:snapToGrid w:val="0"/>
              <w:jc w:val="center"/>
              <w:rPr>
                <w:rFonts w:eastAsia="TimesNewRomanPSMT"/>
                <w:lang w:val="en-US"/>
              </w:rPr>
            </w:pPr>
            <w:r w:rsidRPr="00AB11C5">
              <w:rPr>
                <w:rFonts w:eastAsia="TimesNewRomanPSMT"/>
                <w:lang w:val="en-US"/>
              </w:rPr>
              <w:t>V</w:t>
            </w:r>
            <w:r w:rsidRPr="00AB11C5">
              <w:rPr>
                <w:rFonts w:eastAsia="TimesNewRomanPSMT"/>
                <w:lang w:val="sr-Cyrl-CS"/>
              </w:rPr>
              <w:t>-</w:t>
            </w:r>
            <w:r w:rsidR="00095FA2">
              <w:rPr>
                <w:rFonts w:eastAsia="TimesNewRomanPSMT"/>
                <w:lang w:val="en-US"/>
              </w:rPr>
              <w:t>10</w:t>
            </w:r>
          </w:p>
        </w:tc>
        <w:tc>
          <w:tcPr>
            <w:tcW w:w="6570" w:type="dxa"/>
            <w:tcBorders>
              <w:top w:val="single" w:sz="4" w:space="0" w:color="000000"/>
              <w:left w:val="single" w:sz="4" w:space="0" w:color="000000"/>
              <w:bottom w:val="single" w:sz="4" w:space="0" w:color="000000"/>
            </w:tcBorders>
          </w:tcPr>
          <w:p w:rsidR="00F74E72" w:rsidRPr="00AB11C5" w:rsidRDefault="00D80624">
            <w:pPr>
              <w:snapToGrid w:val="0"/>
              <w:jc w:val="both"/>
              <w:rPr>
                <w:rFonts w:eastAsia="TimesNewRomanPSMT"/>
                <w:lang w:val="sr-Cyrl-CS"/>
              </w:rPr>
            </w:pPr>
            <w:r>
              <w:rPr>
                <w:lang w:val="sr-Cyrl-CS"/>
              </w:rPr>
              <w:t>Потврда о реализацији уговора</w:t>
            </w:r>
          </w:p>
        </w:tc>
        <w:tc>
          <w:tcPr>
            <w:tcW w:w="1439" w:type="dxa"/>
            <w:tcBorders>
              <w:top w:val="single" w:sz="4" w:space="0" w:color="000000"/>
              <w:left w:val="single" w:sz="4" w:space="0" w:color="000000"/>
              <w:bottom w:val="single" w:sz="4" w:space="0" w:color="000000"/>
              <w:right w:val="single" w:sz="4" w:space="0" w:color="000000"/>
            </w:tcBorders>
          </w:tcPr>
          <w:p w:rsidR="00F74E72" w:rsidRPr="004C4ECE" w:rsidRDefault="0032375A" w:rsidP="004C4ECE">
            <w:pPr>
              <w:snapToGrid w:val="0"/>
              <w:jc w:val="center"/>
              <w:rPr>
                <w:rFonts w:eastAsia="TimesNewRomanPSMT"/>
                <w:color w:val="auto"/>
                <w:lang w:val="sr-Cyrl-RS"/>
              </w:rPr>
            </w:pPr>
            <w:r w:rsidRPr="00400DA0">
              <w:rPr>
                <w:rFonts w:eastAsia="TimesNewRomanPSMT"/>
                <w:color w:val="auto"/>
                <w:lang w:val="sr-Cyrl-RS"/>
              </w:rPr>
              <w:t>2</w:t>
            </w:r>
            <w:r w:rsidR="004C4ECE">
              <w:rPr>
                <w:rFonts w:eastAsia="TimesNewRomanPSMT"/>
                <w:color w:val="auto"/>
                <w:lang w:val="sr-Cyrl-RS"/>
              </w:rPr>
              <w:t>6</w:t>
            </w:r>
          </w:p>
        </w:tc>
      </w:tr>
      <w:tr w:rsidR="00F74E72" w:rsidRPr="00AB11C5" w:rsidTr="00BD7896">
        <w:trPr>
          <w:jc w:val="center"/>
        </w:trPr>
        <w:tc>
          <w:tcPr>
            <w:tcW w:w="1323" w:type="dxa"/>
            <w:tcBorders>
              <w:top w:val="single" w:sz="4" w:space="0" w:color="000000"/>
              <w:left w:val="single" w:sz="4" w:space="0" w:color="000000"/>
              <w:bottom w:val="single" w:sz="4" w:space="0" w:color="000000"/>
            </w:tcBorders>
          </w:tcPr>
          <w:p w:rsidR="00F74E72" w:rsidRPr="00AB11C5" w:rsidRDefault="00F74E72" w:rsidP="004B0C38">
            <w:pPr>
              <w:snapToGrid w:val="0"/>
              <w:rPr>
                <w:rFonts w:eastAsia="TimesNewRomanPSMT"/>
                <w:lang w:val="sr-Cyrl-CS"/>
              </w:rPr>
            </w:pPr>
            <w:r w:rsidRPr="00AB11C5">
              <w:rPr>
                <w:rFonts w:eastAsia="TimesNewRomanPSMT"/>
                <w:lang w:val="en-US"/>
              </w:rPr>
              <w:t xml:space="preserve">      VI</w:t>
            </w:r>
          </w:p>
        </w:tc>
        <w:tc>
          <w:tcPr>
            <w:tcW w:w="6570" w:type="dxa"/>
            <w:tcBorders>
              <w:top w:val="single" w:sz="4" w:space="0" w:color="000000"/>
              <w:left w:val="single" w:sz="4" w:space="0" w:color="000000"/>
              <w:bottom w:val="single" w:sz="4" w:space="0" w:color="000000"/>
            </w:tcBorders>
          </w:tcPr>
          <w:p w:rsidR="00F74E72" w:rsidRPr="00AB11C5" w:rsidRDefault="00F74E72">
            <w:pPr>
              <w:snapToGrid w:val="0"/>
              <w:jc w:val="both"/>
              <w:rPr>
                <w:rFonts w:eastAsia="TimesNewRomanPSMT"/>
                <w:lang w:val="sr-Cyrl-CS"/>
              </w:rPr>
            </w:pPr>
            <w:r w:rsidRPr="00AB11C5">
              <w:rPr>
                <w:rFonts w:eastAsia="TimesNewRomanPSMT"/>
                <w:lang w:val="sr-Cyrl-CS"/>
              </w:rPr>
              <w:t xml:space="preserve">Модел уговора  </w:t>
            </w:r>
          </w:p>
        </w:tc>
        <w:tc>
          <w:tcPr>
            <w:tcW w:w="1439" w:type="dxa"/>
            <w:tcBorders>
              <w:top w:val="single" w:sz="4" w:space="0" w:color="000000"/>
              <w:left w:val="single" w:sz="4" w:space="0" w:color="000000"/>
              <w:bottom w:val="single" w:sz="4" w:space="0" w:color="000000"/>
              <w:right w:val="single" w:sz="4" w:space="0" w:color="000000"/>
            </w:tcBorders>
          </w:tcPr>
          <w:p w:rsidR="00F74E72" w:rsidRPr="004C4ECE" w:rsidRDefault="006E68A7" w:rsidP="004C4ECE">
            <w:pPr>
              <w:snapToGrid w:val="0"/>
              <w:jc w:val="center"/>
              <w:rPr>
                <w:rFonts w:eastAsia="TimesNewRomanPSMT"/>
                <w:color w:val="auto"/>
                <w:lang w:val="sr-Cyrl-RS"/>
              </w:rPr>
            </w:pPr>
            <w:r>
              <w:rPr>
                <w:rFonts w:eastAsia="TimesNewRomanPSMT"/>
                <w:color w:val="auto"/>
                <w:lang w:val="sr-Latn-RS"/>
              </w:rPr>
              <w:t>2</w:t>
            </w:r>
            <w:r w:rsidR="004C4ECE">
              <w:rPr>
                <w:rFonts w:eastAsia="TimesNewRomanPSMT"/>
                <w:color w:val="auto"/>
                <w:lang w:val="sr-Cyrl-RS"/>
              </w:rPr>
              <w:t>7</w:t>
            </w:r>
          </w:p>
        </w:tc>
      </w:tr>
      <w:tr w:rsidR="00F74E72" w:rsidRPr="00AB11C5" w:rsidTr="00BD7896">
        <w:trPr>
          <w:jc w:val="center"/>
        </w:trPr>
        <w:tc>
          <w:tcPr>
            <w:tcW w:w="1323" w:type="dxa"/>
            <w:tcBorders>
              <w:top w:val="single" w:sz="4" w:space="0" w:color="000000"/>
              <w:left w:val="single" w:sz="4" w:space="0" w:color="000000"/>
              <w:bottom w:val="single" w:sz="4" w:space="0" w:color="000000"/>
            </w:tcBorders>
          </w:tcPr>
          <w:p w:rsidR="00F74E72" w:rsidRPr="00AB11C5" w:rsidRDefault="00F74E72" w:rsidP="004B0C38">
            <w:pPr>
              <w:snapToGrid w:val="0"/>
              <w:rPr>
                <w:rFonts w:eastAsia="TimesNewRomanPSMT"/>
                <w:lang w:val="en-US"/>
              </w:rPr>
            </w:pPr>
            <w:r w:rsidRPr="00AB11C5">
              <w:rPr>
                <w:rFonts w:eastAsia="TimesNewRomanPSMT"/>
                <w:lang w:val="en-US"/>
              </w:rPr>
              <w:t xml:space="preserve">      VII</w:t>
            </w:r>
          </w:p>
        </w:tc>
        <w:tc>
          <w:tcPr>
            <w:tcW w:w="6570" w:type="dxa"/>
            <w:tcBorders>
              <w:top w:val="single" w:sz="4" w:space="0" w:color="000000"/>
              <w:left w:val="single" w:sz="4" w:space="0" w:color="000000"/>
              <w:bottom w:val="single" w:sz="4" w:space="0" w:color="000000"/>
            </w:tcBorders>
          </w:tcPr>
          <w:p w:rsidR="00F74E72" w:rsidRPr="00AB11C5" w:rsidRDefault="00F74E72">
            <w:pPr>
              <w:snapToGrid w:val="0"/>
              <w:jc w:val="both"/>
              <w:rPr>
                <w:rFonts w:eastAsia="TimesNewRomanPSMT"/>
                <w:lang w:val="sr-Cyrl-CS"/>
              </w:rPr>
            </w:pPr>
            <w:r w:rsidRPr="00AB11C5">
              <w:rPr>
                <w:rFonts w:eastAsia="TimesNewRomanPSMT"/>
                <w:lang w:val="sr-Cyrl-CS"/>
              </w:rPr>
              <w:t>Упутство понуђачима  како да сачине понуду</w:t>
            </w:r>
          </w:p>
        </w:tc>
        <w:tc>
          <w:tcPr>
            <w:tcW w:w="1439" w:type="dxa"/>
            <w:tcBorders>
              <w:top w:val="single" w:sz="4" w:space="0" w:color="000000"/>
              <w:left w:val="single" w:sz="4" w:space="0" w:color="000000"/>
              <w:bottom w:val="single" w:sz="4" w:space="0" w:color="000000"/>
              <w:right w:val="single" w:sz="4" w:space="0" w:color="000000"/>
            </w:tcBorders>
          </w:tcPr>
          <w:p w:rsidR="00F74E72" w:rsidRPr="004C4ECE" w:rsidRDefault="00400DA0" w:rsidP="004C4ECE">
            <w:pPr>
              <w:snapToGrid w:val="0"/>
              <w:jc w:val="center"/>
              <w:rPr>
                <w:rFonts w:eastAsia="TimesNewRomanPSMT"/>
                <w:color w:val="auto"/>
                <w:lang w:val="sr-Cyrl-RS"/>
              </w:rPr>
            </w:pPr>
            <w:r w:rsidRPr="00400DA0">
              <w:rPr>
                <w:rFonts w:eastAsia="TimesNewRomanPSMT"/>
                <w:color w:val="auto"/>
                <w:lang w:val="sr-Cyrl-RS"/>
              </w:rPr>
              <w:t>3</w:t>
            </w:r>
            <w:r w:rsidR="004C4ECE">
              <w:rPr>
                <w:rFonts w:eastAsia="TimesNewRomanPSMT"/>
                <w:color w:val="auto"/>
                <w:lang w:val="sr-Cyrl-RS"/>
              </w:rPr>
              <w:t>5</w:t>
            </w:r>
          </w:p>
        </w:tc>
      </w:tr>
    </w:tbl>
    <w:p w:rsidR="003F1671" w:rsidRPr="00AB11C5" w:rsidRDefault="003F1671">
      <w:pPr>
        <w:jc w:val="both"/>
        <w:rPr>
          <w:rFonts w:eastAsia="TimesNewRomanPSMT"/>
          <w:lang w:val="en-US"/>
        </w:rPr>
      </w:pPr>
    </w:p>
    <w:p w:rsidR="008D56B1" w:rsidRPr="00AB11C5" w:rsidRDefault="008D56B1">
      <w:pPr>
        <w:jc w:val="both"/>
        <w:rPr>
          <w:rFonts w:eastAsia="TimesNewRomanPSMT"/>
          <w:lang w:val="en-US"/>
        </w:rPr>
      </w:pPr>
    </w:p>
    <w:p w:rsidR="00254B3F" w:rsidRPr="00665417" w:rsidRDefault="00D80624">
      <w:pPr>
        <w:jc w:val="both"/>
        <w:rPr>
          <w:rFonts w:eastAsia="TimesNewRomanPSMT"/>
          <w:lang w:val="sr-Cyrl-RS"/>
        </w:rPr>
      </w:pPr>
      <w:r>
        <w:rPr>
          <w:rFonts w:eastAsia="TimesNewRomanPSMT"/>
          <w:lang w:val="sr-Cyrl-RS"/>
        </w:rPr>
        <w:t xml:space="preserve">Укупан број страна конкурсне документације: </w:t>
      </w:r>
      <w:r w:rsidR="00A1078C">
        <w:rPr>
          <w:rFonts w:eastAsia="TimesNewRomanPSMT"/>
          <w:lang w:val="sr-Cyrl-RS"/>
        </w:rPr>
        <w:t>4</w:t>
      </w:r>
      <w:r w:rsidR="00665417">
        <w:rPr>
          <w:rFonts w:eastAsia="TimesNewRomanPSMT"/>
          <w:lang w:val="sr-Cyrl-RS"/>
        </w:rPr>
        <w:t>2</w:t>
      </w:r>
    </w:p>
    <w:p w:rsidR="009E388A" w:rsidRDefault="009E388A">
      <w:pPr>
        <w:jc w:val="both"/>
        <w:rPr>
          <w:rFonts w:eastAsia="TimesNewRomanPSMT"/>
          <w:lang w:val="sr-Cyrl-RS"/>
        </w:rPr>
      </w:pPr>
    </w:p>
    <w:p w:rsidR="0032375A" w:rsidRDefault="0032375A">
      <w:pPr>
        <w:jc w:val="both"/>
        <w:rPr>
          <w:rFonts w:eastAsia="TimesNewRomanPSMT"/>
          <w:lang w:val="sr-Cyrl-RS"/>
        </w:rPr>
      </w:pPr>
    </w:p>
    <w:p w:rsidR="00665417" w:rsidRDefault="00665417">
      <w:pPr>
        <w:jc w:val="both"/>
        <w:rPr>
          <w:rFonts w:eastAsia="TimesNewRomanPSMT"/>
          <w:lang w:val="sr-Cyrl-RS"/>
        </w:rPr>
      </w:pPr>
    </w:p>
    <w:p w:rsidR="009E388A" w:rsidRPr="009E53D0" w:rsidRDefault="009E388A">
      <w:pPr>
        <w:jc w:val="both"/>
        <w:rPr>
          <w:rFonts w:eastAsia="TimesNewRomanPSMT"/>
          <w:lang w:val="sr-Cyrl-RS"/>
        </w:rPr>
      </w:pPr>
    </w:p>
    <w:p w:rsidR="003F1671" w:rsidRPr="00AB11C5" w:rsidRDefault="003F1671">
      <w:pPr>
        <w:shd w:val="clear" w:color="auto" w:fill="C6D9F1"/>
        <w:jc w:val="center"/>
        <w:rPr>
          <w:b/>
          <w:bCs/>
          <w:i/>
          <w:iCs/>
          <w:lang w:val="sr-Cyrl-RS"/>
        </w:rPr>
      </w:pPr>
      <w:r w:rsidRPr="00AB11C5">
        <w:rPr>
          <w:b/>
          <w:bCs/>
          <w:i/>
          <w:iCs/>
        </w:rPr>
        <w:lastRenderedPageBreak/>
        <w:t>I  ОПШТИ ПОДАЦИ О ЈАВНОЈ НАБАВЦИ</w:t>
      </w:r>
    </w:p>
    <w:p w:rsidR="003F1671" w:rsidRPr="00AB11C5" w:rsidRDefault="003F1671">
      <w:pPr>
        <w:jc w:val="both"/>
        <w:rPr>
          <w:b/>
          <w:bCs/>
          <w:i/>
          <w:iCs/>
        </w:rPr>
      </w:pPr>
    </w:p>
    <w:p w:rsidR="00BD7896" w:rsidRPr="00AB11C5" w:rsidRDefault="00BD7896" w:rsidP="00BD7896">
      <w:pPr>
        <w:jc w:val="both"/>
        <w:rPr>
          <w:b/>
          <w:lang w:val="sr-Cyrl-CS"/>
        </w:rPr>
      </w:pPr>
      <w:r w:rsidRPr="00AB11C5">
        <w:rPr>
          <w:b/>
          <w:bCs/>
        </w:rPr>
        <w:t>1.</w:t>
      </w:r>
      <w:r w:rsidRPr="00AB11C5">
        <w:rPr>
          <w:b/>
          <w:lang w:val="sr-Cyrl-CS"/>
        </w:rPr>
        <w:t xml:space="preserve"> Подаци о наручиоцу:</w:t>
      </w:r>
    </w:p>
    <w:p w:rsidR="00BD7896" w:rsidRPr="0014210E" w:rsidRDefault="00BD7896" w:rsidP="00BD7896">
      <w:pPr>
        <w:jc w:val="both"/>
        <w:rPr>
          <w:lang w:val="sr-Latn-ME"/>
        </w:rPr>
      </w:pPr>
      <w:r w:rsidRPr="00AB11C5">
        <w:rPr>
          <w:rFonts w:eastAsia="HG Mincho Light J"/>
          <w:spacing w:val="-1"/>
          <w:u w:val="single"/>
          <w:lang w:val="ru-RU"/>
        </w:rPr>
        <w:t>Н</w:t>
      </w:r>
      <w:r w:rsidRPr="00AB11C5">
        <w:rPr>
          <w:rFonts w:eastAsia="HG Mincho Light J"/>
          <w:u w:val="single"/>
          <w:lang w:val="ru-RU"/>
        </w:rPr>
        <w:t>а</w:t>
      </w:r>
      <w:r w:rsidRPr="00AB11C5">
        <w:rPr>
          <w:rFonts w:eastAsia="HG Mincho Light J"/>
          <w:spacing w:val="-3"/>
          <w:u w:val="single"/>
          <w:lang w:val="ru-RU"/>
        </w:rPr>
        <w:t>з</w:t>
      </w:r>
      <w:r w:rsidRPr="00AB11C5">
        <w:rPr>
          <w:rFonts w:eastAsia="HG Mincho Light J"/>
          <w:spacing w:val="-1"/>
          <w:u w:val="single"/>
          <w:lang w:val="ru-RU"/>
        </w:rPr>
        <w:t>и</w:t>
      </w:r>
      <w:r w:rsidRPr="00AB11C5">
        <w:rPr>
          <w:rFonts w:eastAsia="HG Mincho Light J"/>
          <w:u w:val="single"/>
          <w:lang w:val="ru-RU"/>
        </w:rPr>
        <w:t>в</w:t>
      </w:r>
      <w:r w:rsidRPr="00AB11C5">
        <w:rPr>
          <w:rFonts w:eastAsia="HG Mincho Light J"/>
          <w:spacing w:val="2"/>
          <w:u w:val="single"/>
          <w:lang w:val="ru-RU"/>
        </w:rPr>
        <w:t xml:space="preserve"> </w:t>
      </w:r>
      <w:r w:rsidRPr="00AB11C5">
        <w:rPr>
          <w:rFonts w:eastAsia="HG Mincho Light J"/>
          <w:spacing w:val="-2"/>
          <w:u w:val="single"/>
          <w:lang w:val="ru-RU"/>
        </w:rPr>
        <w:t>н</w:t>
      </w:r>
      <w:r w:rsidRPr="00AB11C5">
        <w:rPr>
          <w:rFonts w:eastAsia="HG Mincho Light J"/>
          <w:u w:val="single"/>
          <w:lang w:val="ru-RU"/>
        </w:rPr>
        <w:t>а</w:t>
      </w:r>
      <w:r w:rsidRPr="00AB11C5">
        <w:rPr>
          <w:rFonts w:eastAsia="HG Mincho Light J"/>
          <w:spacing w:val="2"/>
          <w:u w:val="single"/>
          <w:lang w:val="ru-RU"/>
        </w:rPr>
        <w:t>р</w:t>
      </w:r>
      <w:r w:rsidRPr="00AB11C5">
        <w:rPr>
          <w:rFonts w:eastAsia="HG Mincho Light J"/>
          <w:spacing w:val="-2"/>
          <w:u w:val="single"/>
          <w:lang w:val="ru-RU"/>
        </w:rPr>
        <w:t>у</w:t>
      </w:r>
      <w:r w:rsidRPr="00AB11C5">
        <w:rPr>
          <w:rFonts w:eastAsia="HG Mincho Light J"/>
          <w:u w:val="single"/>
          <w:lang w:val="ru-RU"/>
        </w:rPr>
        <w:t>ч</w:t>
      </w:r>
      <w:r w:rsidRPr="00AB11C5">
        <w:rPr>
          <w:rFonts w:eastAsia="HG Mincho Light J"/>
          <w:spacing w:val="-1"/>
          <w:u w:val="single"/>
          <w:lang w:val="ru-RU"/>
        </w:rPr>
        <w:t>и</w:t>
      </w:r>
      <w:r w:rsidRPr="00AB11C5">
        <w:rPr>
          <w:rFonts w:eastAsia="HG Mincho Light J"/>
          <w:u w:val="single"/>
          <w:lang w:val="ru-RU"/>
        </w:rPr>
        <w:t>о</w:t>
      </w:r>
      <w:r w:rsidRPr="00AB11C5">
        <w:rPr>
          <w:rFonts w:eastAsia="HG Mincho Light J"/>
          <w:spacing w:val="-2"/>
          <w:u w:val="single"/>
          <w:lang w:val="ru-RU"/>
        </w:rPr>
        <w:t>ц</w:t>
      </w:r>
      <w:r w:rsidRPr="00AB11C5">
        <w:rPr>
          <w:rFonts w:eastAsia="HG Mincho Light J"/>
          <w:u w:val="single"/>
          <w:lang w:val="ru-RU"/>
        </w:rPr>
        <w:t>а</w:t>
      </w:r>
      <w:r w:rsidRPr="00AB11C5">
        <w:rPr>
          <w:rFonts w:eastAsia="HG Mincho Light J"/>
          <w:lang w:val="ru-RU"/>
        </w:rPr>
        <w:t>:</w:t>
      </w:r>
      <w:r w:rsidRPr="00AB11C5">
        <w:rPr>
          <w:rFonts w:eastAsia="HG Mincho Light J"/>
          <w:lang w:val="sr-Latn-RS"/>
        </w:rPr>
        <w:t xml:space="preserve"> </w:t>
      </w:r>
      <w:r w:rsidRPr="00AB11C5">
        <w:rPr>
          <w:lang w:val="sr-Latn-ME"/>
        </w:rPr>
        <w:t>Општина Куршумлија</w:t>
      </w:r>
    </w:p>
    <w:p w:rsidR="00BD7896" w:rsidRPr="00AB11C5" w:rsidRDefault="00BD7896" w:rsidP="00BD7896">
      <w:pPr>
        <w:jc w:val="both"/>
        <w:rPr>
          <w:lang w:val="sr-Cyrl-CS"/>
        </w:rPr>
      </w:pPr>
      <w:r w:rsidRPr="00AB11C5">
        <w:rPr>
          <w:u w:val="single"/>
          <w:lang w:val="sr-Cyrl-CS"/>
        </w:rPr>
        <w:t>Адреса</w:t>
      </w:r>
      <w:r w:rsidRPr="00AB11C5">
        <w:rPr>
          <w:lang w:val="sr-Cyrl-CS"/>
        </w:rPr>
        <w:t xml:space="preserve">: улица Пролетерских бригада  </w:t>
      </w:r>
      <w:r w:rsidRPr="00AB11C5">
        <w:rPr>
          <w:lang w:val="sr-Cyrl-RS"/>
        </w:rPr>
        <w:t xml:space="preserve">бб, </w:t>
      </w:r>
      <w:r w:rsidRPr="00AB11C5">
        <w:rPr>
          <w:lang w:val="sr-Cyrl-CS"/>
        </w:rPr>
        <w:t xml:space="preserve"> Куршумлија 18430.</w:t>
      </w:r>
    </w:p>
    <w:p w:rsidR="00BD7896" w:rsidRPr="00AB11C5" w:rsidRDefault="00BD7896" w:rsidP="00BD7896">
      <w:pPr>
        <w:jc w:val="both"/>
        <w:rPr>
          <w:lang w:val="sr-Cyrl-CS"/>
        </w:rPr>
      </w:pPr>
      <w:r w:rsidRPr="00AB11C5">
        <w:rPr>
          <w:u w:val="single"/>
          <w:lang w:val="sr-Cyrl-CS"/>
        </w:rPr>
        <w:t>ПИБ:</w:t>
      </w:r>
      <w:r w:rsidRPr="00AB11C5">
        <w:rPr>
          <w:lang w:val="sr-Cyrl-CS"/>
        </w:rPr>
        <w:t xml:space="preserve">  </w:t>
      </w:r>
      <w:r w:rsidRPr="00AB11C5">
        <w:rPr>
          <w:bCs/>
          <w:lang w:val="sr-Cyrl-RS"/>
        </w:rPr>
        <w:t>100622853</w:t>
      </w:r>
    </w:p>
    <w:p w:rsidR="00BD7896" w:rsidRPr="00AB11C5" w:rsidRDefault="00BD7896" w:rsidP="00BD7896">
      <w:pPr>
        <w:jc w:val="both"/>
        <w:rPr>
          <w:lang w:val="sr-Cyrl-CS"/>
        </w:rPr>
      </w:pPr>
      <w:r w:rsidRPr="00AB11C5">
        <w:rPr>
          <w:u w:val="single"/>
          <w:lang w:val="sr-Cyrl-CS"/>
        </w:rPr>
        <w:t>Матични број</w:t>
      </w:r>
      <w:r w:rsidRPr="00AB11C5">
        <w:rPr>
          <w:lang w:val="sr-Cyrl-CS"/>
        </w:rPr>
        <w:t xml:space="preserve">: </w:t>
      </w:r>
      <w:r w:rsidRPr="00AB11C5">
        <w:rPr>
          <w:bCs/>
          <w:lang w:val="sr-Cyrl-CS"/>
        </w:rPr>
        <w:t>07132727</w:t>
      </w:r>
    </w:p>
    <w:p w:rsidR="00BD7896" w:rsidRPr="00AB11C5" w:rsidRDefault="00BD7896" w:rsidP="00BD7896">
      <w:pPr>
        <w:jc w:val="both"/>
        <w:rPr>
          <w:bCs/>
          <w:lang w:val="sr-Cyrl-CS"/>
        </w:rPr>
      </w:pPr>
      <w:r w:rsidRPr="00AB11C5">
        <w:rPr>
          <w:u w:val="single"/>
          <w:lang w:val="sr-Cyrl-CS"/>
        </w:rPr>
        <w:t>Број рачуна:</w:t>
      </w:r>
      <w:r w:rsidRPr="00AB11C5">
        <w:rPr>
          <w:lang w:val="sr-Cyrl-CS"/>
        </w:rPr>
        <w:t xml:space="preserve"> </w:t>
      </w:r>
      <w:r w:rsidRPr="00AB11C5">
        <w:rPr>
          <w:bCs/>
          <w:lang w:val="sr-Cyrl-CS"/>
        </w:rPr>
        <w:t>840-109640-38</w:t>
      </w:r>
    </w:p>
    <w:p w:rsidR="00BD7896" w:rsidRPr="00AB11C5" w:rsidRDefault="00BD7896" w:rsidP="00BD7896">
      <w:pPr>
        <w:jc w:val="both"/>
        <w:rPr>
          <w:lang w:val="sr-Cyrl-CS"/>
        </w:rPr>
      </w:pPr>
      <w:r w:rsidRPr="00AB11C5">
        <w:rPr>
          <w:bCs/>
          <w:u w:val="single"/>
          <w:lang w:val="sr-Cyrl-CS"/>
        </w:rPr>
        <w:t>Телефон:</w:t>
      </w:r>
      <w:r w:rsidRPr="00AB11C5">
        <w:rPr>
          <w:bCs/>
          <w:lang w:val="sr-Cyrl-CS"/>
        </w:rPr>
        <w:t xml:space="preserve"> 027/381-402</w:t>
      </w:r>
    </w:p>
    <w:p w:rsidR="00BD7896" w:rsidRPr="00AB11C5" w:rsidRDefault="00BD7896" w:rsidP="00BD7896">
      <w:pPr>
        <w:autoSpaceDE w:val="0"/>
        <w:autoSpaceDN w:val="0"/>
        <w:adjustRightInd w:val="0"/>
        <w:spacing w:before="8"/>
        <w:rPr>
          <w:lang w:val="sr-Cyrl-RS"/>
        </w:rPr>
      </w:pPr>
      <w:r w:rsidRPr="00AB11C5">
        <w:rPr>
          <w:lang w:val="sr-Cyrl-RS"/>
        </w:rPr>
        <w:t xml:space="preserve">Интернет адреса наручиоца: </w:t>
      </w:r>
      <w:r w:rsidRPr="00AB11C5">
        <w:rPr>
          <w:color w:val="0000FF"/>
          <w:spacing w:val="-1"/>
          <w:u w:val="single"/>
        </w:rPr>
        <w:t>ww</w:t>
      </w:r>
      <w:r w:rsidRPr="00AB11C5">
        <w:rPr>
          <w:color w:val="0000FF"/>
          <w:spacing w:val="-3"/>
          <w:u w:val="single"/>
        </w:rPr>
        <w:t>w</w:t>
      </w:r>
      <w:r w:rsidRPr="00AB11C5">
        <w:rPr>
          <w:color w:val="0000FF"/>
          <w:spacing w:val="2"/>
          <w:u w:val="single"/>
        </w:rPr>
        <w:t>.kursumlija.org</w:t>
      </w:r>
    </w:p>
    <w:p w:rsidR="00BD7896" w:rsidRPr="00AB11C5" w:rsidRDefault="00BD7896" w:rsidP="00BD7896">
      <w:pPr>
        <w:jc w:val="both"/>
        <w:rPr>
          <w:lang w:val="sr-Cyrl-RS"/>
        </w:rPr>
      </w:pPr>
    </w:p>
    <w:p w:rsidR="00BD7896" w:rsidRPr="00AB11C5" w:rsidRDefault="00BD7896" w:rsidP="00BD7896">
      <w:pPr>
        <w:jc w:val="both"/>
        <w:rPr>
          <w:lang w:val="sr-Cyrl-RS"/>
        </w:rPr>
      </w:pPr>
      <w:r w:rsidRPr="00AB11C5">
        <w:rPr>
          <w:b/>
          <w:bCs/>
        </w:rPr>
        <w:t>2. Врста поступка јавне набавке</w:t>
      </w:r>
    </w:p>
    <w:p w:rsidR="00BD7896" w:rsidRPr="00AB11C5" w:rsidRDefault="00BD7896" w:rsidP="00BD7896">
      <w:pPr>
        <w:jc w:val="both"/>
        <w:rPr>
          <w:lang w:val="sr-Cyrl-CS"/>
        </w:rPr>
      </w:pPr>
      <w:r w:rsidRPr="00AB11C5">
        <w:t xml:space="preserve">Предметна јавна набавка се спроводи у </w:t>
      </w:r>
      <w:r w:rsidRPr="00AB11C5">
        <w:rPr>
          <w:lang w:val="sr-Cyrl-CS"/>
        </w:rPr>
        <w:t xml:space="preserve">отвореном поступку, </w:t>
      </w:r>
      <w:r w:rsidRPr="00AB11C5">
        <w:t xml:space="preserve">у складу са Законом </w:t>
      </w:r>
      <w:r w:rsidRPr="00AB11C5">
        <w:rPr>
          <w:lang w:val="sr-Cyrl-RS"/>
        </w:rPr>
        <w:t xml:space="preserve">о </w:t>
      </w:r>
      <w:r w:rsidRPr="00AB11C5">
        <w:t>јавн</w:t>
      </w:r>
      <w:r w:rsidRPr="00AB11C5">
        <w:rPr>
          <w:lang w:val="sr-Cyrl-RS"/>
        </w:rPr>
        <w:t>им</w:t>
      </w:r>
      <w:r w:rsidRPr="00AB11C5">
        <w:t xml:space="preserve"> набавк</w:t>
      </w:r>
      <w:r w:rsidRPr="00AB11C5">
        <w:rPr>
          <w:lang w:val="sr-Cyrl-RS"/>
        </w:rPr>
        <w:t>ама</w:t>
      </w:r>
      <w:r w:rsidRPr="00AB11C5">
        <w:rPr>
          <w:lang w:val="sr-Cyrl-CS"/>
        </w:rPr>
        <w:t xml:space="preserve"> („Службени гласник Републике Србије</w:t>
      </w:r>
      <w:r w:rsidRPr="00AB11C5">
        <w:rPr>
          <w:lang w:val="sr-Latn-RS"/>
        </w:rPr>
        <w:t>“</w:t>
      </w:r>
      <w:r w:rsidRPr="00AB11C5">
        <w:rPr>
          <w:lang w:val="sr-Cyrl-CS"/>
        </w:rPr>
        <w:t xml:space="preserve"> бр.</w:t>
      </w:r>
      <w:r w:rsidRPr="00AB11C5">
        <w:rPr>
          <w:lang w:val="sr-Latn-RS"/>
        </w:rPr>
        <w:t xml:space="preserve"> </w:t>
      </w:r>
      <w:r w:rsidRPr="00AB11C5">
        <w:rPr>
          <w:lang w:val="sr-Cyrl-CS"/>
        </w:rPr>
        <w:t>124/2012,</w:t>
      </w:r>
      <w:r w:rsidR="009D2CC6">
        <w:rPr>
          <w:lang w:val="sr-Latn-ME"/>
        </w:rPr>
        <w:t xml:space="preserve"> </w:t>
      </w:r>
      <w:r w:rsidRPr="00AB11C5">
        <w:rPr>
          <w:lang w:val="sr-Cyrl-RS"/>
        </w:rPr>
        <w:t>14/2015 и 68/2015</w:t>
      </w:r>
      <w:r w:rsidRPr="00AB11C5">
        <w:rPr>
          <w:lang w:val="sr-Cyrl-CS"/>
        </w:rPr>
        <w:t>) и подзаконским актима.</w:t>
      </w:r>
    </w:p>
    <w:p w:rsidR="00BD7896" w:rsidRPr="00AB11C5" w:rsidRDefault="00BD7896" w:rsidP="00BD7896">
      <w:pPr>
        <w:jc w:val="both"/>
        <w:rPr>
          <w:lang w:val="sr-Cyrl-RS"/>
        </w:rPr>
      </w:pPr>
    </w:p>
    <w:p w:rsidR="00BD7896" w:rsidRPr="00AB11C5" w:rsidRDefault="00BD7896" w:rsidP="00BD7896">
      <w:pPr>
        <w:jc w:val="both"/>
      </w:pPr>
      <w:r w:rsidRPr="00AB11C5">
        <w:rPr>
          <w:b/>
          <w:bCs/>
        </w:rPr>
        <w:t>3. Предмет јавне набавке</w:t>
      </w:r>
    </w:p>
    <w:p w:rsidR="00254B3F" w:rsidRPr="00F93D8A" w:rsidRDefault="00BD7896" w:rsidP="00F93D8A">
      <w:pPr>
        <w:spacing w:line="288" w:lineRule="atLeast"/>
        <w:jc w:val="both"/>
        <w:rPr>
          <w:lang w:val="ru-RU"/>
        </w:rPr>
      </w:pPr>
      <w:r w:rsidRPr="00254B3F">
        <w:t>Предмет јавне набавке бр</w:t>
      </w:r>
      <w:r w:rsidRPr="00254B3F">
        <w:rPr>
          <w:lang w:val="ru-RU"/>
        </w:rPr>
        <w:t>.</w:t>
      </w:r>
      <w:r w:rsidRPr="00254B3F">
        <w:rPr>
          <w:lang w:val="sr-Cyrl-RS"/>
        </w:rPr>
        <w:t xml:space="preserve"> </w:t>
      </w:r>
      <w:r w:rsidR="00F93D8A">
        <w:rPr>
          <w:b/>
          <w:lang w:val="sr-Cyrl-RS"/>
        </w:rPr>
        <w:t>45</w:t>
      </w:r>
      <w:r w:rsidR="00E20C4E">
        <w:rPr>
          <w:b/>
          <w:lang w:val="sr-Cyrl-RS"/>
        </w:rPr>
        <w:t>/2019</w:t>
      </w:r>
      <w:r w:rsidRPr="00254B3F">
        <w:rPr>
          <w:i/>
          <w:iCs/>
          <w:lang w:val="sr-Cyrl-RS"/>
        </w:rPr>
        <w:t xml:space="preserve"> </w:t>
      </w:r>
      <w:r w:rsidRPr="00254B3F">
        <w:rPr>
          <w:iCs/>
          <w:lang w:val="sr-Cyrl-RS"/>
        </w:rPr>
        <w:t xml:space="preserve">су </w:t>
      </w:r>
      <w:r w:rsidR="000B678A" w:rsidRPr="00254B3F">
        <w:rPr>
          <w:iCs/>
          <w:lang w:val="sr-Cyrl-CS"/>
        </w:rPr>
        <w:t>радови</w:t>
      </w:r>
      <w:r w:rsidRPr="00254B3F">
        <w:rPr>
          <w:i/>
        </w:rPr>
        <w:t xml:space="preserve"> </w:t>
      </w:r>
      <w:r w:rsidR="00F93D8A" w:rsidRPr="009C1675">
        <w:rPr>
          <w:lang w:val="sr-Cyrl-RS"/>
        </w:rPr>
        <w:t xml:space="preserve">на </w:t>
      </w:r>
      <w:r w:rsidR="00F93D8A">
        <w:rPr>
          <w:lang w:val="sr-Cyrl-RS"/>
        </w:rPr>
        <w:t xml:space="preserve">санацији, </w:t>
      </w:r>
      <w:r w:rsidR="00F93D8A" w:rsidRPr="009C1675">
        <w:rPr>
          <w:lang w:val="sr-Latn-ME"/>
        </w:rPr>
        <w:t>р</w:t>
      </w:r>
      <w:r w:rsidR="00F93D8A" w:rsidRPr="009C1675">
        <w:rPr>
          <w:lang w:val="sr-Cyrl-CS"/>
        </w:rPr>
        <w:t>еконструкцији и асфалтирању прилаза и платоа</w:t>
      </w:r>
    </w:p>
    <w:p w:rsidR="00BD7896" w:rsidRPr="00D53D0A" w:rsidRDefault="00BD7896" w:rsidP="00BD7896">
      <w:pPr>
        <w:pStyle w:val="Default"/>
        <w:jc w:val="both"/>
        <w:rPr>
          <w:rFonts w:ascii="Times New Roman" w:eastAsia="TimesNewRomanPSMT" w:hAnsi="Times New Roman" w:cs="Times New Roman"/>
          <w:lang w:val="sr-Cyrl-RS"/>
        </w:rPr>
      </w:pPr>
    </w:p>
    <w:p w:rsidR="00BD7896" w:rsidRPr="00AB11C5" w:rsidRDefault="00BD7896" w:rsidP="00BD7896">
      <w:pPr>
        <w:tabs>
          <w:tab w:val="left" w:pos="581"/>
        </w:tabs>
        <w:spacing w:line="0" w:lineRule="atLeast"/>
        <w:jc w:val="both"/>
        <w:rPr>
          <w:b/>
          <w:bCs/>
          <w:lang w:val="sr-Cyrl-RS"/>
        </w:rPr>
      </w:pPr>
      <w:r w:rsidRPr="00AB11C5">
        <w:rPr>
          <w:b/>
          <w:bCs/>
          <w:lang w:val="sr-Cyrl-RS"/>
        </w:rPr>
        <w:t xml:space="preserve">4. </w:t>
      </w:r>
      <w:r w:rsidRPr="00AB11C5">
        <w:rPr>
          <w:b/>
          <w:bCs/>
        </w:rPr>
        <w:t>Назив и ознака из општег</w:t>
      </w:r>
      <w:r w:rsidRPr="00AB11C5">
        <w:rPr>
          <w:b/>
          <w:bCs/>
          <w:lang w:val="sr-Cyrl-RS"/>
        </w:rPr>
        <w:t xml:space="preserve"> </w:t>
      </w:r>
      <w:r w:rsidRPr="00AB11C5">
        <w:rPr>
          <w:b/>
          <w:bCs/>
        </w:rPr>
        <w:t xml:space="preserve">речника набавке: </w:t>
      </w:r>
    </w:p>
    <w:p w:rsidR="00F93D8A" w:rsidRDefault="00F93D8A" w:rsidP="00F93D8A">
      <w:pPr>
        <w:jc w:val="both"/>
        <w:rPr>
          <w:lang w:val="ru-RU"/>
        </w:rPr>
      </w:pPr>
      <w:r w:rsidRPr="00C51289">
        <w:rPr>
          <w:lang w:val="ru-RU"/>
        </w:rPr>
        <w:t>45233222 – Радови на поплочавању и асфалтирању површина</w:t>
      </w:r>
      <w:r>
        <w:rPr>
          <w:lang w:val="ru-RU"/>
        </w:rPr>
        <w:t>.</w:t>
      </w:r>
    </w:p>
    <w:p w:rsidR="000B678A" w:rsidRPr="00AB11C5" w:rsidRDefault="000B678A" w:rsidP="00BD7896">
      <w:pPr>
        <w:jc w:val="both"/>
        <w:rPr>
          <w:b/>
          <w:bCs/>
        </w:rPr>
      </w:pPr>
    </w:p>
    <w:p w:rsidR="00BD7896" w:rsidRPr="00AB11C5" w:rsidRDefault="00BD7896" w:rsidP="00BD7896">
      <w:pPr>
        <w:jc w:val="both"/>
        <w:rPr>
          <w:b/>
          <w:lang w:val="sr-Cyrl-CS"/>
        </w:rPr>
      </w:pPr>
      <w:r w:rsidRPr="00AB11C5">
        <w:rPr>
          <w:b/>
          <w:bCs/>
          <w:lang w:val="sr-Cyrl-RS"/>
        </w:rPr>
        <w:t>5</w:t>
      </w:r>
      <w:r w:rsidRPr="00AB11C5">
        <w:rPr>
          <w:b/>
          <w:bCs/>
        </w:rPr>
        <w:t xml:space="preserve">. </w:t>
      </w:r>
      <w:r w:rsidRPr="00AB11C5">
        <w:rPr>
          <w:b/>
          <w:lang w:val="sr-Cyrl-CS"/>
        </w:rPr>
        <w:t>Циљ Поступка:</w:t>
      </w:r>
    </w:p>
    <w:p w:rsidR="00BD7896" w:rsidRPr="00AB11C5" w:rsidRDefault="00BD7896" w:rsidP="00BD7896">
      <w:pPr>
        <w:spacing w:line="288" w:lineRule="atLeast"/>
        <w:jc w:val="both"/>
        <w:rPr>
          <w:b/>
          <w:lang w:val="ru-RU"/>
        </w:rPr>
      </w:pPr>
      <w:r w:rsidRPr="00AB11C5">
        <w:rPr>
          <w:lang/>
        </w:rPr>
        <w:t xml:space="preserve">Поступак јавне набавке спроводи се ради закључења уговора </w:t>
      </w:r>
      <w:r w:rsidRPr="00AB11C5">
        <w:rPr>
          <w:lang w:val="ru-RU"/>
        </w:rPr>
        <w:t>о јавној набавци.</w:t>
      </w:r>
    </w:p>
    <w:p w:rsidR="00BD7896" w:rsidRPr="00AB11C5" w:rsidRDefault="00BD7896" w:rsidP="00BD7896">
      <w:pPr>
        <w:jc w:val="both"/>
        <w:rPr>
          <w:lang w:val="ru-RU"/>
        </w:rPr>
      </w:pPr>
    </w:p>
    <w:p w:rsidR="00BD7896" w:rsidRPr="00AB11C5" w:rsidRDefault="00BD7896" w:rsidP="00BD7896">
      <w:pPr>
        <w:jc w:val="both"/>
        <w:rPr>
          <w:b/>
          <w:lang w:val="sr-Cyrl-CS"/>
        </w:rPr>
      </w:pPr>
      <w:r w:rsidRPr="00AB11C5">
        <w:rPr>
          <w:b/>
          <w:lang w:val="sr-Cyrl-CS"/>
        </w:rPr>
        <w:t xml:space="preserve">6. Резервисана јавна набавка: </w:t>
      </w:r>
    </w:p>
    <w:p w:rsidR="00BD7896" w:rsidRPr="00AB11C5" w:rsidRDefault="00BD7896" w:rsidP="00BD7896">
      <w:pPr>
        <w:jc w:val="both"/>
        <w:rPr>
          <w:lang w:val="sr-Cyrl-CS"/>
        </w:rPr>
      </w:pPr>
      <w:r w:rsidRPr="00AB11C5">
        <w:rPr>
          <w:lang w:val="sr-Cyrl-CS"/>
        </w:rPr>
        <w:t>Није у питању резервисана јавна набавка</w:t>
      </w:r>
    </w:p>
    <w:p w:rsidR="00BD7896" w:rsidRPr="00AB11C5" w:rsidRDefault="00BD7896" w:rsidP="00BD7896">
      <w:pPr>
        <w:spacing w:line="288" w:lineRule="atLeast"/>
        <w:jc w:val="both"/>
        <w:rPr>
          <w:b/>
          <w:lang w:val="ru-RU"/>
        </w:rPr>
      </w:pPr>
    </w:p>
    <w:p w:rsidR="00BD7896" w:rsidRPr="00AB11C5" w:rsidRDefault="00BD7896" w:rsidP="00BD7896">
      <w:pPr>
        <w:jc w:val="both"/>
        <w:rPr>
          <w:b/>
          <w:lang w:val="sr-Cyrl-CS"/>
        </w:rPr>
      </w:pPr>
      <w:r w:rsidRPr="00AB11C5">
        <w:rPr>
          <w:b/>
          <w:lang w:val="sr-Cyrl-CS"/>
        </w:rPr>
        <w:t>7. Електорнска лицитација:</w:t>
      </w:r>
    </w:p>
    <w:p w:rsidR="00BD7896" w:rsidRPr="00AB11C5" w:rsidRDefault="00BD7896" w:rsidP="00BD7896">
      <w:pPr>
        <w:jc w:val="both"/>
        <w:rPr>
          <w:i/>
          <w:iCs/>
          <w:lang w:val="sr-Cyrl-CS"/>
        </w:rPr>
      </w:pPr>
      <w:r w:rsidRPr="00AB11C5">
        <w:rPr>
          <w:lang w:val="sr-Cyrl-CS"/>
        </w:rPr>
        <w:t>Не спроводи се електронска лицитација</w:t>
      </w:r>
    </w:p>
    <w:p w:rsidR="00BD7896" w:rsidRPr="00AB11C5" w:rsidRDefault="00BD7896" w:rsidP="00BD7896">
      <w:pPr>
        <w:jc w:val="both"/>
        <w:rPr>
          <w:b/>
          <w:lang w:val="sr-Cyrl-RS"/>
        </w:rPr>
      </w:pPr>
    </w:p>
    <w:p w:rsidR="00BD7896" w:rsidRPr="00AB11C5" w:rsidRDefault="00BD7896" w:rsidP="00BD7896">
      <w:pPr>
        <w:jc w:val="both"/>
        <w:rPr>
          <w:b/>
          <w:lang w:val="sr-Cyrl-RS"/>
        </w:rPr>
      </w:pPr>
      <w:r w:rsidRPr="00AB11C5">
        <w:rPr>
          <w:b/>
          <w:lang w:val="sr-Cyrl-RS"/>
        </w:rPr>
        <w:t xml:space="preserve">8. </w:t>
      </w:r>
      <w:r w:rsidRPr="00AB11C5">
        <w:rPr>
          <w:b/>
          <w:lang/>
        </w:rPr>
        <w:t>Контакт:</w:t>
      </w:r>
    </w:p>
    <w:p w:rsidR="00BD7896" w:rsidRDefault="00BD7896" w:rsidP="00BD7896">
      <w:pPr>
        <w:jc w:val="both"/>
        <w:rPr>
          <w:color w:val="0070C0"/>
          <w:lang w:val="sr-Cyrl-RS"/>
        </w:rPr>
      </w:pPr>
      <w:r w:rsidRPr="00AB11C5">
        <w:rPr>
          <w:lang w:val="sr-Cyrl-CS"/>
        </w:rPr>
        <w:t>Е-</w:t>
      </w:r>
      <w:r w:rsidRPr="00AB11C5">
        <w:rPr>
          <w:lang w:val="fr-FR"/>
        </w:rPr>
        <w:t>mail adresa</w:t>
      </w:r>
      <w:r w:rsidRPr="00AB11C5">
        <w:rPr>
          <w:lang w:val="sr-Cyrl-CS"/>
        </w:rPr>
        <w:t xml:space="preserve">: </w:t>
      </w:r>
      <w:hyperlink r:id="rId8" w:history="1">
        <w:r w:rsidRPr="00AB11C5">
          <w:rPr>
            <w:rStyle w:val="Hyperlink"/>
          </w:rPr>
          <w:t>javnenabavke@kursumlija.org</w:t>
        </w:r>
      </w:hyperlink>
      <w:r w:rsidRPr="00AB11C5">
        <w:rPr>
          <w:color w:val="0070C0"/>
          <w:lang w:val="sr-Cyrl-RS"/>
        </w:rPr>
        <w:t xml:space="preserve"> </w:t>
      </w:r>
    </w:p>
    <w:p w:rsidR="00A1078C" w:rsidRPr="00A1078C" w:rsidRDefault="00A1078C" w:rsidP="00BD7896">
      <w:pPr>
        <w:jc w:val="both"/>
        <w:rPr>
          <w:color w:val="auto"/>
          <w:lang w:val="sr-Cyrl-RS"/>
        </w:rPr>
      </w:pPr>
      <w:r w:rsidRPr="00A1078C">
        <w:rPr>
          <w:color w:val="auto"/>
          <w:lang w:val="sr-Cyrl-RS"/>
        </w:rPr>
        <w:t>телефон : 027-381-383, локал 113</w:t>
      </w:r>
    </w:p>
    <w:p w:rsidR="00BD7896" w:rsidRPr="00A1078C" w:rsidRDefault="00BD7896" w:rsidP="00BD7896">
      <w:pPr>
        <w:jc w:val="both"/>
        <w:rPr>
          <w:color w:val="auto"/>
          <w:lang w:val="sr-Latn-ME"/>
        </w:rPr>
      </w:pPr>
      <w:r w:rsidRPr="00A1078C">
        <w:rPr>
          <w:color w:val="auto"/>
          <w:lang w:val="sr-Cyrl-CS"/>
        </w:rPr>
        <w:t xml:space="preserve">Факс: </w:t>
      </w:r>
      <w:r w:rsidRPr="00A1078C">
        <w:rPr>
          <w:color w:val="auto"/>
          <w:lang w:val="sr-Latn-ME"/>
        </w:rPr>
        <w:t>027-381-785</w:t>
      </w:r>
    </w:p>
    <w:p w:rsidR="00BD7896" w:rsidRPr="00AB11C5" w:rsidRDefault="00BD7896" w:rsidP="00BD7896">
      <w:pPr>
        <w:autoSpaceDE w:val="0"/>
        <w:autoSpaceDN w:val="0"/>
        <w:adjustRightInd w:val="0"/>
        <w:rPr>
          <w:lang w:val="sr-Cyrl-CS"/>
        </w:rPr>
      </w:pPr>
    </w:p>
    <w:p w:rsidR="003F1671" w:rsidRPr="00AB11C5" w:rsidRDefault="003F1671">
      <w:pPr>
        <w:jc w:val="both"/>
        <w:rPr>
          <w:iCs/>
          <w:lang w:val="sr-Cyrl-RS"/>
        </w:rPr>
      </w:pPr>
    </w:p>
    <w:p w:rsidR="00255EBD" w:rsidRPr="00AB11C5" w:rsidRDefault="00255EBD">
      <w:pPr>
        <w:jc w:val="both"/>
        <w:rPr>
          <w:iCs/>
          <w:lang w:val="sr-Cyrl-RS"/>
        </w:rPr>
      </w:pPr>
    </w:p>
    <w:p w:rsidR="00255EBD" w:rsidRPr="00AB11C5" w:rsidRDefault="00255EBD">
      <w:pPr>
        <w:jc w:val="both"/>
        <w:rPr>
          <w:iCs/>
          <w:lang w:val="sr-Cyrl-RS"/>
        </w:rPr>
      </w:pPr>
    </w:p>
    <w:p w:rsidR="00255EBD" w:rsidRPr="00AB11C5" w:rsidRDefault="00255EBD">
      <w:pPr>
        <w:jc w:val="both"/>
        <w:rPr>
          <w:iCs/>
          <w:lang w:val="sr-Cyrl-RS"/>
        </w:rPr>
      </w:pPr>
    </w:p>
    <w:p w:rsidR="00255EBD" w:rsidRPr="00AB11C5" w:rsidRDefault="00255EBD">
      <w:pPr>
        <w:jc w:val="both"/>
        <w:rPr>
          <w:iCs/>
          <w:lang w:val="sr-Cyrl-RS"/>
        </w:rPr>
      </w:pPr>
    </w:p>
    <w:p w:rsidR="00255EBD" w:rsidRPr="00AB11C5" w:rsidRDefault="00255EBD">
      <w:pPr>
        <w:jc w:val="both"/>
        <w:rPr>
          <w:iCs/>
          <w:lang w:val="sr-Cyrl-RS"/>
        </w:rPr>
      </w:pPr>
    </w:p>
    <w:p w:rsidR="00021D96" w:rsidRDefault="00021D96">
      <w:pPr>
        <w:jc w:val="both"/>
        <w:rPr>
          <w:iCs/>
          <w:lang w:val="sr-Cyrl-RS"/>
        </w:rPr>
      </w:pPr>
    </w:p>
    <w:p w:rsidR="009E388A" w:rsidRPr="00AB11C5" w:rsidRDefault="009E388A">
      <w:pPr>
        <w:jc w:val="both"/>
        <w:rPr>
          <w:iCs/>
          <w:lang w:val="sr-Cyrl-RS"/>
        </w:rPr>
      </w:pPr>
    </w:p>
    <w:p w:rsidR="00021D96" w:rsidRDefault="00021D96">
      <w:pPr>
        <w:jc w:val="both"/>
        <w:rPr>
          <w:iCs/>
          <w:lang w:val="sr-Cyrl-RS"/>
        </w:rPr>
      </w:pPr>
    </w:p>
    <w:p w:rsidR="00254B3F" w:rsidRDefault="00254B3F">
      <w:pPr>
        <w:jc w:val="both"/>
        <w:rPr>
          <w:iCs/>
          <w:lang w:val="sr-Cyrl-RS"/>
        </w:rPr>
      </w:pPr>
    </w:p>
    <w:p w:rsidR="00BF6236" w:rsidRDefault="00BF6236">
      <w:pPr>
        <w:jc w:val="both"/>
        <w:rPr>
          <w:iCs/>
          <w:lang w:val="sr-Cyrl-RS"/>
        </w:rPr>
      </w:pPr>
    </w:p>
    <w:p w:rsidR="00D53D0A" w:rsidRPr="00A1078C" w:rsidRDefault="00D53D0A">
      <w:pPr>
        <w:jc w:val="both"/>
        <w:rPr>
          <w:iCs/>
          <w:lang w:val="sr-Cyrl-RS"/>
        </w:rPr>
      </w:pPr>
    </w:p>
    <w:p w:rsidR="003F1671" w:rsidRPr="00AB11C5" w:rsidRDefault="006B6B11">
      <w:pPr>
        <w:shd w:val="clear" w:color="auto" w:fill="C6D9F1"/>
        <w:jc w:val="center"/>
        <w:rPr>
          <w:b/>
          <w:bCs/>
          <w:iCs/>
          <w:lang w:val="sr-Cyrl-RS"/>
        </w:rPr>
      </w:pPr>
      <w:r w:rsidRPr="00AB11C5">
        <w:rPr>
          <w:b/>
          <w:bCs/>
          <w:iCs/>
        </w:rPr>
        <w:lastRenderedPageBreak/>
        <w:t>II</w:t>
      </w:r>
      <w:r w:rsidR="003F1671" w:rsidRPr="00AB11C5">
        <w:rPr>
          <w:b/>
          <w:bCs/>
          <w:iCs/>
        </w:rPr>
        <w:t xml:space="preserve">  </w:t>
      </w:r>
      <w:r w:rsidR="00950662" w:rsidRPr="00AB11C5">
        <w:rPr>
          <w:b/>
          <w:bCs/>
          <w:iCs/>
        </w:rPr>
        <w:t>ВРСТА, ТЕХНИЧКЕ КАРАКТЕРИСТИКЕ</w:t>
      </w:r>
      <w:r w:rsidR="00950662" w:rsidRPr="00AB11C5">
        <w:rPr>
          <w:b/>
          <w:bCs/>
          <w:iCs/>
          <w:lang w:val="sr-Cyrl-RS"/>
        </w:rPr>
        <w:t xml:space="preserve"> (СПЕЦИФИКАЦИЈЕ)</w:t>
      </w:r>
      <w:r w:rsidR="00950662" w:rsidRPr="00AB11C5">
        <w:rPr>
          <w:b/>
          <w:bCs/>
          <w:iCs/>
        </w:rPr>
        <w:t>, КВАЛИТЕТ, КОЛИЧИНА И ОПИС ДОБАРА,</w:t>
      </w:r>
      <w:r w:rsidR="00676DFF" w:rsidRPr="00AB11C5">
        <w:rPr>
          <w:b/>
          <w:bCs/>
          <w:iCs/>
          <w:lang w:val="sr-Cyrl-CS"/>
        </w:rPr>
        <w:t xml:space="preserve"> РАДОВА ИЛИ УСЛУГА , НАЧИН СПРОВОЂЕЊА КОНТРОЛЕ И ОБЕЗБЕЂЕЊА ГАРАНЦИЈЕ КАВЛИТЕТА,</w:t>
      </w:r>
      <w:r w:rsidR="007550FA" w:rsidRPr="00AB11C5">
        <w:rPr>
          <w:b/>
          <w:bCs/>
          <w:iCs/>
          <w:lang w:val="sr-Cyrl-CS"/>
        </w:rPr>
        <w:t xml:space="preserve"> </w:t>
      </w:r>
      <w:r w:rsidR="00676DFF" w:rsidRPr="00AB11C5">
        <w:rPr>
          <w:b/>
          <w:bCs/>
          <w:iCs/>
          <w:lang w:val="sr-Cyrl-CS"/>
        </w:rPr>
        <w:t>РОК ИЗВРШЕЊА ИЛИ ИСПОРУКЕ ДОБАРА, ЕВЕНТУАЛНЕ ДОДАТНЕ УСЛУГЕ И СЛ.</w:t>
      </w:r>
    </w:p>
    <w:p w:rsidR="00594A9E" w:rsidRPr="00AB11C5" w:rsidRDefault="00594A9E" w:rsidP="006A3914">
      <w:pPr>
        <w:autoSpaceDE w:val="0"/>
        <w:autoSpaceDN w:val="0"/>
        <w:adjustRightInd w:val="0"/>
        <w:rPr>
          <w:lang w:val="sr-Cyrl-CS"/>
        </w:rPr>
      </w:pPr>
    </w:p>
    <w:p w:rsidR="00654046" w:rsidRPr="00AB11C5" w:rsidRDefault="00654046" w:rsidP="006A3914">
      <w:pPr>
        <w:autoSpaceDE w:val="0"/>
        <w:autoSpaceDN w:val="0"/>
        <w:adjustRightInd w:val="0"/>
        <w:rPr>
          <w:lang w:val="sr-Cyrl-CS"/>
        </w:rPr>
      </w:pPr>
    </w:p>
    <w:p w:rsidR="00F93D8A" w:rsidRPr="00C41647" w:rsidRDefault="00F93D8A" w:rsidP="00F93D8A">
      <w:pPr>
        <w:suppressAutoHyphens w:val="0"/>
        <w:spacing w:line="240" w:lineRule="auto"/>
        <w:ind w:right="-180"/>
        <w:jc w:val="both"/>
        <w:rPr>
          <w:lang w:val="sr-Cyrl-CS"/>
        </w:rPr>
      </w:pPr>
      <w:r w:rsidRPr="00C41647">
        <w:rPr>
          <w:b/>
          <w:lang w:val="sr-Cyrl-CS"/>
        </w:rPr>
        <w:t>Врста</w:t>
      </w:r>
      <w:r w:rsidRPr="00C41647">
        <w:rPr>
          <w:b/>
          <w:lang w:val="ru-RU"/>
        </w:rPr>
        <w:t xml:space="preserve">, </w:t>
      </w:r>
      <w:r w:rsidRPr="00C41647">
        <w:rPr>
          <w:b/>
          <w:lang w:val="sr-Cyrl-RS"/>
        </w:rPr>
        <w:t>т</w:t>
      </w:r>
      <w:r w:rsidRPr="00C41647">
        <w:rPr>
          <w:b/>
          <w:lang w:val="sr-Cyrl-CS"/>
        </w:rPr>
        <w:t xml:space="preserve">ехничке карактеристике: </w:t>
      </w:r>
      <w:r w:rsidRPr="00C41647">
        <w:rPr>
          <w:lang w:val="sr-Cyrl-CS"/>
        </w:rPr>
        <w:t xml:space="preserve"> </w:t>
      </w:r>
    </w:p>
    <w:p w:rsidR="00F93D8A" w:rsidRPr="00C41647" w:rsidRDefault="00F93D8A" w:rsidP="00F93D8A">
      <w:pPr>
        <w:suppressAutoHyphens w:val="0"/>
        <w:spacing w:line="240" w:lineRule="auto"/>
        <w:ind w:right="-180" w:firstLine="720"/>
        <w:jc w:val="both"/>
        <w:rPr>
          <w:lang w:val="sr-Cyrl-CS"/>
        </w:rPr>
      </w:pPr>
      <w:r w:rsidRPr="00C41647">
        <w:rPr>
          <w:lang w:val="sr-Cyrl-CS"/>
        </w:rPr>
        <w:t>Врста, техничке кактеристике радова који су предмет ове јавне набавке дате су у Обрасцу структуре цена са упутством како да се попуни.</w:t>
      </w:r>
    </w:p>
    <w:p w:rsidR="00F93D8A" w:rsidRPr="00C41647" w:rsidRDefault="00F93D8A" w:rsidP="00F93D8A">
      <w:pPr>
        <w:suppressAutoHyphens w:val="0"/>
        <w:spacing w:line="240" w:lineRule="auto"/>
        <w:ind w:right="-180"/>
        <w:jc w:val="both"/>
        <w:rPr>
          <w:b/>
          <w:lang w:val="sr-Cyrl-CS"/>
        </w:rPr>
      </w:pPr>
    </w:p>
    <w:p w:rsidR="00F93D8A" w:rsidRPr="00C41647" w:rsidRDefault="00F93D8A" w:rsidP="00F93D8A">
      <w:pPr>
        <w:suppressAutoHyphens w:val="0"/>
        <w:spacing w:line="240" w:lineRule="auto"/>
        <w:ind w:right="-180"/>
        <w:jc w:val="both"/>
        <w:rPr>
          <w:lang w:val="sr-Latn-ME"/>
        </w:rPr>
      </w:pPr>
      <w:r w:rsidRPr="00C41647">
        <w:rPr>
          <w:b/>
          <w:lang w:val="sr-Cyrl-CS"/>
        </w:rPr>
        <w:t>Квалите</w:t>
      </w:r>
      <w:r>
        <w:rPr>
          <w:b/>
          <w:lang w:val="sr-Cyrl-CS"/>
        </w:rPr>
        <w:t xml:space="preserve">т, </w:t>
      </w:r>
      <w:r w:rsidRPr="00C41647">
        <w:rPr>
          <w:b/>
          <w:lang w:val="sr-Cyrl-CS"/>
        </w:rPr>
        <w:t xml:space="preserve">количина </w:t>
      </w:r>
      <w:r>
        <w:rPr>
          <w:b/>
          <w:lang w:val="sr-Cyrl-CS"/>
        </w:rPr>
        <w:t xml:space="preserve">и опис </w:t>
      </w:r>
      <w:r w:rsidRPr="00C41647">
        <w:rPr>
          <w:b/>
          <w:lang w:val="sr-Cyrl-CS"/>
        </w:rPr>
        <w:t>радова</w:t>
      </w:r>
      <w:r w:rsidRPr="00C41647">
        <w:rPr>
          <w:b/>
          <w:lang w:val="sr-Latn-ME"/>
        </w:rPr>
        <w:t>:</w:t>
      </w:r>
      <w:r w:rsidRPr="00C41647">
        <w:rPr>
          <w:lang w:val="sr-Cyrl-CS"/>
        </w:rPr>
        <w:t xml:space="preserve"> </w:t>
      </w:r>
    </w:p>
    <w:p w:rsidR="00F93D8A" w:rsidRDefault="00F93D8A" w:rsidP="00F93D8A">
      <w:pPr>
        <w:ind w:firstLine="720"/>
        <w:jc w:val="both"/>
        <w:rPr>
          <w:rFonts w:eastAsia="Times New Roman"/>
          <w:lang w:val="ru-RU"/>
        </w:rPr>
      </w:pPr>
      <w:r w:rsidRPr="009C1675">
        <w:rPr>
          <w:lang w:val="sr-Cyrl-CS"/>
        </w:rPr>
        <w:t>У складу са захтевима из Обрасца структуре цена са упутством како да се попуни.</w:t>
      </w:r>
      <w:r w:rsidRPr="009C1675">
        <w:rPr>
          <w:rFonts w:eastAsia="Times New Roman"/>
          <w:lang w:val="sr-Cyrl-CS"/>
        </w:rPr>
        <w:t xml:space="preserve"> </w:t>
      </w:r>
      <w:r w:rsidRPr="00BC52A3">
        <w:rPr>
          <w:rFonts w:eastAsia="Times New Roman"/>
          <w:lang w:val="sr-Cyrl-CS"/>
        </w:rPr>
        <w:t xml:space="preserve">Извођач се обавезује </w:t>
      </w:r>
      <w:r w:rsidRPr="00BC52A3">
        <w:rPr>
          <w:rFonts w:eastAsia="Times New Roman"/>
          <w:lang w:val="ru-RU"/>
        </w:rPr>
        <w:t xml:space="preserve">да приликом извођења радова користи материјале доброг квалитета у складу са важећим стандардима, мора да има сертификате квалитета и атесте који се захтевају по важећим прописима и мерама за </w:t>
      </w:r>
      <w:r w:rsidRPr="00BC52A3">
        <w:rPr>
          <w:rFonts w:eastAsia="Times New Roman"/>
          <w:lang/>
        </w:rPr>
        <w:t>материјале које користи приликом извођења радова</w:t>
      </w:r>
      <w:r w:rsidRPr="00BC52A3">
        <w:rPr>
          <w:rFonts w:eastAsia="Times New Roman"/>
          <w:lang w:val="sr-Cyrl-CS"/>
        </w:rPr>
        <w:t xml:space="preserve">. 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w:t>
      </w:r>
      <w:r w:rsidRPr="00BC52A3">
        <w:rPr>
          <w:rFonts w:eastAsia="Times New Roman"/>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F93D8A" w:rsidRPr="00C41647" w:rsidRDefault="00F93D8A" w:rsidP="00F93D8A">
      <w:pPr>
        <w:pStyle w:val="NormalWeb"/>
        <w:spacing w:before="0" w:beforeAutospacing="0" w:after="0"/>
        <w:jc w:val="both"/>
        <w:rPr>
          <w:lang w:val="ru-RU"/>
        </w:rPr>
      </w:pPr>
    </w:p>
    <w:p w:rsidR="00F93D8A" w:rsidRDefault="00F93D8A" w:rsidP="00F93D8A">
      <w:pPr>
        <w:jc w:val="both"/>
        <w:rPr>
          <w:b/>
          <w:spacing w:val="-1"/>
          <w:lang w:val="sr-Cyrl-RS"/>
        </w:rPr>
      </w:pPr>
      <w:r w:rsidRPr="003D5B8B">
        <w:rPr>
          <w:b/>
          <w:spacing w:val="-1"/>
          <w:lang w:val="sr-Latn-ME"/>
        </w:rPr>
        <w:t xml:space="preserve">Начин спровођења контроле и обезбеђења и гаранција квалитета: </w:t>
      </w:r>
    </w:p>
    <w:p w:rsidR="00F93D8A" w:rsidRDefault="00F93D8A" w:rsidP="00F93D8A">
      <w:pPr>
        <w:pStyle w:val="a"/>
        <w:tabs>
          <w:tab w:val="left" w:pos="0"/>
        </w:tabs>
        <w:spacing w:after="0" w:line="240" w:lineRule="auto"/>
        <w:ind w:left="0"/>
        <w:jc w:val="both"/>
        <w:rPr>
          <w:rFonts w:cs="Times New Roman"/>
          <w:lang w:val="ru-RU"/>
        </w:rPr>
      </w:pPr>
      <w:r w:rsidRPr="00BC52A3">
        <w:rPr>
          <w:rFonts w:cs="Times New Roman"/>
          <w:lang w:val="ru-RU"/>
        </w:rPr>
        <w:tab/>
        <w:t>Контрол</w:t>
      </w:r>
      <w:r w:rsidRPr="00BC52A3">
        <w:rPr>
          <w:rFonts w:cs="Times New Roman"/>
          <w:lang w:val="sr-Cyrl-CS"/>
        </w:rPr>
        <w:t>у</w:t>
      </w:r>
      <w:r w:rsidRPr="00BC52A3">
        <w:rPr>
          <w:rFonts w:cs="Times New Roman"/>
          <w:lang w:val="ru-RU"/>
        </w:rPr>
        <w:t xml:space="preserve"> квалитета извођења радова за ће вршити стручни Надзор и иста обухвата: контролу да ли се грађење врши према техничкој документацији,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материјала, давање упутстава извођачу радова и решавање других питања која се појаве у току извођења радова.</w:t>
      </w:r>
      <w:r w:rsidRPr="00BC52A3">
        <w:rPr>
          <w:rFonts w:cs="Times New Roman"/>
          <w:lang/>
        </w:rPr>
        <w:t xml:space="preserve"> </w:t>
      </w:r>
      <w:r w:rsidRPr="00BC52A3">
        <w:rPr>
          <w:rFonts w:cs="Times New Roman"/>
          <w:lang w:val="sr-Cyrl-RS"/>
        </w:rPr>
        <w:t>И</w:t>
      </w:r>
      <w:r w:rsidRPr="00BC52A3">
        <w:rPr>
          <w:rFonts w:cs="Times New Roman"/>
          <w:lang/>
        </w:rPr>
        <w:t>звођач је дужан да се придржава техничких прописа и стандарда који регулишу ову врсту радова</w:t>
      </w:r>
      <w:r w:rsidRPr="00BC52A3">
        <w:rPr>
          <w:rFonts w:cs="Times New Roman"/>
          <w:lang w:val="ru-RU"/>
        </w:rPr>
        <w:t>. Стручни Надзор ће приликом извођења радова контролисати да се радови изводе у складу са техничким стандардима, односно да ли се радови изводе у складу са техничким решењем наручиоца које ће бити приступачно за све кориснике.</w:t>
      </w:r>
    </w:p>
    <w:p w:rsidR="00F93D8A" w:rsidRPr="00BC52A3" w:rsidRDefault="00F93D8A" w:rsidP="00F93D8A">
      <w:pPr>
        <w:pStyle w:val="a"/>
        <w:tabs>
          <w:tab w:val="left" w:pos="0"/>
        </w:tabs>
        <w:spacing w:after="0" w:line="240" w:lineRule="auto"/>
        <w:ind w:left="0"/>
        <w:jc w:val="both"/>
        <w:rPr>
          <w:rFonts w:cs="Times New Roman"/>
          <w:lang w:val="sr-Cyrl-RS"/>
        </w:rPr>
      </w:pPr>
    </w:p>
    <w:p w:rsidR="00F93D8A" w:rsidRDefault="00F93D8A" w:rsidP="00F93D8A">
      <w:pPr>
        <w:suppressAutoHyphens w:val="0"/>
        <w:spacing w:line="240" w:lineRule="auto"/>
        <w:ind w:right="-180"/>
        <w:jc w:val="both"/>
        <w:rPr>
          <w:b/>
          <w:lang w:val="sr-Cyrl-RS"/>
        </w:rPr>
      </w:pPr>
      <w:r w:rsidRPr="00B86C1D">
        <w:rPr>
          <w:b/>
          <w:lang w:val="ru-RU"/>
        </w:rPr>
        <w:t xml:space="preserve">Рок </w:t>
      </w:r>
      <w:r w:rsidRPr="00B86C1D">
        <w:rPr>
          <w:b/>
          <w:lang w:val="sr-Latn-RS"/>
        </w:rPr>
        <w:t>извршења</w:t>
      </w:r>
      <w:r w:rsidRPr="00B86C1D">
        <w:rPr>
          <w:b/>
          <w:lang w:val="ru-RU"/>
        </w:rPr>
        <w:t xml:space="preserve">: </w:t>
      </w:r>
      <w:r w:rsidRPr="00B86C1D">
        <w:rPr>
          <w:b/>
          <w:lang w:val="sr-Cyrl-RS"/>
        </w:rPr>
        <w:t xml:space="preserve"> </w:t>
      </w:r>
    </w:p>
    <w:p w:rsidR="00F93D8A" w:rsidRPr="00400864" w:rsidRDefault="00F93D8A" w:rsidP="00F93D8A">
      <w:pPr>
        <w:ind w:firstLine="720"/>
        <w:jc w:val="both"/>
        <w:rPr>
          <w:bCs/>
          <w:lang w:val="sr-Latn-ME"/>
        </w:rPr>
      </w:pPr>
      <w:r w:rsidRPr="00C41647">
        <w:rPr>
          <w:rStyle w:val="Strong"/>
          <w:b w:val="0"/>
          <w:lang w:val="ru-RU"/>
        </w:rPr>
        <w:t xml:space="preserve">Планирани период извођења радова по овом уговору је од </w:t>
      </w:r>
      <w:r>
        <w:rPr>
          <w:rStyle w:val="Strong"/>
          <w:b w:val="0"/>
          <w:lang w:val="sr-Cyrl-RS"/>
        </w:rPr>
        <w:t>Јуна</w:t>
      </w:r>
      <w:r w:rsidRPr="00C41647">
        <w:rPr>
          <w:rStyle w:val="Strong"/>
          <w:b w:val="0"/>
          <w:lang w:val="ru-RU"/>
        </w:rPr>
        <w:t xml:space="preserve"> до Децембра 201</w:t>
      </w:r>
      <w:r>
        <w:rPr>
          <w:rStyle w:val="Strong"/>
          <w:b w:val="0"/>
          <w:lang w:val="ru-RU"/>
        </w:rPr>
        <w:t>9</w:t>
      </w:r>
      <w:r w:rsidRPr="00C41647">
        <w:rPr>
          <w:rStyle w:val="Strong"/>
          <w:b w:val="0"/>
          <w:lang w:val="ru-RU"/>
        </w:rPr>
        <w:t xml:space="preserve">. године. </w:t>
      </w:r>
    </w:p>
    <w:p w:rsidR="00F93D8A" w:rsidRPr="00955162" w:rsidRDefault="00F93D8A" w:rsidP="00F93D8A">
      <w:pPr>
        <w:jc w:val="both"/>
        <w:rPr>
          <w:rFonts w:ascii="Arial" w:hAnsi="Arial" w:cs="Arial"/>
          <w:lang w:val="sr-Latn-ME"/>
        </w:rPr>
      </w:pPr>
    </w:p>
    <w:p w:rsidR="00F93D8A" w:rsidRPr="009C1675" w:rsidRDefault="00F93D8A" w:rsidP="00F93D8A">
      <w:pPr>
        <w:suppressAutoHyphens w:val="0"/>
        <w:autoSpaceDE w:val="0"/>
        <w:autoSpaceDN w:val="0"/>
        <w:adjustRightInd w:val="0"/>
        <w:spacing w:line="240" w:lineRule="auto"/>
        <w:rPr>
          <w:b/>
          <w:lang w:val="ru-RU"/>
        </w:rPr>
      </w:pPr>
      <w:r w:rsidRPr="009C1675">
        <w:rPr>
          <w:b/>
          <w:lang w:val="ru-RU"/>
        </w:rPr>
        <w:t>Место извршења:</w:t>
      </w:r>
    </w:p>
    <w:p w:rsidR="00F93D8A" w:rsidRPr="009C1675" w:rsidRDefault="00F93D8A" w:rsidP="00F93D8A">
      <w:pPr>
        <w:ind w:firstLine="720"/>
        <w:jc w:val="both"/>
        <w:rPr>
          <w:lang w:val="sr-Cyrl-CS"/>
        </w:rPr>
      </w:pPr>
      <w:r w:rsidRPr="009C1675">
        <w:rPr>
          <w:lang w:val="sr-Cyrl-RS"/>
        </w:rPr>
        <w:t>Територија Општине Куршумлија</w:t>
      </w:r>
      <w:r w:rsidRPr="009C1675">
        <w:rPr>
          <w:lang w:val="sr-Cyrl-CS"/>
        </w:rPr>
        <w:t>.</w:t>
      </w:r>
    </w:p>
    <w:p w:rsidR="00254B3F" w:rsidRDefault="00254B3F" w:rsidP="009E53D0">
      <w:pPr>
        <w:suppressAutoHyphens w:val="0"/>
        <w:spacing w:line="240" w:lineRule="auto"/>
        <w:ind w:right="-180"/>
        <w:jc w:val="both"/>
        <w:rPr>
          <w:lang w:val="sr-Latn-ME"/>
        </w:rPr>
      </w:pPr>
    </w:p>
    <w:p w:rsidR="005C7D11" w:rsidRPr="005C7D11" w:rsidRDefault="005C7D11" w:rsidP="009E53D0">
      <w:pPr>
        <w:suppressAutoHyphens w:val="0"/>
        <w:spacing w:line="240" w:lineRule="auto"/>
        <w:ind w:right="-180"/>
        <w:jc w:val="both"/>
        <w:rPr>
          <w:lang w:val="sr-Latn-ME"/>
        </w:rPr>
      </w:pPr>
    </w:p>
    <w:p w:rsidR="003E06CA" w:rsidRPr="005B3BBC" w:rsidRDefault="003E06CA" w:rsidP="005C7D11">
      <w:pPr>
        <w:ind w:left="720"/>
        <w:rPr>
          <w:bCs/>
          <w:color w:val="FF0000"/>
          <w:lang w:val="sr-Cyrl-RS"/>
        </w:rPr>
      </w:pPr>
    </w:p>
    <w:p w:rsidR="00914ADD" w:rsidRPr="00914ADD" w:rsidRDefault="00914ADD" w:rsidP="003E06CA">
      <w:pPr>
        <w:ind w:left="360" w:right="-36"/>
        <w:rPr>
          <w:lang w:val="sr-Cyrl-CS"/>
        </w:rPr>
      </w:pPr>
    </w:p>
    <w:p w:rsidR="00AF4709" w:rsidRDefault="00AF4709" w:rsidP="009E53D0">
      <w:pPr>
        <w:jc w:val="both"/>
        <w:rPr>
          <w:bCs/>
          <w:lang w:val="sr-Cyrl-RS"/>
        </w:rPr>
      </w:pPr>
    </w:p>
    <w:p w:rsidR="00914ADD" w:rsidRDefault="00914ADD" w:rsidP="009E53D0">
      <w:pPr>
        <w:jc w:val="both"/>
        <w:rPr>
          <w:bCs/>
          <w:lang w:val="sr-Cyrl-RS"/>
        </w:rPr>
      </w:pPr>
    </w:p>
    <w:p w:rsidR="00914ADD" w:rsidRDefault="00914ADD" w:rsidP="009E53D0">
      <w:pPr>
        <w:jc w:val="both"/>
        <w:rPr>
          <w:bCs/>
          <w:lang w:val="sr-Cyrl-RS"/>
        </w:rPr>
      </w:pPr>
    </w:p>
    <w:p w:rsidR="00254B3F" w:rsidRDefault="00254B3F" w:rsidP="009E53D0">
      <w:pPr>
        <w:jc w:val="both"/>
        <w:rPr>
          <w:bCs/>
          <w:lang w:val="sr-Cyrl-RS"/>
        </w:rPr>
      </w:pPr>
    </w:p>
    <w:p w:rsidR="00254B3F" w:rsidRDefault="00254B3F" w:rsidP="009E53D0">
      <w:pPr>
        <w:jc w:val="both"/>
        <w:rPr>
          <w:bCs/>
          <w:lang w:val="sr-Cyrl-RS"/>
        </w:rPr>
      </w:pPr>
    </w:p>
    <w:p w:rsidR="00254B3F" w:rsidRDefault="00254B3F" w:rsidP="009E53D0">
      <w:pPr>
        <w:jc w:val="both"/>
        <w:rPr>
          <w:bCs/>
          <w:lang w:val="sr-Cyrl-RS"/>
        </w:rPr>
      </w:pPr>
    </w:p>
    <w:p w:rsidR="00254B3F" w:rsidRDefault="00254B3F" w:rsidP="009E53D0">
      <w:pPr>
        <w:jc w:val="both"/>
        <w:rPr>
          <w:bCs/>
          <w:lang w:val="sr-Cyrl-RS"/>
        </w:rPr>
      </w:pPr>
    </w:p>
    <w:p w:rsidR="00254B3F" w:rsidRDefault="00254B3F" w:rsidP="009E53D0">
      <w:pPr>
        <w:jc w:val="both"/>
        <w:rPr>
          <w:bCs/>
          <w:lang w:val="sr-Cyrl-RS"/>
        </w:rPr>
      </w:pPr>
    </w:p>
    <w:p w:rsidR="000F0CD5" w:rsidRPr="00F93D8A" w:rsidRDefault="000F0CD5" w:rsidP="008852B7">
      <w:pPr>
        <w:rPr>
          <w:lang w:val="sr-Cyrl-RS"/>
        </w:rPr>
      </w:pPr>
    </w:p>
    <w:p w:rsidR="003F1671" w:rsidRPr="00AB11C5" w:rsidRDefault="006B6B11" w:rsidP="003D5A6B">
      <w:pPr>
        <w:shd w:val="clear" w:color="auto" w:fill="C6D9F1"/>
        <w:jc w:val="center"/>
        <w:rPr>
          <w:b/>
          <w:bCs/>
          <w:iCs/>
          <w:lang w:val="sr-Cyrl-RS"/>
        </w:rPr>
      </w:pPr>
      <w:r w:rsidRPr="00AB11C5">
        <w:rPr>
          <w:b/>
          <w:bCs/>
          <w:iCs/>
          <w:lang w:val="en-US"/>
        </w:rPr>
        <w:lastRenderedPageBreak/>
        <w:t>III</w:t>
      </w:r>
      <w:r w:rsidR="003F1671" w:rsidRPr="00AB11C5">
        <w:rPr>
          <w:b/>
          <w:bCs/>
          <w:iCs/>
        </w:rPr>
        <w:t xml:space="preserve">  УСЛОВИ ЗА УЧЕШЋЕ У ПОСТУПКУ ЈАВНЕ НАБАВКЕ ИЗ ЧЛ. 75. И 76. ЗАКОНА И УПУТСТВО КАКО СЕ ДОКАЗУЈЕ ИСПУЊЕНОСТ ТИХ УСЛОВА</w:t>
      </w:r>
    </w:p>
    <w:p w:rsidR="00781804" w:rsidRPr="009D3F91" w:rsidRDefault="007D0BE8">
      <w:pPr>
        <w:pStyle w:val="ListParagraph"/>
        <w:jc w:val="both"/>
        <w:rPr>
          <w:lang w:val="sr-Latn-RS"/>
        </w:rPr>
      </w:pPr>
      <w:r w:rsidRPr="00AB11C5">
        <w:rPr>
          <w:lang w:val="sr-Cyrl-CS"/>
        </w:rPr>
        <w:t xml:space="preserve">                                      </w:t>
      </w:r>
    </w:p>
    <w:p w:rsidR="007D0BE8" w:rsidRPr="00AB11C5" w:rsidRDefault="007D0BE8" w:rsidP="00353B10">
      <w:pPr>
        <w:pStyle w:val="ListParagraph"/>
        <w:ind w:left="0"/>
        <w:jc w:val="both"/>
        <w:rPr>
          <w:lang w:val="sr-Cyrl-CS"/>
        </w:rPr>
      </w:pPr>
      <w:r w:rsidRPr="00AB11C5">
        <w:t>У поступку јавне набавке број</w:t>
      </w:r>
      <w:r w:rsidR="00254B3F">
        <w:rPr>
          <w:b/>
          <w:lang w:val="sr-Cyrl-CS"/>
        </w:rPr>
        <w:t xml:space="preserve"> </w:t>
      </w:r>
      <w:r w:rsidR="00F93D8A">
        <w:rPr>
          <w:b/>
          <w:lang w:val="sr-Cyrl-CS"/>
        </w:rPr>
        <w:t>45</w:t>
      </w:r>
      <w:r w:rsidR="00E20C4E">
        <w:rPr>
          <w:b/>
          <w:lang w:val="sr-Cyrl-CS"/>
        </w:rPr>
        <w:t>/2019</w:t>
      </w:r>
      <w:r w:rsidRPr="00AB11C5">
        <w:t xml:space="preserve"> понуђач мора да докаже да испуњава обавезне</w:t>
      </w:r>
      <w:r w:rsidR="009D3F91">
        <w:t xml:space="preserve"> и додатне</w:t>
      </w:r>
      <w:r w:rsidRPr="00AB11C5">
        <w:t xml:space="preserve"> услове за учешће, дефинисане чланом 75. ЗЈН, а испуњеност обавезних </w:t>
      </w:r>
      <w:r w:rsidR="009D3F91">
        <w:rPr>
          <w:lang w:val="sr-Cyrl-RS"/>
        </w:rPr>
        <w:t xml:space="preserve">и додатних </w:t>
      </w:r>
      <w:r w:rsidRPr="00AB11C5">
        <w:t>услова за учешће у поступку јавне набавке, доказује на начин дефинисан у следећој табели и то:</w:t>
      </w:r>
    </w:p>
    <w:p w:rsidR="00781804" w:rsidRPr="00AB11C5" w:rsidRDefault="00781804" w:rsidP="00353B10">
      <w:pPr>
        <w:pStyle w:val="ListParagraph"/>
        <w:ind w:left="0"/>
        <w:jc w:val="both"/>
        <w:rPr>
          <w:lang w:val="sr-Cyrl-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687"/>
        <w:gridCol w:w="648"/>
        <w:gridCol w:w="7109"/>
      </w:tblGrid>
      <w:tr w:rsidR="009D3F91" w:rsidRPr="009D3F91" w:rsidTr="0020572E">
        <w:trPr>
          <w:trHeight w:val="683"/>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jc w:val="center"/>
              <w:rPr>
                <w:lang w:val="sr-Cyrl-CS"/>
              </w:rPr>
            </w:pPr>
            <w:r w:rsidRPr="009D3F91">
              <w:rPr>
                <w:lang w:val="sr-Cyrl-CS"/>
              </w:rPr>
              <w:t>Ред. број</w:t>
            </w:r>
          </w:p>
        </w:tc>
        <w:tc>
          <w:tcPr>
            <w:tcW w:w="9444" w:type="dxa"/>
            <w:gridSpan w:val="3"/>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b/>
                <w:bCs/>
                <w:kern w:val="2"/>
                <w:lang w:val="sr-Cyrl-CS"/>
              </w:rPr>
            </w:pPr>
            <w:r w:rsidRPr="009D3F91">
              <w:rPr>
                <w:rFonts w:ascii="Times New Roman" w:eastAsia="Arial Unicode MS" w:hAnsi="Times New Roman" w:cs="Times New Roman"/>
                <w:b/>
                <w:bCs/>
                <w:kern w:val="2"/>
                <w:lang w:val="sr-Cyrl-CS"/>
              </w:rPr>
              <w:t>1 - ОБАВЕЗНИ УСЛОВИ (члан 75. став 1 ЗЈН)</w:t>
            </w:r>
          </w:p>
        </w:tc>
      </w:tr>
      <w:tr w:rsidR="009D3F91" w:rsidRPr="009D3F91" w:rsidTr="0020572E">
        <w:trPr>
          <w:trHeight w:val="557"/>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jc w:val="center"/>
              <w:rPr>
                <w:lang w:val="sr-Cyrl-CS"/>
              </w:rPr>
            </w:pPr>
            <w:r w:rsidRPr="009D3F91">
              <w:rPr>
                <w:lang w:val="sr-Latn-CS"/>
              </w:rPr>
              <w:t>1.</w:t>
            </w:r>
            <w:r w:rsidRPr="009D3F91">
              <w:rPr>
                <w:lang w:val="sr-Cyrl-CS"/>
              </w:rPr>
              <w:t>1</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9D3F91" w:rsidRPr="009D3F91" w:rsidRDefault="009D3F91" w:rsidP="0020572E">
            <w:pPr>
              <w:pStyle w:val="Default"/>
              <w:spacing w:line="100" w:lineRule="atLeast"/>
              <w:rPr>
                <w:rFonts w:ascii="Times New Roman" w:eastAsia="Arial Unicode MS" w:hAnsi="Times New Roman" w:cs="Times New Roman"/>
                <w:kern w:val="2"/>
                <w:lang w:val="sr-Latn-CS"/>
              </w:rPr>
            </w:pPr>
            <w:r w:rsidRPr="009D3F91">
              <w:rPr>
                <w:rFonts w:ascii="Times New Roman" w:eastAsia="Arial Unicode MS" w:hAnsi="Times New Roman" w:cs="Times New Roman"/>
                <w:kern w:val="2"/>
                <w:lang w:val="sr-Cyrl-CS"/>
              </w:rPr>
              <w:t>да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sr-Cyrl-CS"/>
              </w:rPr>
              <w:t>је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sr-Cyrl-CS"/>
              </w:rPr>
              <w:t>регистрован</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sr-Cyrl-CS"/>
              </w:rPr>
              <w:t>код</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sr-Cyrl-CS"/>
              </w:rPr>
              <w:t>надлежног</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sr-Cyrl-CS"/>
              </w:rPr>
              <w:t>органа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sr-Cyrl-CS"/>
              </w:rPr>
              <w:t>односно</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sr-Cyrl-CS"/>
              </w:rPr>
              <w:t>уписан</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sr-Cyrl-CS"/>
              </w:rPr>
              <w:t>у</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sr-Cyrl-CS"/>
              </w:rPr>
              <w:t>одговарајући</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sr-Cyrl-CS"/>
              </w:rPr>
              <w:t>регистар</w:t>
            </w:r>
            <w:r w:rsidRPr="009D3F91">
              <w:rPr>
                <w:rFonts w:ascii="Times New Roman" w:eastAsia="Arial Unicode MS" w:hAnsi="Times New Roman" w:cs="Times New Roman"/>
                <w:kern w:val="2"/>
                <w:lang w:val="sr-Latn-CS"/>
              </w:rPr>
              <w:t xml:space="preserve">; </w:t>
            </w:r>
          </w:p>
          <w:p w:rsidR="009D3F91" w:rsidRPr="009D3F91" w:rsidRDefault="009D3F91" w:rsidP="0020572E">
            <w:pPr>
              <w:pStyle w:val="Default"/>
              <w:spacing w:line="100" w:lineRule="atLeast"/>
              <w:rPr>
                <w:rFonts w:ascii="Times New Roman" w:eastAsia="Arial Unicode MS" w:hAnsi="Times New Roman" w:cs="Times New Roman"/>
                <w:kern w:val="2"/>
                <w:lang w:val="sr-Latn-CS"/>
              </w:rPr>
            </w:pPr>
          </w:p>
        </w:tc>
      </w:tr>
      <w:tr w:rsidR="009D3F91" w:rsidRPr="009D3F9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Доказ за правно лице:</w:t>
            </w:r>
          </w:p>
        </w:tc>
        <w:tc>
          <w:tcPr>
            <w:tcW w:w="7109" w:type="dxa"/>
            <w:tcBorders>
              <w:top w:val="single" w:sz="4" w:space="0" w:color="auto"/>
              <w:left w:val="single" w:sz="4" w:space="0" w:color="auto"/>
              <w:bottom w:val="single" w:sz="4" w:space="0" w:color="auto"/>
              <w:right w:val="single" w:sz="4" w:space="0" w:color="auto"/>
            </w:tcBorders>
            <w:shd w:val="clear" w:color="auto" w:fill="auto"/>
          </w:tcPr>
          <w:p w:rsidR="009D3F91" w:rsidRPr="009D3F91" w:rsidRDefault="009D3F91" w:rsidP="0020572E">
            <w:pPr>
              <w:pStyle w:val="Default"/>
              <w:spacing w:line="100" w:lineRule="atLeast"/>
              <w:jc w:val="both"/>
              <w:rPr>
                <w:rFonts w:ascii="Times New Roman" w:eastAsia="Arial Unicode MS" w:hAnsi="Times New Roman" w:cs="Times New Roman"/>
                <w:kern w:val="2"/>
                <w:lang w:val="ru-RU"/>
              </w:rPr>
            </w:pPr>
            <w:r w:rsidRPr="009D3F91">
              <w:rPr>
                <w:rFonts w:ascii="Times New Roman" w:eastAsia="Arial Unicode MS" w:hAnsi="Times New Roman" w:cs="Times New Roman"/>
                <w:kern w:val="2"/>
                <w:lang w:val="ru-RU"/>
              </w:rPr>
              <w:t xml:space="preserve">Извод из регистра Агенције за привредне регистре, односно извод из регистра надлежног Привредног суда; </w:t>
            </w:r>
          </w:p>
        </w:tc>
      </w:tr>
      <w:tr w:rsidR="009D3F91" w:rsidRPr="009D3F9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Доказ за предузетнике:</w:t>
            </w:r>
          </w:p>
        </w:tc>
        <w:tc>
          <w:tcPr>
            <w:tcW w:w="7109" w:type="dxa"/>
            <w:tcBorders>
              <w:top w:val="single" w:sz="4" w:space="0" w:color="auto"/>
              <w:left w:val="single" w:sz="4" w:space="0" w:color="auto"/>
              <w:bottom w:val="single" w:sz="4" w:space="0" w:color="auto"/>
              <w:right w:val="single" w:sz="4" w:space="0" w:color="auto"/>
            </w:tcBorders>
            <w:shd w:val="clear" w:color="auto" w:fill="auto"/>
          </w:tcPr>
          <w:p w:rsidR="009D3F91" w:rsidRPr="009D3F91" w:rsidRDefault="009D3F91" w:rsidP="0020572E">
            <w:pPr>
              <w:pStyle w:val="Default"/>
              <w:spacing w:line="100" w:lineRule="atLeast"/>
              <w:jc w:val="both"/>
              <w:rPr>
                <w:rFonts w:ascii="Times New Roman" w:eastAsia="Arial Unicode MS" w:hAnsi="Times New Roman" w:cs="Times New Roman"/>
                <w:kern w:val="2"/>
                <w:lang w:val="ru-RU"/>
              </w:rPr>
            </w:pPr>
            <w:r w:rsidRPr="009D3F91">
              <w:rPr>
                <w:rFonts w:ascii="Times New Roman" w:eastAsia="Arial Unicode MS" w:hAnsi="Times New Roman" w:cs="Times New Roman"/>
                <w:kern w:val="2"/>
                <w:lang w:val="ru-RU"/>
              </w:rPr>
              <w:t xml:space="preserve">Извод из регистра Агенције за привредне регистре, односно из одговарајућег регистра; </w:t>
            </w:r>
          </w:p>
        </w:tc>
      </w:tr>
      <w:tr w:rsidR="009D3F91" w:rsidRPr="009D3F91" w:rsidTr="0020572E">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jc w:val="center"/>
              <w:rPr>
                <w:lang w:val="sr-Latn-CS"/>
              </w:rPr>
            </w:pPr>
            <w:r w:rsidRPr="009D3F91">
              <w:rPr>
                <w:lang w:val="sr-Cyrl-CS"/>
              </w:rPr>
              <w:t>1.</w:t>
            </w:r>
            <w:r w:rsidRPr="009D3F91">
              <w:rPr>
                <w:lang w:val="sr-Latn-CS"/>
              </w:rPr>
              <w:t>2</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9D3F91" w:rsidRPr="009D3F91" w:rsidRDefault="009D3F91" w:rsidP="0020572E">
            <w:pPr>
              <w:pStyle w:val="Default"/>
              <w:spacing w:line="100" w:lineRule="atLeast"/>
              <w:jc w:val="both"/>
              <w:rPr>
                <w:rFonts w:ascii="Times New Roman" w:eastAsia="Arial Unicode MS" w:hAnsi="Times New Roman" w:cs="Times New Roman"/>
                <w:kern w:val="2"/>
                <w:lang w:val="sr-Latn-CS"/>
              </w:rPr>
            </w:pPr>
            <w:r w:rsidRPr="009D3F91">
              <w:rPr>
                <w:rFonts w:ascii="Times New Roman" w:eastAsia="Arial Unicode MS" w:hAnsi="Times New Roman" w:cs="Times New Roman"/>
                <w:kern w:val="2"/>
                <w:lang w:val="ru-RU"/>
              </w:rPr>
              <w:t>да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он</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и</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његов</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законски</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заступник</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није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осуђиван</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за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неко</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од</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кривичних</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дела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као</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члан</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организоване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криминалне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групе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није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осуђиван</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за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кривична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дела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против</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привреде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кривична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дела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против</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животне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средине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кривично</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дело</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примања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или</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давања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мита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кривично</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дело</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преваре</w:t>
            </w:r>
            <w:r w:rsidRPr="009D3F91">
              <w:rPr>
                <w:rFonts w:ascii="Times New Roman" w:eastAsia="Arial Unicode MS" w:hAnsi="Times New Roman" w:cs="Times New Roman"/>
                <w:kern w:val="2"/>
                <w:lang w:val="sr-Latn-CS"/>
              </w:rPr>
              <w:t xml:space="preserve">; </w:t>
            </w:r>
          </w:p>
          <w:p w:rsidR="009D3F91" w:rsidRPr="009D3F91" w:rsidRDefault="009D3F91" w:rsidP="0020572E">
            <w:pPr>
              <w:pStyle w:val="Default"/>
              <w:spacing w:line="100" w:lineRule="atLeast"/>
              <w:rPr>
                <w:rFonts w:ascii="Times New Roman" w:eastAsia="Arial Unicode MS" w:hAnsi="Times New Roman" w:cs="Times New Roman"/>
                <w:kern w:val="2"/>
                <w:lang w:val="sr-Latn-CS"/>
              </w:rPr>
            </w:pPr>
            <w:r w:rsidRPr="009D3F91">
              <w:rPr>
                <w:rFonts w:ascii="Times New Roman" w:eastAsia="Arial Unicode MS" w:hAnsi="Times New Roman" w:cs="Times New Roman"/>
                <w:b/>
                <w:bCs/>
                <w:kern w:val="2"/>
                <w:lang w:val="ru-RU"/>
              </w:rPr>
              <w:t>доказ</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не</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може</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бити</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старији</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од</w:t>
            </w:r>
            <w:r w:rsidRPr="009D3F91">
              <w:rPr>
                <w:rFonts w:ascii="Times New Roman" w:eastAsia="Arial Unicode MS" w:hAnsi="Times New Roman" w:cs="Times New Roman"/>
                <w:b/>
                <w:bCs/>
                <w:kern w:val="2"/>
                <w:lang w:val="sr-Latn-CS"/>
              </w:rPr>
              <w:t xml:space="preserve"> 2 </w:t>
            </w:r>
            <w:r w:rsidRPr="009D3F91">
              <w:rPr>
                <w:rFonts w:ascii="Times New Roman" w:eastAsia="Arial Unicode MS" w:hAnsi="Times New Roman" w:cs="Times New Roman"/>
                <w:b/>
                <w:bCs/>
                <w:kern w:val="2"/>
                <w:lang w:val="ru-RU"/>
              </w:rPr>
              <w:t>месеца</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пре</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отварања</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понуда</w:t>
            </w:r>
            <w:r w:rsidRPr="009D3F91">
              <w:rPr>
                <w:rFonts w:ascii="Times New Roman" w:eastAsia="Arial Unicode MS" w:hAnsi="Times New Roman" w:cs="Times New Roman"/>
                <w:b/>
                <w:bCs/>
                <w:kern w:val="2"/>
                <w:lang w:val="sr-Latn-CS"/>
              </w:rPr>
              <w:t xml:space="preserve">. </w:t>
            </w:r>
          </w:p>
        </w:tc>
      </w:tr>
      <w:tr w:rsidR="009D3F91" w:rsidRPr="009D3F9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правно лице: </w:t>
            </w:r>
          </w:p>
        </w:tc>
        <w:tc>
          <w:tcPr>
            <w:tcW w:w="7109" w:type="dxa"/>
            <w:tcBorders>
              <w:top w:val="single" w:sz="4" w:space="0" w:color="auto"/>
              <w:left w:val="single" w:sz="4" w:space="0" w:color="auto"/>
              <w:bottom w:val="single" w:sz="4" w:space="0" w:color="auto"/>
              <w:right w:val="single" w:sz="4" w:space="0" w:color="auto"/>
            </w:tcBorders>
          </w:tcPr>
          <w:p w:rsidR="009D3F91" w:rsidRPr="009D3F91" w:rsidRDefault="009D3F91" w:rsidP="0020572E">
            <w:pPr>
              <w:pStyle w:val="Default"/>
              <w:spacing w:line="100" w:lineRule="atLeast"/>
              <w:jc w:val="both"/>
              <w:rPr>
                <w:rFonts w:ascii="Times New Roman" w:hAnsi="Times New Roman" w:cs="Times New Roman"/>
                <w:iCs/>
                <w:lang w:val="sr-Cyrl-CS"/>
              </w:rPr>
            </w:pPr>
            <w:r w:rsidRPr="009D3F91">
              <w:rPr>
                <w:rFonts w:ascii="Times New Roman" w:hAnsi="Times New Roman" w:cs="Times New Roman"/>
                <w:iCs/>
                <w:lang w:val="sr-Cyrl-CS"/>
              </w:rPr>
              <w:t xml:space="preserve">1) </w:t>
            </w:r>
            <w:r w:rsidRPr="009D3F91">
              <w:rPr>
                <w:rFonts w:ascii="Times New Roman" w:hAnsi="Times New Roman" w:cs="Times New Roman"/>
                <w:iCs/>
                <w:lang w:val="ru-RU"/>
              </w:rPr>
              <w:t>Извод из казнене евиденције, односно уверењ</w:t>
            </w:r>
            <w:r w:rsidRPr="009D3F91">
              <w:rPr>
                <w:rFonts w:ascii="Times New Roman" w:hAnsi="Times New Roman" w:cs="Times New Roman"/>
                <w:iCs/>
              </w:rPr>
              <w:t>e</w:t>
            </w:r>
            <w:r w:rsidRPr="009D3F91">
              <w:rPr>
                <w:rFonts w:ascii="Times New Roman" w:hAnsi="Times New Roman" w:cs="Times New Roman"/>
                <w:iCs/>
                <w:lang w:val="ru-RU"/>
              </w:rPr>
              <w:t xml:space="preserve"> </w:t>
            </w:r>
            <w:r w:rsidRPr="009D3F91">
              <w:rPr>
                <w:rFonts w:ascii="Times New Roman" w:hAnsi="Times New Roman" w:cs="Times New Roman"/>
                <w:iCs/>
                <w:lang w:val="sr-Cyrl-CS"/>
              </w:rPr>
              <w:t>надлеж</w:t>
            </w:r>
            <w:r w:rsidRPr="009D3F91">
              <w:rPr>
                <w:rFonts w:ascii="Times New Roman" w:hAnsi="Times New Roman" w:cs="Times New Roman"/>
                <w:iCs/>
                <w:lang w:val="ru-RU"/>
              </w:rPr>
              <w:t>ног суда</w:t>
            </w:r>
            <w:r w:rsidRPr="009D3F91">
              <w:rPr>
                <w:rFonts w:ascii="Times New Roman" w:hAnsi="Times New Roman" w:cs="Times New Roman"/>
                <w:iCs/>
                <w:lang w:val="sr-Cyrl-RS"/>
              </w:rPr>
              <w:t>, односно надлежне полицијске управе</w:t>
            </w:r>
            <w:r w:rsidRPr="009D3F91">
              <w:rPr>
                <w:rFonts w:ascii="Times New Roman" w:hAnsi="Times New Roman" w:cs="Times New Roman"/>
                <w:iCs/>
                <w:lang w:val="ru-RU"/>
              </w:rPr>
              <w:t xml:space="preserve"> на чијем подручју се налази седиште домаћег правног лица,</w:t>
            </w:r>
            <w:r w:rsidRPr="009D3F91">
              <w:rPr>
                <w:rFonts w:ascii="Times New Roman" w:hAnsi="Times New Roman" w:cs="Times New Roman"/>
                <w:iCs/>
                <w:lang w:val="sr-Cyrl-CS"/>
              </w:rPr>
              <w:t xml:space="preserve"> </w:t>
            </w:r>
            <w:r w:rsidRPr="009D3F91">
              <w:rPr>
                <w:rFonts w:ascii="Times New Roman" w:hAnsi="Times New Roman" w:cs="Times New Roman"/>
                <w:iCs/>
                <w:lang w:val="ru-RU"/>
              </w:rPr>
              <w:t>односно седиште представништва или огранка страног правног лица, којим се потврђује да</w:t>
            </w:r>
            <w:r w:rsidRPr="009D3F91">
              <w:rPr>
                <w:rFonts w:ascii="Times New Roman" w:hAnsi="Times New Roman" w:cs="Times New Roman"/>
                <w:iCs/>
                <w:lang w:val="sr-Cyrl-CS"/>
              </w:rPr>
              <w:t xml:space="preserve"> </w:t>
            </w:r>
            <w:r w:rsidRPr="009D3F91">
              <w:rPr>
                <w:rFonts w:ascii="Times New Roman" w:hAnsi="Times New Roman" w:cs="Times New Roman"/>
                <w:iCs/>
                <w:lang w:val="ru-RU"/>
              </w:rPr>
              <w:t>правно лице није осуђивано</w:t>
            </w:r>
            <w:r w:rsidRPr="009D3F91">
              <w:rPr>
                <w:rFonts w:ascii="Times New Roman" w:hAnsi="Times New Roman" w:cs="Times New Roman"/>
                <w:iCs/>
                <w:lang w:val="sr-Cyrl-CS"/>
              </w:rPr>
              <w:t xml:space="preserve"> </w:t>
            </w:r>
            <w:r w:rsidRPr="009D3F91">
              <w:rPr>
                <w:rFonts w:ascii="Times New Roman" w:hAnsi="Times New Roman" w:cs="Times New Roman"/>
                <w:iCs/>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9D3F91">
              <w:rPr>
                <w:rFonts w:ascii="Times New Roman" w:hAnsi="Times New Roman" w:cs="Times New Roman"/>
                <w:iCs/>
                <w:lang w:val="sr-Cyrl-CS"/>
              </w:rPr>
              <w:t xml:space="preserve"> </w:t>
            </w:r>
            <w:r w:rsidRPr="009D3F91">
              <w:rPr>
                <w:rFonts w:ascii="Times New Roman" w:hAnsi="Times New Roman" w:cs="Times New Roman"/>
                <w:iCs/>
                <w:lang w:val="ru-RU"/>
              </w:rPr>
              <w:t>2) Извод из казнене евиденције Посебног одељења за организовани криминал Вишег суда у Београду,</w:t>
            </w:r>
            <w:r w:rsidRPr="009D3F91">
              <w:rPr>
                <w:rFonts w:ascii="Times New Roman" w:hAnsi="Times New Roman" w:cs="Times New Roman"/>
                <w:iCs/>
                <w:lang w:val="sr-Cyrl-CS"/>
              </w:rPr>
              <w:t xml:space="preserve"> </w:t>
            </w:r>
            <w:r w:rsidRPr="009D3F91">
              <w:rPr>
                <w:rFonts w:ascii="Times New Roman" w:hAnsi="Times New Roman" w:cs="Times New Roman"/>
                <w:iCs/>
                <w:lang w:val="ru-RU"/>
              </w:rPr>
              <w:t>којим се потврђује да</w:t>
            </w:r>
            <w:r w:rsidRPr="009D3F91">
              <w:rPr>
                <w:rFonts w:ascii="Times New Roman" w:hAnsi="Times New Roman" w:cs="Times New Roman"/>
                <w:iCs/>
                <w:lang w:val="sr-Cyrl-RS"/>
              </w:rPr>
              <w:t xml:space="preserve"> </w:t>
            </w:r>
            <w:r w:rsidRPr="009D3F91">
              <w:rPr>
                <w:rFonts w:ascii="Times New Roman" w:hAnsi="Times New Roman" w:cs="Times New Roman"/>
                <w:iCs/>
                <w:lang w:val="ru-RU"/>
              </w:rPr>
              <w:t>правно лице</w:t>
            </w:r>
            <w:r w:rsidRPr="009D3F91">
              <w:rPr>
                <w:rFonts w:ascii="Times New Roman" w:hAnsi="Times New Roman" w:cs="Times New Roman"/>
                <w:iCs/>
                <w:lang w:val="sr-Cyrl-RS"/>
              </w:rPr>
              <w:t xml:space="preserve"> </w:t>
            </w:r>
            <w:r w:rsidRPr="009D3F91">
              <w:rPr>
                <w:rFonts w:ascii="Times New Roman" w:hAnsi="Times New Roman" w:cs="Times New Roman"/>
                <w:iCs/>
                <w:lang w:val="ru-RU"/>
              </w:rPr>
              <w:t>није осуђивано</w:t>
            </w:r>
            <w:r w:rsidRPr="009D3F91">
              <w:rPr>
                <w:rFonts w:ascii="Times New Roman" w:hAnsi="Times New Roman" w:cs="Times New Roman"/>
                <w:iCs/>
                <w:lang w:val="sr-Cyrl-RS"/>
              </w:rPr>
              <w:t xml:space="preserve"> </w:t>
            </w:r>
            <w:r w:rsidRPr="009D3F91">
              <w:rPr>
                <w:rFonts w:ascii="Times New Roman" w:hAnsi="Times New Roman" w:cs="Times New Roman"/>
                <w:iCs/>
                <w:lang w:val="ru-RU"/>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Pr="009D3F91">
              <w:rPr>
                <w:rFonts w:ascii="Times New Roman" w:hAnsi="Times New Roman" w:cs="Times New Roman"/>
                <w:iCs/>
                <w:lang w:val="sr-Cyrl-RS"/>
              </w:rPr>
              <w:t xml:space="preserve"> </w:t>
            </w:r>
            <w:r w:rsidRPr="009D3F91">
              <w:rPr>
                <w:rFonts w:ascii="Times New Roman" w:hAnsi="Times New Roman" w:cs="Times New Roman"/>
                <w:iCs/>
                <w:lang w:val="ru-RU"/>
              </w:rPr>
              <w:t>понуђача</w:t>
            </w:r>
            <w:r w:rsidRPr="009D3F91">
              <w:rPr>
                <w:rFonts w:ascii="Times New Roman" w:hAnsi="Times New Roman" w:cs="Times New Roman"/>
                <w:iCs/>
                <w:lang w:val="sr-Cyrl-RS"/>
              </w:rPr>
              <w:t xml:space="preserve"> </w:t>
            </w:r>
            <w:r w:rsidRPr="009D3F91">
              <w:rPr>
                <w:rFonts w:ascii="Times New Roman" w:hAnsi="Times New Roman" w:cs="Times New Roman"/>
                <w:iCs/>
                <w:lang w:val="ru-RU"/>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9D3F91">
              <w:rPr>
                <w:rFonts w:ascii="Times New Roman" w:hAnsi="Times New Roman" w:cs="Times New Roman"/>
                <w:iCs/>
                <w:lang w:val="sr-Cyrl-RS"/>
              </w:rPr>
              <w:t xml:space="preserve"> </w:t>
            </w:r>
            <w:r w:rsidRPr="009D3F91">
              <w:rPr>
                <w:rFonts w:ascii="Times New Roman" w:hAnsi="Times New Roman" w:cs="Times New Roman"/>
                <w:iCs/>
                <w:lang w:val="ru-RU"/>
              </w:rPr>
              <w:t xml:space="preserve">(захтев се може поднети према месту рођења или према месту пребивалишта законског заступника). </w:t>
            </w:r>
          </w:p>
          <w:p w:rsidR="009D3F91" w:rsidRPr="009D3F91" w:rsidRDefault="009D3F91" w:rsidP="0020572E">
            <w:pPr>
              <w:pStyle w:val="Default"/>
              <w:spacing w:line="100" w:lineRule="atLeast"/>
              <w:jc w:val="both"/>
              <w:rPr>
                <w:rFonts w:ascii="Times New Roman" w:eastAsia="Arial Unicode MS" w:hAnsi="Times New Roman" w:cs="Times New Roman"/>
                <w:kern w:val="2"/>
                <w:lang w:val="sr-Cyrl-CS"/>
              </w:rPr>
            </w:pPr>
            <w:r w:rsidRPr="009D3F91">
              <w:rPr>
                <w:rFonts w:ascii="Times New Roman" w:hAnsi="Times New Roman" w:cs="Times New Roman"/>
                <w:iCs/>
                <w:lang w:val="ru-RU"/>
              </w:rPr>
              <w:t xml:space="preserve">Уколико понуђач има више законских заступника дужан је да достави доказ за сваког од њих. </w:t>
            </w:r>
          </w:p>
        </w:tc>
      </w:tr>
      <w:tr w:rsidR="009D3F91" w:rsidRPr="009D3F9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предузетнике: </w:t>
            </w:r>
          </w:p>
        </w:tc>
        <w:tc>
          <w:tcPr>
            <w:tcW w:w="7109" w:type="dxa"/>
            <w:tcBorders>
              <w:top w:val="single" w:sz="4" w:space="0" w:color="auto"/>
              <w:left w:val="single" w:sz="4" w:space="0" w:color="auto"/>
              <w:bottom w:val="single" w:sz="4" w:space="0" w:color="auto"/>
              <w:right w:val="single" w:sz="4" w:space="0" w:color="auto"/>
            </w:tcBorders>
          </w:tcPr>
          <w:p w:rsidR="009D3F91" w:rsidRPr="009D3F91" w:rsidRDefault="009D3F91" w:rsidP="0020572E">
            <w:pPr>
              <w:pStyle w:val="Default"/>
              <w:spacing w:line="100" w:lineRule="atLeast"/>
              <w:jc w:val="both"/>
              <w:rPr>
                <w:rFonts w:ascii="Times New Roman" w:eastAsia="Arial Unicode MS" w:hAnsi="Times New Roman" w:cs="Times New Roman"/>
                <w:kern w:val="2"/>
                <w:lang w:val="ru-RU"/>
              </w:rPr>
            </w:pPr>
            <w:r w:rsidRPr="009D3F91">
              <w:rPr>
                <w:rFonts w:ascii="Times New Roman" w:hAnsi="Times New Roman" w:cs="Times New Roman"/>
                <w:iCs/>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D3F91">
              <w:rPr>
                <w:rFonts w:ascii="Times New Roman" w:hAnsi="Times New Roman" w:cs="Times New Roman"/>
                <w:iCs/>
                <w:lang w:val="sr-Cyrl-CS"/>
              </w:rPr>
              <w:t xml:space="preserve"> </w:t>
            </w:r>
            <w:r w:rsidRPr="009D3F91">
              <w:rPr>
                <w:rFonts w:ascii="Times New Roman" w:hAnsi="Times New Roman" w:cs="Times New Roman"/>
                <w:iCs/>
                <w:lang w:val="ru-RU"/>
              </w:rPr>
              <w:t>(захтев се може поднети према месту рођења или према месту пребивалишта).</w:t>
            </w:r>
            <w:r w:rsidRPr="009D3F91">
              <w:rPr>
                <w:rFonts w:ascii="Times New Roman" w:eastAsia="Arial Unicode MS" w:hAnsi="Times New Roman" w:cs="Times New Roman"/>
                <w:kern w:val="2"/>
                <w:lang w:val="ru-RU"/>
              </w:rPr>
              <w:t xml:space="preserve"> </w:t>
            </w:r>
          </w:p>
        </w:tc>
      </w:tr>
      <w:tr w:rsidR="009D3F91" w:rsidRPr="009D3F9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физичко лице: </w:t>
            </w:r>
          </w:p>
        </w:tc>
        <w:tc>
          <w:tcPr>
            <w:tcW w:w="7109" w:type="dxa"/>
            <w:tcBorders>
              <w:top w:val="single" w:sz="4" w:space="0" w:color="auto"/>
              <w:left w:val="single" w:sz="4" w:space="0" w:color="auto"/>
              <w:bottom w:val="single" w:sz="4" w:space="0" w:color="auto"/>
              <w:right w:val="single" w:sz="4" w:space="0" w:color="auto"/>
            </w:tcBorders>
          </w:tcPr>
          <w:p w:rsidR="009D3F91" w:rsidRPr="009D3F91" w:rsidRDefault="009D3F91" w:rsidP="0020572E">
            <w:pPr>
              <w:pStyle w:val="Default"/>
              <w:spacing w:line="100" w:lineRule="atLeast"/>
              <w:jc w:val="both"/>
              <w:rPr>
                <w:rFonts w:ascii="Times New Roman" w:eastAsia="Arial Unicode MS" w:hAnsi="Times New Roman" w:cs="Times New Roman"/>
                <w:kern w:val="2"/>
                <w:lang w:val="ru-RU"/>
              </w:rPr>
            </w:pPr>
            <w:r w:rsidRPr="009D3F91">
              <w:rPr>
                <w:rFonts w:ascii="Times New Roman" w:hAnsi="Times New Roman" w:cs="Times New Roman"/>
                <w:iCs/>
                <w:lang w:val="ru-RU"/>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9D3F91">
              <w:rPr>
                <w:rFonts w:ascii="Times New Roman" w:hAnsi="Times New Roman" w:cs="Times New Roman"/>
                <w:iCs/>
                <w:lang w:val="ru-RU"/>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D3F91">
              <w:rPr>
                <w:rFonts w:ascii="Times New Roman" w:hAnsi="Times New Roman" w:cs="Times New Roman"/>
                <w:iCs/>
                <w:lang w:val="sr-Cyrl-CS"/>
              </w:rPr>
              <w:t xml:space="preserve"> </w:t>
            </w:r>
            <w:r w:rsidRPr="009D3F91">
              <w:rPr>
                <w:rFonts w:ascii="Times New Roman" w:hAnsi="Times New Roman" w:cs="Times New Roman"/>
                <w:iCs/>
                <w:lang w:val="ru-RU"/>
              </w:rPr>
              <w:t>(захтев се може поднети према месту рођења или према месту пребивалишта).</w:t>
            </w:r>
            <w:r w:rsidRPr="009D3F91">
              <w:rPr>
                <w:rFonts w:ascii="Times New Roman" w:eastAsia="Arial Unicode MS" w:hAnsi="Times New Roman" w:cs="Times New Roman"/>
                <w:kern w:val="2"/>
                <w:lang w:val="ru-RU"/>
              </w:rPr>
              <w:t xml:space="preserve"> </w:t>
            </w:r>
          </w:p>
        </w:tc>
      </w:tr>
      <w:tr w:rsidR="009D3F91" w:rsidRPr="009D3F91" w:rsidTr="0020572E">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jc w:val="center"/>
              <w:rPr>
                <w:lang w:val="sr-Cyrl-RS"/>
              </w:rPr>
            </w:pPr>
            <w:r w:rsidRPr="009D3F91">
              <w:rPr>
                <w:lang w:val="sr-Cyrl-CS"/>
              </w:rPr>
              <w:lastRenderedPageBreak/>
              <w:t>1.4</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9D3F91" w:rsidRPr="009D3F91" w:rsidRDefault="009D3F91" w:rsidP="0020572E">
            <w:pPr>
              <w:pStyle w:val="Default"/>
              <w:spacing w:line="276" w:lineRule="auto"/>
              <w:jc w:val="both"/>
              <w:rPr>
                <w:rFonts w:ascii="Times New Roman" w:eastAsia="Arial Unicode MS" w:hAnsi="Times New Roman" w:cs="Times New Roman"/>
                <w:kern w:val="2"/>
                <w:lang w:val="sr-Latn-CS"/>
              </w:rPr>
            </w:pPr>
            <w:r w:rsidRPr="009D3F91">
              <w:rPr>
                <w:rFonts w:ascii="Times New Roman" w:eastAsia="Arial Unicode MS" w:hAnsi="Times New Roman" w:cs="Times New Roman"/>
                <w:kern w:val="2"/>
                <w:lang w:val="ru-RU"/>
              </w:rPr>
              <w:t>да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је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измирио</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доспеле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порезе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доприносе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и</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друге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јавне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дажбине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у</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складу</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са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прописима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Републике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Србије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или</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стране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државе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када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има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седиште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на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њеној</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територији</w:t>
            </w:r>
            <w:r w:rsidRPr="009D3F91">
              <w:rPr>
                <w:rFonts w:ascii="Times New Roman" w:eastAsia="Arial Unicode MS" w:hAnsi="Times New Roman" w:cs="Times New Roman"/>
                <w:kern w:val="2"/>
                <w:lang w:val="sr-Latn-CS"/>
              </w:rPr>
              <w:t xml:space="preserve">; </w:t>
            </w:r>
          </w:p>
          <w:p w:rsidR="009D3F91" w:rsidRPr="009D3F91" w:rsidRDefault="009D3F91" w:rsidP="0020572E">
            <w:pPr>
              <w:pStyle w:val="Default"/>
              <w:spacing w:line="276" w:lineRule="auto"/>
              <w:jc w:val="both"/>
              <w:rPr>
                <w:rFonts w:ascii="Times New Roman" w:eastAsia="Arial Unicode MS" w:hAnsi="Times New Roman" w:cs="Times New Roman"/>
                <w:kern w:val="2"/>
                <w:lang w:val="sr-Latn-CS"/>
              </w:rPr>
            </w:pPr>
            <w:r w:rsidRPr="009D3F91">
              <w:rPr>
                <w:rFonts w:ascii="Times New Roman" w:eastAsia="Arial Unicode MS" w:hAnsi="Times New Roman" w:cs="Times New Roman"/>
                <w:b/>
                <w:bCs/>
                <w:kern w:val="2"/>
                <w:lang w:val="ru-RU"/>
              </w:rPr>
              <w:t>Доказ</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не</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може</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бити</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старији</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од</w:t>
            </w:r>
            <w:r w:rsidRPr="009D3F91">
              <w:rPr>
                <w:rFonts w:ascii="Times New Roman" w:eastAsia="Arial Unicode MS" w:hAnsi="Times New Roman" w:cs="Times New Roman"/>
                <w:b/>
                <w:bCs/>
                <w:kern w:val="2"/>
                <w:lang w:val="sr-Latn-CS"/>
              </w:rPr>
              <w:t xml:space="preserve"> 2 </w:t>
            </w:r>
            <w:r w:rsidRPr="009D3F91">
              <w:rPr>
                <w:rFonts w:ascii="Times New Roman" w:eastAsia="Arial Unicode MS" w:hAnsi="Times New Roman" w:cs="Times New Roman"/>
                <w:b/>
                <w:bCs/>
                <w:kern w:val="2"/>
                <w:lang w:val="ru-RU"/>
              </w:rPr>
              <w:t>месеца</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пре</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отварања</w:t>
            </w:r>
            <w:r w:rsidRPr="009D3F91">
              <w:rPr>
                <w:rFonts w:ascii="Times New Roman" w:eastAsia="Arial Unicode MS" w:hAnsi="Times New Roman" w:cs="Times New Roman"/>
                <w:b/>
                <w:bCs/>
                <w:kern w:val="2"/>
                <w:lang w:val="sr-Latn-CS"/>
              </w:rPr>
              <w:t xml:space="preserve"> </w:t>
            </w:r>
            <w:r w:rsidRPr="009D3F91">
              <w:rPr>
                <w:rFonts w:ascii="Times New Roman" w:eastAsia="Arial Unicode MS" w:hAnsi="Times New Roman" w:cs="Times New Roman"/>
                <w:b/>
                <w:bCs/>
                <w:kern w:val="2"/>
                <w:lang w:val="ru-RU"/>
              </w:rPr>
              <w:t>понуда</w:t>
            </w:r>
            <w:r w:rsidRPr="009D3F91">
              <w:rPr>
                <w:rFonts w:ascii="Times New Roman" w:eastAsia="Arial Unicode MS" w:hAnsi="Times New Roman" w:cs="Times New Roman"/>
                <w:b/>
                <w:bCs/>
                <w:kern w:val="2"/>
                <w:lang w:val="sr-Latn-CS"/>
              </w:rPr>
              <w:t xml:space="preserve"> </w:t>
            </w:r>
          </w:p>
        </w:tc>
      </w:tr>
      <w:tr w:rsidR="009D3F91" w:rsidRPr="009D3F9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правно лице: </w:t>
            </w:r>
          </w:p>
        </w:tc>
        <w:tc>
          <w:tcPr>
            <w:tcW w:w="7109" w:type="dxa"/>
            <w:tcBorders>
              <w:top w:val="single" w:sz="4" w:space="0" w:color="auto"/>
              <w:left w:val="single" w:sz="4" w:space="0" w:color="auto"/>
              <w:bottom w:val="single" w:sz="4" w:space="0" w:color="auto"/>
              <w:right w:val="single" w:sz="4" w:space="0" w:color="auto"/>
            </w:tcBorders>
          </w:tcPr>
          <w:p w:rsidR="009D3F91" w:rsidRPr="009D3F91" w:rsidRDefault="009D3F91" w:rsidP="0020572E">
            <w:pPr>
              <w:pStyle w:val="Default"/>
              <w:spacing w:line="100" w:lineRule="atLeast"/>
              <w:jc w:val="both"/>
              <w:rPr>
                <w:rFonts w:ascii="Times New Roman" w:eastAsia="Arial Unicode MS" w:hAnsi="Times New Roman" w:cs="Times New Roman"/>
                <w:kern w:val="2"/>
                <w:lang w:val="ru-RU"/>
              </w:rPr>
            </w:pPr>
            <w:r w:rsidRPr="009D3F91">
              <w:rPr>
                <w:rFonts w:ascii="Times New Roman" w:eastAsia="Arial Unicode MS" w:hAnsi="Times New Roman" w:cs="Times New Roman"/>
                <w:kern w:val="2"/>
                <w:lang w:val="ru-RU"/>
              </w:rPr>
              <w:t>Уверењ</w:t>
            </w:r>
            <w:r w:rsidRPr="009D3F91">
              <w:rPr>
                <w:rFonts w:ascii="Times New Roman" w:eastAsia="Arial Unicode MS" w:hAnsi="Times New Roman" w:cs="Times New Roman"/>
                <w:kern w:val="2"/>
                <w:lang w:val="sr-Cyrl-CS"/>
              </w:rPr>
              <w:t>е</w:t>
            </w:r>
            <w:r w:rsidRPr="009D3F91">
              <w:rPr>
                <w:rFonts w:ascii="Times New Roman" w:eastAsia="Arial Unicode MS" w:hAnsi="Times New Roman" w:cs="Times New Roman"/>
                <w:kern w:val="2"/>
                <w:lang w:val="ru-RU"/>
              </w:rPr>
              <w:t xml:space="preserve"> Пореске управе Министарства финансија и привреде да је измирио доспеле порезе и доприносе и уверењ</w:t>
            </w:r>
            <w:r w:rsidRPr="009D3F91">
              <w:rPr>
                <w:rFonts w:ascii="Times New Roman" w:eastAsia="Arial Unicode MS" w:hAnsi="Times New Roman" w:cs="Times New Roman"/>
                <w:kern w:val="2"/>
                <w:lang w:val="sr-Cyrl-CS"/>
              </w:rPr>
              <w:t>е</w:t>
            </w:r>
            <w:r w:rsidRPr="009D3F91">
              <w:rPr>
                <w:rFonts w:ascii="Times New Roman" w:eastAsia="Arial Unicode MS" w:hAnsi="Times New Roman" w:cs="Times New Roman"/>
                <w:kern w:val="2"/>
                <w:lang w:val="ru-RU"/>
              </w:rPr>
              <w:t xml:space="preserve"> надлежне локалне самоуправе да је измирио обавезе по основу изворних локалних јавних прихода; </w:t>
            </w:r>
          </w:p>
        </w:tc>
      </w:tr>
      <w:tr w:rsidR="009D3F91" w:rsidRPr="009D3F9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предузетнике: </w:t>
            </w:r>
          </w:p>
        </w:tc>
        <w:tc>
          <w:tcPr>
            <w:tcW w:w="7109" w:type="dxa"/>
            <w:tcBorders>
              <w:top w:val="single" w:sz="4" w:space="0" w:color="auto"/>
              <w:left w:val="single" w:sz="4" w:space="0" w:color="auto"/>
              <w:bottom w:val="single" w:sz="4" w:space="0" w:color="auto"/>
              <w:right w:val="single" w:sz="4" w:space="0" w:color="auto"/>
            </w:tcBorders>
          </w:tcPr>
          <w:p w:rsidR="009D3F91" w:rsidRPr="009D3F91" w:rsidRDefault="009D3F91" w:rsidP="0020572E">
            <w:pPr>
              <w:pStyle w:val="Default"/>
              <w:spacing w:line="100" w:lineRule="atLeast"/>
              <w:jc w:val="both"/>
              <w:rPr>
                <w:rFonts w:ascii="Times New Roman" w:eastAsia="Arial Unicode MS" w:hAnsi="Times New Roman" w:cs="Times New Roman"/>
                <w:kern w:val="2"/>
                <w:lang w:val="ru-RU"/>
              </w:rPr>
            </w:pPr>
            <w:r w:rsidRPr="009D3F91">
              <w:rPr>
                <w:rFonts w:ascii="Times New Roman" w:eastAsia="Arial Unicode MS" w:hAnsi="Times New Roman" w:cs="Times New Roman"/>
                <w:kern w:val="2"/>
                <w:lang w:val="ru-RU"/>
              </w:rPr>
              <w:t>Уверењ</w:t>
            </w:r>
            <w:r w:rsidRPr="009D3F91">
              <w:rPr>
                <w:rFonts w:ascii="Times New Roman" w:eastAsia="Arial Unicode MS" w:hAnsi="Times New Roman" w:cs="Times New Roman"/>
                <w:kern w:val="2"/>
                <w:lang w:val="sr-Cyrl-CS"/>
              </w:rPr>
              <w:t>е</w:t>
            </w:r>
            <w:r w:rsidRPr="009D3F91">
              <w:rPr>
                <w:rFonts w:ascii="Times New Roman" w:eastAsia="Arial Unicode MS" w:hAnsi="Times New Roman" w:cs="Times New Roman"/>
                <w:kern w:val="2"/>
                <w:lang w:val="ru-RU"/>
              </w:rPr>
              <w:t xml:space="preserve"> Пореске управе Министарства финансија и привреде да је измирио доспеле порезе и доприносе и уверењ</w:t>
            </w:r>
            <w:r w:rsidRPr="009D3F91">
              <w:rPr>
                <w:rFonts w:ascii="Times New Roman" w:eastAsia="Arial Unicode MS" w:hAnsi="Times New Roman" w:cs="Times New Roman"/>
                <w:kern w:val="2"/>
                <w:lang w:val="sr-Cyrl-CS"/>
              </w:rPr>
              <w:t>е</w:t>
            </w:r>
            <w:r w:rsidRPr="009D3F91">
              <w:rPr>
                <w:rFonts w:ascii="Times New Roman" w:eastAsia="Arial Unicode MS" w:hAnsi="Times New Roman" w:cs="Times New Roman"/>
                <w:kern w:val="2"/>
                <w:lang w:val="ru-RU"/>
              </w:rPr>
              <w:t xml:space="preserve"> надлежне управе локалне самоуправе да је измирио обавезе по основу изворних локалних јавних прихода; </w:t>
            </w:r>
          </w:p>
        </w:tc>
      </w:tr>
      <w:tr w:rsidR="009D3F91" w:rsidRPr="009D3F9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физичко лице: </w:t>
            </w:r>
          </w:p>
        </w:tc>
        <w:tc>
          <w:tcPr>
            <w:tcW w:w="7109" w:type="dxa"/>
            <w:tcBorders>
              <w:top w:val="single" w:sz="4" w:space="0" w:color="auto"/>
              <w:left w:val="single" w:sz="4" w:space="0" w:color="auto"/>
              <w:bottom w:val="single" w:sz="4" w:space="0" w:color="auto"/>
              <w:right w:val="single" w:sz="4" w:space="0" w:color="auto"/>
            </w:tcBorders>
          </w:tcPr>
          <w:p w:rsidR="009D3F91" w:rsidRPr="009D3F91" w:rsidRDefault="009D3F91" w:rsidP="0020572E">
            <w:pPr>
              <w:pStyle w:val="Default"/>
              <w:spacing w:line="100" w:lineRule="atLeast"/>
              <w:jc w:val="both"/>
              <w:rPr>
                <w:rFonts w:ascii="Times New Roman" w:eastAsia="Arial Unicode MS" w:hAnsi="Times New Roman" w:cs="Times New Roman"/>
                <w:kern w:val="2"/>
                <w:lang w:val="ru-RU"/>
              </w:rPr>
            </w:pPr>
            <w:r w:rsidRPr="009D3F91">
              <w:rPr>
                <w:rFonts w:ascii="Times New Roman" w:eastAsia="Arial Unicode MS" w:hAnsi="Times New Roman" w:cs="Times New Roman"/>
                <w:kern w:val="2"/>
                <w:lang w:val="ru-RU"/>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9D3F91" w:rsidRPr="009D3F91" w:rsidTr="0020572E">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jc w:val="center"/>
              <w:rPr>
                <w:lang w:val="sr-Cyrl-RS"/>
              </w:rPr>
            </w:pPr>
            <w:r w:rsidRPr="009D3F91">
              <w:rPr>
                <w:lang w:val="sr-Cyrl-CS"/>
              </w:rPr>
              <w:t>1.5</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9D3F91" w:rsidRPr="009D3F91" w:rsidRDefault="009D3F91" w:rsidP="0020572E">
            <w:pPr>
              <w:pStyle w:val="Default"/>
              <w:spacing w:line="276" w:lineRule="auto"/>
              <w:jc w:val="both"/>
              <w:rPr>
                <w:rFonts w:ascii="Times New Roman" w:eastAsia="Arial Unicode MS" w:hAnsi="Times New Roman" w:cs="Times New Roman"/>
                <w:kern w:val="2"/>
                <w:lang w:val="sr-Latn-CS"/>
              </w:rPr>
            </w:pPr>
            <w:r w:rsidRPr="009D3F91">
              <w:rPr>
                <w:rFonts w:ascii="Times New Roman" w:eastAsia="Arial Unicode MS" w:hAnsi="Times New Roman" w:cs="Times New Roman"/>
                <w:kern w:val="2"/>
                <w:lang w:val="ru-RU"/>
              </w:rPr>
              <w:t>да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има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важећу</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дозволу</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надлежног</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органа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за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обављање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делатности</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која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је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предмет</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јавне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набавке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ако</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је</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таква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дозвола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предвиђена</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посебним</w:t>
            </w:r>
            <w:r w:rsidRPr="009D3F91">
              <w:rPr>
                <w:rFonts w:ascii="Times New Roman" w:eastAsia="Arial Unicode MS" w:hAnsi="Times New Roman" w:cs="Times New Roman"/>
                <w:kern w:val="2"/>
                <w:lang w:val="sr-Latn-CS"/>
              </w:rPr>
              <w:t xml:space="preserve"> </w:t>
            </w:r>
            <w:r w:rsidRPr="009D3F91">
              <w:rPr>
                <w:rFonts w:ascii="Times New Roman" w:eastAsia="Arial Unicode MS" w:hAnsi="Times New Roman" w:cs="Times New Roman"/>
                <w:kern w:val="2"/>
                <w:lang w:val="ru-RU"/>
              </w:rPr>
              <w:t>прописом</w:t>
            </w:r>
            <w:r w:rsidRPr="009D3F91">
              <w:rPr>
                <w:rFonts w:ascii="Times New Roman" w:eastAsia="Arial Unicode MS" w:hAnsi="Times New Roman" w:cs="Times New Roman"/>
                <w:kern w:val="2"/>
                <w:lang w:val="sr-Latn-CS"/>
              </w:rPr>
              <w:t xml:space="preserve">. </w:t>
            </w:r>
          </w:p>
        </w:tc>
      </w:tr>
      <w:tr w:rsidR="009D3F91" w:rsidRPr="009D3F9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правно лице: </w:t>
            </w:r>
          </w:p>
        </w:tc>
        <w:tc>
          <w:tcPr>
            <w:tcW w:w="7109" w:type="dxa"/>
            <w:tcBorders>
              <w:top w:val="single" w:sz="4" w:space="0" w:color="auto"/>
              <w:left w:val="single" w:sz="4" w:space="0" w:color="auto"/>
              <w:bottom w:val="single" w:sz="4" w:space="0" w:color="auto"/>
              <w:right w:val="single" w:sz="4" w:space="0" w:color="auto"/>
            </w:tcBorders>
          </w:tcPr>
          <w:p w:rsidR="009D3F91" w:rsidRPr="009D3F91" w:rsidRDefault="009D3F91" w:rsidP="0020572E">
            <w:pPr>
              <w:pStyle w:val="Default"/>
              <w:spacing w:line="100" w:lineRule="atLeast"/>
              <w:jc w:val="both"/>
              <w:rPr>
                <w:rFonts w:ascii="Times New Roman" w:eastAsia="Arial Unicode MS" w:hAnsi="Times New Roman" w:cs="Times New Roman"/>
                <w:kern w:val="2"/>
                <w:lang w:val="ru-RU"/>
              </w:rPr>
            </w:pPr>
            <w:r w:rsidRPr="009D3F91">
              <w:rPr>
                <w:rFonts w:ascii="Times New Roman" w:hAnsi="Times New Roman" w:cs="Times New Roman"/>
                <w:lang w:val="sr-Cyrl-CS"/>
              </w:rPr>
              <w:t>У поступку предметне набавке дозвола надлежног органа за обављање делатности није предвиђена посебним прописом</w:t>
            </w:r>
          </w:p>
        </w:tc>
      </w:tr>
      <w:tr w:rsidR="009D3F91" w:rsidRPr="009D3F91" w:rsidTr="0020572E">
        <w:trPr>
          <w:trHeight w:val="575"/>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предузетнике: </w:t>
            </w:r>
          </w:p>
        </w:tc>
        <w:tc>
          <w:tcPr>
            <w:tcW w:w="7109" w:type="dxa"/>
            <w:tcBorders>
              <w:top w:val="single" w:sz="4" w:space="0" w:color="auto"/>
              <w:left w:val="single" w:sz="4" w:space="0" w:color="auto"/>
              <w:bottom w:val="single" w:sz="4" w:space="0" w:color="auto"/>
              <w:right w:val="single" w:sz="4" w:space="0" w:color="auto"/>
            </w:tcBorders>
          </w:tcPr>
          <w:p w:rsidR="009D3F91" w:rsidRPr="009D3F91" w:rsidRDefault="009D3F91" w:rsidP="0020572E">
            <w:pPr>
              <w:pStyle w:val="Default"/>
              <w:spacing w:line="100" w:lineRule="atLeast"/>
              <w:jc w:val="both"/>
              <w:rPr>
                <w:rFonts w:ascii="Times New Roman" w:eastAsia="Arial Unicode MS" w:hAnsi="Times New Roman" w:cs="Times New Roman"/>
                <w:kern w:val="2"/>
                <w:lang w:val="sr-Cyrl-CS"/>
              </w:rPr>
            </w:pPr>
            <w:r w:rsidRPr="009D3F91">
              <w:rPr>
                <w:rFonts w:ascii="Times New Roman" w:hAnsi="Times New Roman" w:cs="Times New Roman"/>
                <w:lang w:val="sr-Cyrl-CS"/>
              </w:rPr>
              <w:t>У поступку предметне набавке дозвола надлежног органа за обављање делатности није предвиђена посебним прописом</w:t>
            </w:r>
          </w:p>
        </w:tc>
      </w:tr>
      <w:tr w:rsidR="009D3F91" w:rsidRPr="009D3F91" w:rsidTr="0020572E">
        <w:trPr>
          <w:jc w:val="center"/>
        </w:trPr>
        <w:tc>
          <w:tcPr>
            <w:tcW w:w="744" w:type="dxa"/>
            <w:tcBorders>
              <w:top w:val="single" w:sz="4" w:space="0" w:color="auto"/>
              <w:left w:val="single" w:sz="4" w:space="0" w:color="auto"/>
              <w:bottom w:val="single" w:sz="4" w:space="0" w:color="auto"/>
              <w:right w:val="single" w:sz="4" w:space="0" w:color="auto"/>
            </w:tcBorders>
          </w:tcPr>
          <w:p w:rsidR="009D3F91" w:rsidRPr="009D3F91" w:rsidRDefault="009D3F91" w:rsidP="0020572E">
            <w:pPr>
              <w:rPr>
                <w:lang w:val="sr-Cyrl-CS"/>
              </w:rPr>
            </w:pPr>
            <w:r w:rsidRPr="009D3F91">
              <w:rPr>
                <w:lang w:val="sr-Cyrl-CS"/>
              </w:rPr>
              <w:t>Ред. број</w:t>
            </w:r>
          </w:p>
        </w:tc>
        <w:tc>
          <w:tcPr>
            <w:tcW w:w="9444" w:type="dxa"/>
            <w:gridSpan w:val="3"/>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jc w:val="center"/>
              <w:rPr>
                <w:rFonts w:ascii="Times New Roman" w:eastAsia="Arial Unicode MS" w:hAnsi="Times New Roman" w:cs="Times New Roman"/>
                <w:kern w:val="2"/>
                <w:lang w:val="sr-Cyrl-CS"/>
              </w:rPr>
            </w:pPr>
            <w:r w:rsidRPr="009D3F91">
              <w:rPr>
                <w:rFonts w:ascii="Times New Roman" w:eastAsia="Arial Unicode MS" w:hAnsi="Times New Roman" w:cs="Times New Roman"/>
                <w:b/>
                <w:bCs/>
                <w:kern w:val="2"/>
                <w:lang w:val="sr-Cyrl-CS"/>
              </w:rPr>
              <w:t>2 - ДОДАТНИ УСЛОВИ (члан 76. став 2. ЗЈН )</w:t>
            </w:r>
          </w:p>
        </w:tc>
      </w:tr>
      <w:tr w:rsidR="009D3F91" w:rsidRPr="009D3F91" w:rsidTr="0020572E">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BF6E9A" w:rsidRDefault="009D3F91" w:rsidP="00BF6E9A">
            <w:pPr>
              <w:jc w:val="center"/>
              <w:rPr>
                <w:lang w:val="sr-Latn-ME"/>
              </w:rPr>
            </w:pPr>
            <w:r w:rsidRPr="009D3F91">
              <w:rPr>
                <w:lang w:val="sr-Cyrl-CS"/>
              </w:rPr>
              <w:t>2.</w:t>
            </w:r>
            <w:r w:rsidR="00BF6E9A">
              <w:rPr>
                <w:lang w:val="sr-Latn-ME"/>
              </w:rPr>
              <w:t>1</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9D3F91" w:rsidRPr="009D3F91" w:rsidRDefault="009D3F91" w:rsidP="0020572E">
            <w:pPr>
              <w:pStyle w:val="Default"/>
              <w:spacing w:line="100" w:lineRule="atLeast"/>
              <w:jc w:val="both"/>
              <w:rPr>
                <w:rFonts w:ascii="Times New Roman" w:eastAsia="Arial Unicode MS" w:hAnsi="Times New Roman" w:cs="Times New Roman"/>
                <w:b/>
                <w:bCs/>
                <w:color w:val="auto"/>
                <w:kern w:val="2"/>
                <w:lang w:val="sr-Cyrl-CS"/>
              </w:rPr>
            </w:pPr>
            <w:r w:rsidRPr="009D3F91">
              <w:rPr>
                <w:rFonts w:ascii="Times New Roman" w:eastAsia="Arial Unicode MS" w:hAnsi="Times New Roman" w:cs="Times New Roman"/>
                <w:b/>
                <w:bCs/>
                <w:color w:val="auto"/>
                <w:kern w:val="2"/>
                <w:lang w:val="sr-Cyrl-CS"/>
              </w:rPr>
              <w:t xml:space="preserve">Пословни капацитет : </w:t>
            </w:r>
          </w:p>
          <w:p w:rsidR="0095375A" w:rsidRPr="009D51A5" w:rsidRDefault="009D3F91" w:rsidP="00F93D8A">
            <w:pPr>
              <w:pStyle w:val="Default"/>
              <w:spacing w:line="100" w:lineRule="atLeast"/>
              <w:jc w:val="both"/>
              <w:rPr>
                <w:rFonts w:ascii="Times New Roman" w:eastAsia="Arial Unicode MS" w:hAnsi="Times New Roman" w:cs="Times New Roman"/>
                <w:color w:val="auto"/>
                <w:kern w:val="2"/>
                <w:lang w:val="sr-Cyrl-RS"/>
              </w:rPr>
            </w:pPr>
            <w:r w:rsidRPr="009D3F91">
              <w:rPr>
                <w:rFonts w:ascii="Times New Roman" w:eastAsia="Arial Unicode MS" w:hAnsi="Times New Roman" w:cs="Times New Roman"/>
                <w:color w:val="auto"/>
                <w:kern w:val="2"/>
                <w:lang w:val="sr-Cyrl-CS"/>
              </w:rPr>
              <w:t>Да је понуђач у последње 3 године (201</w:t>
            </w:r>
            <w:r w:rsidR="00F93D8A">
              <w:rPr>
                <w:rFonts w:ascii="Times New Roman" w:eastAsia="Arial Unicode MS" w:hAnsi="Times New Roman" w:cs="Times New Roman"/>
                <w:color w:val="auto"/>
                <w:kern w:val="2"/>
                <w:lang w:val="sr-Cyrl-RS"/>
              </w:rPr>
              <w:t>6</w:t>
            </w:r>
            <w:r w:rsidRPr="009D3F91">
              <w:rPr>
                <w:rFonts w:ascii="Times New Roman" w:eastAsia="Arial Unicode MS" w:hAnsi="Times New Roman" w:cs="Times New Roman"/>
                <w:color w:val="auto"/>
                <w:kern w:val="2"/>
                <w:lang w:val="sr-Cyrl-CS"/>
              </w:rPr>
              <w:t>,</w:t>
            </w:r>
            <w:r w:rsidR="000F0CD5">
              <w:rPr>
                <w:rFonts w:ascii="Times New Roman" w:eastAsia="Arial Unicode MS" w:hAnsi="Times New Roman" w:cs="Times New Roman"/>
                <w:color w:val="auto"/>
                <w:kern w:val="2"/>
                <w:lang w:val="sr-Latn-RS"/>
              </w:rPr>
              <w:t xml:space="preserve"> </w:t>
            </w:r>
            <w:r w:rsidRPr="009D3F91">
              <w:rPr>
                <w:rFonts w:ascii="Times New Roman" w:eastAsia="Arial Unicode MS" w:hAnsi="Times New Roman" w:cs="Times New Roman"/>
                <w:color w:val="auto"/>
                <w:kern w:val="2"/>
                <w:lang w:val="sr-Cyrl-CS"/>
              </w:rPr>
              <w:t>201</w:t>
            </w:r>
            <w:r w:rsidR="00F93D8A">
              <w:rPr>
                <w:rFonts w:ascii="Times New Roman" w:eastAsia="Arial Unicode MS" w:hAnsi="Times New Roman" w:cs="Times New Roman"/>
                <w:color w:val="auto"/>
                <w:kern w:val="2"/>
                <w:lang w:val="sr-Cyrl-RS"/>
              </w:rPr>
              <w:t>7</w:t>
            </w:r>
            <w:r w:rsidRPr="009D3F91">
              <w:rPr>
                <w:rFonts w:ascii="Times New Roman" w:eastAsia="Arial Unicode MS" w:hAnsi="Times New Roman" w:cs="Times New Roman"/>
                <w:color w:val="auto"/>
                <w:kern w:val="2"/>
                <w:lang w:val="sr-Cyrl-CS"/>
              </w:rPr>
              <w:t>,</w:t>
            </w:r>
            <w:r w:rsidR="000F0CD5">
              <w:rPr>
                <w:rFonts w:ascii="Times New Roman" w:eastAsia="Arial Unicode MS" w:hAnsi="Times New Roman" w:cs="Times New Roman"/>
                <w:color w:val="auto"/>
                <w:kern w:val="2"/>
                <w:lang w:val="sr-Latn-RS"/>
              </w:rPr>
              <w:t xml:space="preserve"> </w:t>
            </w:r>
            <w:r w:rsidRPr="009D3F91">
              <w:rPr>
                <w:rFonts w:ascii="Times New Roman" w:eastAsia="Arial Unicode MS" w:hAnsi="Times New Roman" w:cs="Times New Roman"/>
                <w:color w:val="auto"/>
                <w:kern w:val="2"/>
                <w:lang w:val="sr-Cyrl-CS"/>
              </w:rPr>
              <w:t>201</w:t>
            </w:r>
            <w:r w:rsidR="00F93D8A">
              <w:rPr>
                <w:rFonts w:ascii="Times New Roman" w:eastAsia="Arial Unicode MS" w:hAnsi="Times New Roman" w:cs="Times New Roman"/>
                <w:color w:val="auto"/>
                <w:kern w:val="2"/>
                <w:lang w:val="sr-Cyrl-RS"/>
              </w:rPr>
              <w:t>8</w:t>
            </w:r>
            <w:r w:rsidRPr="009D3F91">
              <w:rPr>
                <w:rFonts w:ascii="Times New Roman" w:eastAsia="Arial Unicode MS" w:hAnsi="Times New Roman" w:cs="Times New Roman"/>
                <w:color w:val="auto"/>
                <w:kern w:val="2"/>
                <w:lang w:val="sr-Cyrl-CS"/>
              </w:rPr>
              <w:t xml:space="preserve">) </w:t>
            </w:r>
            <w:r w:rsidR="009D51A5">
              <w:rPr>
                <w:rFonts w:ascii="Times New Roman" w:eastAsia="Arial Unicode MS" w:hAnsi="Times New Roman" w:cs="Times New Roman"/>
                <w:color w:val="auto"/>
                <w:kern w:val="2"/>
                <w:lang w:val="sr-Cyrl-RS"/>
              </w:rPr>
              <w:t xml:space="preserve">извео истородне радове или услуге које су предмет јавне набавке, односно радове на изградњи или </w:t>
            </w:r>
            <w:r w:rsidR="00B129A2">
              <w:rPr>
                <w:rFonts w:ascii="Times New Roman" w:eastAsia="Arial Unicode MS" w:hAnsi="Times New Roman" w:cs="Times New Roman"/>
                <w:color w:val="auto"/>
                <w:kern w:val="2"/>
                <w:lang w:val="sr-Cyrl-RS"/>
              </w:rPr>
              <w:t>реконструкцији</w:t>
            </w:r>
            <w:r w:rsidR="009D51A5">
              <w:rPr>
                <w:rFonts w:ascii="Times New Roman" w:eastAsia="Arial Unicode MS" w:hAnsi="Times New Roman" w:cs="Times New Roman"/>
                <w:color w:val="auto"/>
                <w:kern w:val="2"/>
                <w:lang w:val="sr-Cyrl-RS"/>
              </w:rPr>
              <w:t xml:space="preserve"> </w:t>
            </w:r>
            <w:r w:rsidR="00B129A2">
              <w:rPr>
                <w:rFonts w:ascii="Times New Roman" w:eastAsia="Arial Unicode MS" w:hAnsi="Times New Roman" w:cs="Times New Roman"/>
                <w:color w:val="auto"/>
                <w:kern w:val="2"/>
                <w:lang w:val="sr-Cyrl-RS"/>
              </w:rPr>
              <w:t xml:space="preserve">улица и </w:t>
            </w:r>
            <w:r w:rsidR="009D51A5">
              <w:rPr>
                <w:rFonts w:ascii="Times New Roman" w:eastAsia="Arial Unicode MS" w:hAnsi="Times New Roman" w:cs="Times New Roman"/>
                <w:color w:val="auto"/>
                <w:kern w:val="2"/>
                <w:lang w:val="sr-Cyrl-RS"/>
              </w:rPr>
              <w:t xml:space="preserve">путева у вредности од </w:t>
            </w:r>
            <w:r w:rsidR="009F3336">
              <w:rPr>
                <w:rFonts w:ascii="Times New Roman" w:eastAsia="Arial Unicode MS" w:hAnsi="Times New Roman" w:cs="Times New Roman"/>
                <w:color w:val="auto"/>
                <w:kern w:val="2"/>
                <w:lang w:val="sr-Cyrl-RS"/>
              </w:rPr>
              <w:t xml:space="preserve">најмање </w:t>
            </w:r>
            <w:r w:rsidR="00E20C4E">
              <w:rPr>
                <w:rFonts w:ascii="Times New Roman" w:eastAsia="Arial Unicode MS" w:hAnsi="Times New Roman" w:cs="Times New Roman"/>
                <w:color w:val="auto"/>
                <w:kern w:val="2"/>
                <w:lang w:val="sr-Cyrl-RS"/>
              </w:rPr>
              <w:t>1</w:t>
            </w:r>
            <w:r w:rsidR="00F93D8A">
              <w:rPr>
                <w:rFonts w:ascii="Times New Roman" w:eastAsia="Arial Unicode MS" w:hAnsi="Times New Roman" w:cs="Times New Roman"/>
                <w:color w:val="auto"/>
                <w:kern w:val="2"/>
                <w:lang w:val="sr-Cyrl-RS"/>
              </w:rPr>
              <w:t>2</w:t>
            </w:r>
            <w:r w:rsidR="00B129A2" w:rsidRPr="005B3BBC">
              <w:rPr>
                <w:rFonts w:ascii="Times New Roman" w:eastAsia="Arial Unicode MS" w:hAnsi="Times New Roman" w:cs="Times New Roman"/>
                <w:color w:val="auto"/>
                <w:kern w:val="2"/>
                <w:lang w:val="sr-Cyrl-RS"/>
              </w:rPr>
              <w:t>.000.000,00</w:t>
            </w:r>
            <w:r w:rsidR="009D51A5">
              <w:rPr>
                <w:rFonts w:ascii="Times New Roman" w:eastAsia="Arial Unicode MS" w:hAnsi="Times New Roman" w:cs="Times New Roman"/>
                <w:color w:val="auto"/>
                <w:kern w:val="2"/>
                <w:lang w:val="sr-Cyrl-RS"/>
              </w:rPr>
              <w:t xml:space="preserve"> динара са ПДВ-ом.</w:t>
            </w:r>
          </w:p>
        </w:tc>
      </w:tr>
      <w:tr w:rsidR="009D3F91" w:rsidRPr="009D3F91" w:rsidTr="0020572E">
        <w:trPr>
          <w:trHeight w:val="515"/>
          <w:jc w:val="center"/>
        </w:trPr>
        <w:tc>
          <w:tcPr>
            <w:tcW w:w="744" w:type="dxa"/>
            <w:vMerge w:val="restart"/>
            <w:tcBorders>
              <w:top w:val="single" w:sz="4" w:space="0" w:color="auto"/>
              <w:left w:val="single" w:sz="4" w:space="0" w:color="auto"/>
              <w:bottom w:val="single" w:sz="4" w:space="0" w:color="auto"/>
              <w:right w:val="single" w:sz="4" w:space="0" w:color="auto"/>
            </w:tcBorders>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jc w:val="both"/>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правно лице: </w:t>
            </w:r>
          </w:p>
        </w:tc>
        <w:tc>
          <w:tcPr>
            <w:tcW w:w="7109" w:type="dxa"/>
            <w:tcBorders>
              <w:top w:val="single" w:sz="4" w:space="0" w:color="auto"/>
              <w:left w:val="single" w:sz="4" w:space="0" w:color="auto"/>
              <w:bottom w:val="single" w:sz="4" w:space="0" w:color="auto"/>
              <w:right w:val="single" w:sz="4" w:space="0" w:color="auto"/>
            </w:tcBorders>
            <w:vAlign w:val="center"/>
          </w:tcPr>
          <w:p w:rsidR="0072373C" w:rsidRDefault="009D3F91" w:rsidP="0020572E">
            <w:pPr>
              <w:pStyle w:val="Default"/>
              <w:jc w:val="both"/>
              <w:rPr>
                <w:rFonts w:ascii="Times New Roman" w:hAnsi="Times New Roman" w:cs="Times New Roman"/>
                <w:color w:val="auto"/>
                <w:lang w:val="ru-RU"/>
              </w:rPr>
            </w:pPr>
            <w:r w:rsidRPr="009D3F91">
              <w:rPr>
                <w:rFonts w:ascii="Times New Roman" w:hAnsi="Times New Roman" w:cs="Times New Roman"/>
                <w:color w:val="auto"/>
                <w:lang w:val="ru-RU"/>
              </w:rPr>
              <w:t>Понуђач мора да достави копију комплетне оверене окончане ситуације за радове које је навео и копије потписаних уговора са Наручиоцем;</w:t>
            </w:r>
            <w:r w:rsidR="0072373C">
              <w:rPr>
                <w:rFonts w:ascii="Times New Roman" w:hAnsi="Times New Roman" w:cs="Times New Roman"/>
                <w:color w:val="auto"/>
                <w:lang w:val="ru-RU"/>
              </w:rPr>
              <w:t xml:space="preserve"> </w:t>
            </w:r>
          </w:p>
          <w:p w:rsidR="009D3F91" w:rsidRDefault="0072373C" w:rsidP="0020572E">
            <w:pPr>
              <w:pStyle w:val="Default"/>
              <w:jc w:val="both"/>
              <w:rPr>
                <w:rFonts w:ascii="Times New Roman" w:hAnsi="Times New Roman" w:cs="Times New Roman"/>
                <w:color w:val="auto"/>
                <w:lang w:val="ru-RU"/>
              </w:rPr>
            </w:pPr>
            <w:r>
              <w:rPr>
                <w:rFonts w:ascii="Times New Roman" w:hAnsi="Times New Roman" w:cs="Times New Roman"/>
                <w:color w:val="auto"/>
                <w:lang w:val="ru-RU"/>
              </w:rPr>
              <w:t>и</w:t>
            </w:r>
          </w:p>
          <w:p w:rsidR="0072373C" w:rsidRDefault="0072373C" w:rsidP="0072373C">
            <w:pPr>
              <w:pStyle w:val="Default"/>
              <w:jc w:val="both"/>
              <w:rPr>
                <w:rFonts w:ascii="Times New Roman" w:hAnsi="Times New Roman" w:cs="Times New Roman"/>
                <w:b/>
                <w:i/>
                <w:lang w:val="sr-Cyrl-RS"/>
              </w:rPr>
            </w:pPr>
            <w:r w:rsidRPr="009D3F91">
              <w:rPr>
                <w:rFonts w:ascii="Times New Roman" w:hAnsi="Times New Roman" w:cs="Times New Roman"/>
                <w:lang w:val="sr-Cyrl-CS"/>
              </w:rPr>
              <w:t xml:space="preserve">попуњен образац – </w:t>
            </w:r>
            <w:r>
              <w:rPr>
                <w:rFonts w:ascii="Times New Roman" w:hAnsi="Times New Roman" w:cs="Times New Roman"/>
                <w:lang w:val="sr-Cyrl-CS"/>
              </w:rPr>
              <w:t xml:space="preserve">Списак изведених радова </w:t>
            </w:r>
            <w:r w:rsidRPr="00D80624">
              <w:rPr>
                <w:rFonts w:ascii="Times New Roman" w:hAnsi="Times New Roman" w:cs="Times New Roman"/>
                <w:b/>
                <w:i/>
                <w:lang w:val="sr-Cyrl-RS"/>
              </w:rPr>
              <w:t>(Образац V-</w:t>
            </w:r>
            <w:r>
              <w:rPr>
                <w:rFonts w:ascii="Times New Roman" w:hAnsi="Times New Roman" w:cs="Times New Roman"/>
                <w:b/>
                <w:i/>
                <w:lang w:val="sr-Cyrl-RS"/>
              </w:rPr>
              <w:t>7</w:t>
            </w:r>
            <w:r w:rsidRPr="00D80624">
              <w:rPr>
                <w:rFonts w:ascii="Times New Roman" w:hAnsi="Times New Roman" w:cs="Times New Roman"/>
                <w:b/>
                <w:i/>
                <w:lang w:val="sr-Cyrl-RS"/>
              </w:rPr>
              <w:t>)</w:t>
            </w:r>
          </w:p>
          <w:p w:rsidR="0072373C" w:rsidRPr="009D3F91" w:rsidRDefault="0072373C" w:rsidP="0072373C">
            <w:pPr>
              <w:pStyle w:val="Default"/>
              <w:jc w:val="both"/>
              <w:rPr>
                <w:rFonts w:ascii="Times New Roman" w:hAnsi="Times New Roman" w:cs="Times New Roman"/>
                <w:color w:val="auto"/>
                <w:lang w:val="ru-RU"/>
              </w:rPr>
            </w:pPr>
            <w:r>
              <w:rPr>
                <w:rFonts w:ascii="Times New Roman" w:hAnsi="Times New Roman" w:cs="Times New Roman"/>
                <w:lang w:val="sr-Cyrl-CS"/>
              </w:rPr>
              <w:t xml:space="preserve">Потврда о реализацији уговора </w:t>
            </w:r>
            <w:r w:rsidRPr="00D80624">
              <w:rPr>
                <w:rFonts w:ascii="Times New Roman" w:hAnsi="Times New Roman" w:cs="Times New Roman"/>
                <w:b/>
                <w:i/>
                <w:lang w:val="sr-Cyrl-RS"/>
              </w:rPr>
              <w:t>(Образац V-</w:t>
            </w:r>
            <w:r>
              <w:rPr>
                <w:rFonts w:ascii="Times New Roman" w:hAnsi="Times New Roman" w:cs="Times New Roman"/>
                <w:b/>
                <w:i/>
                <w:lang w:val="sr-Cyrl-RS"/>
              </w:rPr>
              <w:t>10</w:t>
            </w:r>
            <w:r w:rsidRPr="00D80624">
              <w:rPr>
                <w:rFonts w:ascii="Times New Roman" w:hAnsi="Times New Roman" w:cs="Times New Roman"/>
                <w:b/>
                <w:i/>
                <w:lang w:val="sr-Cyrl-RS"/>
              </w:rPr>
              <w:t>)</w:t>
            </w:r>
          </w:p>
        </w:tc>
      </w:tr>
      <w:tr w:rsidR="009D3F91" w:rsidRPr="009D3F91" w:rsidTr="0072373C">
        <w:trPr>
          <w:trHeight w:val="274"/>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предузетнике: </w:t>
            </w:r>
          </w:p>
        </w:tc>
        <w:tc>
          <w:tcPr>
            <w:tcW w:w="7109" w:type="dxa"/>
            <w:tcBorders>
              <w:top w:val="single" w:sz="4" w:space="0" w:color="auto"/>
              <w:left w:val="single" w:sz="4" w:space="0" w:color="auto"/>
              <w:bottom w:val="single" w:sz="4" w:space="0" w:color="auto"/>
              <w:right w:val="single" w:sz="4" w:space="0" w:color="auto"/>
            </w:tcBorders>
            <w:vAlign w:val="center"/>
          </w:tcPr>
          <w:p w:rsidR="0072373C" w:rsidRDefault="009D3F91" w:rsidP="0020572E">
            <w:pPr>
              <w:pStyle w:val="Default"/>
              <w:jc w:val="both"/>
              <w:rPr>
                <w:rFonts w:ascii="Times New Roman" w:hAnsi="Times New Roman" w:cs="Times New Roman"/>
                <w:color w:val="auto"/>
                <w:lang w:val="ru-RU"/>
              </w:rPr>
            </w:pPr>
            <w:r w:rsidRPr="009D3F91">
              <w:rPr>
                <w:rFonts w:ascii="Times New Roman" w:hAnsi="Times New Roman" w:cs="Times New Roman"/>
                <w:color w:val="auto"/>
                <w:lang w:val="ru-RU"/>
              </w:rPr>
              <w:t>Понуђач мора да достави копију комплетне оверене окончане ситуације за радове које је навео и копије потписаних уговора са Наручиоцем;</w:t>
            </w:r>
            <w:r w:rsidR="0072373C">
              <w:rPr>
                <w:rFonts w:ascii="Times New Roman" w:hAnsi="Times New Roman" w:cs="Times New Roman"/>
                <w:color w:val="auto"/>
                <w:lang w:val="ru-RU"/>
              </w:rPr>
              <w:t xml:space="preserve"> </w:t>
            </w:r>
          </w:p>
          <w:p w:rsidR="009D3F91" w:rsidRDefault="0072373C" w:rsidP="0020572E">
            <w:pPr>
              <w:pStyle w:val="Default"/>
              <w:jc w:val="both"/>
              <w:rPr>
                <w:rFonts w:ascii="Times New Roman" w:hAnsi="Times New Roman" w:cs="Times New Roman"/>
                <w:color w:val="auto"/>
                <w:lang w:val="ru-RU"/>
              </w:rPr>
            </w:pPr>
            <w:r>
              <w:rPr>
                <w:rFonts w:ascii="Times New Roman" w:hAnsi="Times New Roman" w:cs="Times New Roman"/>
                <w:color w:val="auto"/>
                <w:lang w:val="ru-RU"/>
              </w:rPr>
              <w:t>и</w:t>
            </w:r>
          </w:p>
          <w:p w:rsidR="0072373C" w:rsidRDefault="0072373C" w:rsidP="0072373C">
            <w:pPr>
              <w:pStyle w:val="Default"/>
              <w:jc w:val="both"/>
              <w:rPr>
                <w:rFonts w:ascii="Times New Roman" w:hAnsi="Times New Roman" w:cs="Times New Roman"/>
                <w:b/>
                <w:i/>
                <w:lang w:val="sr-Cyrl-RS"/>
              </w:rPr>
            </w:pPr>
            <w:r w:rsidRPr="009D3F91">
              <w:rPr>
                <w:rFonts w:ascii="Times New Roman" w:hAnsi="Times New Roman" w:cs="Times New Roman"/>
                <w:lang w:val="sr-Cyrl-CS"/>
              </w:rPr>
              <w:t xml:space="preserve">попуњен образац – </w:t>
            </w:r>
            <w:r>
              <w:rPr>
                <w:rFonts w:ascii="Times New Roman" w:hAnsi="Times New Roman" w:cs="Times New Roman"/>
                <w:lang w:val="sr-Cyrl-CS"/>
              </w:rPr>
              <w:t xml:space="preserve">Списак изведених радова </w:t>
            </w:r>
            <w:r w:rsidRPr="00D80624">
              <w:rPr>
                <w:rFonts w:ascii="Times New Roman" w:hAnsi="Times New Roman" w:cs="Times New Roman"/>
                <w:b/>
                <w:i/>
                <w:lang w:val="sr-Cyrl-RS"/>
              </w:rPr>
              <w:t>(Образац V-</w:t>
            </w:r>
            <w:r>
              <w:rPr>
                <w:rFonts w:ascii="Times New Roman" w:hAnsi="Times New Roman" w:cs="Times New Roman"/>
                <w:b/>
                <w:i/>
                <w:lang w:val="sr-Cyrl-RS"/>
              </w:rPr>
              <w:t>7</w:t>
            </w:r>
            <w:r w:rsidRPr="00D80624">
              <w:rPr>
                <w:rFonts w:ascii="Times New Roman" w:hAnsi="Times New Roman" w:cs="Times New Roman"/>
                <w:b/>
                <w:i/>
                <w:lang w:val="sr-Cyrl-RS"/>
              </w:rPr>
              <w:t>)</w:t>
            </w:r>
          </w:p>
          <w:p w:rsidR="0072373C" w:rsidRPr="009D3F91" w:rsidRDefault="0072373C" w:rsidP="0072373C">
            <w:pPr>
              <w:pStyle w:val="Default"/>
              <w:jc w:val="both"/>
              <w:rPr>
                <w:rFonts w:ascii="Times New Roman" w:hAnsi="Times New Roman" w:cs="Times New Roman"/>
                <w:color w:val="auto"/>
                <w:lang w:val="ru-RU"/>
              </w:rPr>
            </w:pPr>
            <w:r>
              <w:rPr>
                <w:rFonts w:ascii="Times New Roman" w:hAnsi="Times New Roman" w:cs="Times New Roman"/>
                <w:lang w:val="sr-Cyrl-CS"/>
              </w:rPr>
              <w:t xml:space="preserve">Потврда о реализацији уговора </w:t>
            </w:r>
            <w:r w:rsidRPr="00D80624">
              <w:rPr>
                <w:rFonts w:ascii="Times New Roman" w:hAnsi="Times New Roman" w:cs="Times New Roman"/>
                <w:b/>
                <w:i/>
                <w:lang w:val="sr-Cyrl-RS"/>
              </w:rPr>
              <w:t>(Образац V-</w:t>
            </w:r>
            <w:r>
              <w:rPr>
                <w:rFonts w:ascii="Times New Roman" w:hAnsi="Times New Roman" w:cs="Times New Roman"/>
                <w:b/>
                <w:i/>
                <w:lang w:val="sr-Cyrl-RS"/>
              </w:rPr>
              <w:t>10</w:t>
            </w:r>
            <w:r w:rsidRPr="00D80624">
              <w:rPr>
                <w:rFonts w:ascii="Times New Roman" w:hAnsi="Times New Roman" w:cs="Times New Roman"/>
                <w:b/>
                <w:i/>
                <w:lang w:val="sr-Cyrl-RS"/>
              </w:rPr>
              <w:t>)</w:t>
            </w:r>
          </w:p>
        </w:tc>
      </w:tr>
      <w:tr w:rsidR="009D3F91" w:rsidRPr="009D3F9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lang w:val="sr-Cyrl-CS"/>
              </w:rPr>
            </w:pPr>
            <w:r w:rsidRPr="009D3F91">
              <w:rPr>
                <w:rFonts w:ascii="Times New Roman" w:eastAsia="Arial Unicode MS" w:hAnsi="Times New Roman" w:cs="Times New Roman"/>
                <w:kern w:val="2"/>
              </w:rPr>
              <w:t>Доказ за физичко лице:</w:t>
            </w:r>
          </w:p>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 </w:t>
            </w:r>
          </w:p>
        </w:tc>
        <w:tc>
          <w:tcPr>
            <w:tcW w:w="7109" w:type="dxa"/>
            <w:tcBorders>
              <w:top w:val="single" w:sz="4" w:space="0" w:color="auto"/>
              <w:left w:val="single" w:sz="4" w:space="0" w:color="auto"/>
              <w:bottom w:val="single" w:sz="4" w:space="0" w:color="auto"/>
              <w:right w:val="single" w:sz="4" w:space="0" w:color="auto"/>
            </w:tcBorders>
            <w:vAlign w:val="center"/>
          </w:tcPr>
          <w:p w:rsidR="0072373C" w:rsidRDefault="009D3F91" w:rsidP="0020572E">
            <w:pPr>
              <w:pStyle w:val="Default"/>
              <w:jc w:val="both"/>
              <w:rPr>
                <w:rFonts w:ascii="Times New Roman" w:hAnsi="Times New Roman" w:cs="Times New Roman"/>
                <w:color w:val="auto"/>
                <w:lang w:val="ru-RU"/>
              </w:rPr>
            </w:pPr>
            <w:r w:rsidRPr="009D3F91">
              <w:rPr>
                <w:rFonts w:ascii="Times New Roman" w:hAnsi="Times New Roman" w:cs="Times New Roman"/>
                <w:color w:val="auto"/>
                <w:lang w:val="ru-RU"/>
              </w:rPr>
              <w:t>Понуђач мора да достави копију комплетне оверене окончане ситуације за радове које је навео и копије потписаних уговора са Наручиоцем;</w:t>
            </w:r>
            <w:r w:rsidR="0072373C">
              <w:rPr>
                <w:rFonts w:ascii="Times New Roman" w:hAnsi="Times New Roman" w:cs="Times New Roman"/>
                <w:color w:val="auto"/>
                <w:lang w:val="ru-RU"/>
              </w:rPr>
              <w:t xml:space="preserve"> </w:t>
            </w:r>
          </w:p>
          <w:p w:rsidR="009D3F91" w:rsidRDefault="0072373C" w:rsidP="0020572E">
            <w:pPr>
              <w:pStyle w:val="Default"/>
              <w:jc w:val="both"/>
              <w:rPr>
                <w:rFonts w:ascii="Times New Roman" w:hAnsi="Times New Roman" w:cs="Times New Roman"/>
                <w:color w:val="auto"/>
                <w:lang w:val="ru-RU"/>
              </w:rPr>
            </w:pPr>
            <w:r>
              <w:rPr>
                <w:rFonts w:ascii="Times New Roman" w:hAnsi="Times New Roman" w:cs="Times New Roman"/>
                <w:color w:val="auto"/>
                <w:lang w:val="ru-RU"/>
              </w:rPr>
              <w:t>и</w:t>
            </w:r>
          </w:p>
          <w:p w:rsidR="0072373C" w:rsidRDefault="0072373C" w:rsidP="0072373C">
            <w:pPr>
              <w:pStyle w:val="Default"/>
              <w:jc w:val="both"/>
              <w:rPr>
                <w:rFonts w:ascii="Times New Roman" w:hAnsi="Times New Roman" w:cs="Times New Roman"/>
                <w:b/>
                <w:i/>
                <w:lang w:val="sr-Cyrl-RS"/>
              </w:rPr>
            </w:pPr>
            <w:r w:rsidRPr="009D3F91">
              <w:rPr>
                <w:rFonts w:ascii="Times New Roman" w:hAnsi="Times New Roman" w:cs="Times New Roman"/>
                <w:lang w:val="sr-Cyrl-CS"/>
              </w:rPr>
              <w:t xml:space="preserve">попуњен образац – </w:t>
            </w:r>
            <w:r>
              <w:rPr>
                <w:rFonts w:ascii="Times New Roman" w:hAnsi="Times New Roman" w:cs="Times New Roman"/>
                <w:lang w:val="sr-Cyrl-CS"/>
              </w:rPr>
              <w:t xml:space="preserve">Списак изведених радова </w:t>
            </w:r>
            <w:r w:rsidRPr="00D80624">
              <w:rPr>
                <w:rFonts w:ascii="Times New Roman" w:hAnsi="Times New Roman" w:cs="Times New Roman"/>
                <w:b/>
                <w:i/>
                <w:lang w:val="sr-Cyrl-RS"/>
              </w:rPr>
              <w:t>(Образац V-</w:t>
            </w:r>
            <w:r>
              <w:rPr>
                <w:rFonts w:ascii="Times New Roman" w:hAnsi="Times New Roman" w:cs="Times New Roman"/>
                <w:b/>
                <w:i/>
                <w:lang w:val="sr-Cyrl-RS"/>
              </w:rPr>
              <w:t>7</w:t>
            </w:r>
            <w:r w:rsidRPr="00D80624">
              <w:rPr>
                <w:rFonts w:ascii="Times New Roman" w:hAnsi="Times New Roman" w:cs="Times New Roman"/>
                <w:b/>
                <w:i/>
                <w:lang w:val="sr-Cyrl-RS"/>
              </w:rPr>
              <w:t>)</w:t>
            </w:r>
          </w:p>
          <w:p w:rsidR="0072373C" w:rsidRPr="009D3F91" w:rsidRDefault="0072373C" w:rsidP="0072373C">
            <w:pPr>
              <w:pStyle w:val="Default"/>
              <w:jc w:val="both"/>
              <w:rPr>
                <w:rFonts w:ascii="Times New Roman" w:hAnsi="Times New Roman" w:cs="Times New Roman"/>
                <w:color w:val="auto"/>
                <w:lang w:val="ru-RU"/>
              </w:rPr>
            </w:pPr>
            <w:r>
              <w:rPr>
                <w:rFonts w:ascii="Times New Roman" w:hAnsi="Times New Roman" w:cs="Times New Roman"/>
                <w:lang w:val="sr-Cyrl-CS"/>
              </w:rPr>
              <w:lastRenderedPageBreak/>
              <w:t xml:space="preserve">Потврда о реализацији уговора </w:t>
            </w:r>
            <w:r w:rsidRPr="00D80624">
              <w:rPr>
                <w:rFonts w:ascii="Times New Roman" w:hAnsi="Times New Roman" w:cs="Times New Roman"/>
                <w:b/>
                <w:i/>
                <w:lang w:val="sr-Cyrl-RS"/>
              </w:rPr>
              <w:t>(Образац V-</w:t>
            </w:r>
            <w:r>
              <w:rPr>
                <w:rFonts w:ascii="Times New Roman" w:hAnsi="Times New Roman" w:cs="Times New Roman"/>
                <w:b/>
                <w:i/>
                <w:lang w:val="sr-Cyrl-RS"/>
              </w:rPr>
              <w:t>10</w:t>
            </w:r>
            <w:r w:rsidRPr="00D80624">
              <w:rPr>
                <w:rFonts w:ascii="Times New Roman" w:hAnsi="Times New Roman" w:cs="Times New Roman"/>
                <w:b/>
                <w:i/>
                <w:lang w:val="sr-Cyrl-RS"/>
              </w:rPr>
              <w:t>)</w:t>
            </w:r>
          </w:p>
        </w:tc>
      </w:tr>
      <w:tr w:rsidR="009D3F91" w:rsidRPr="009D3F91" w:rsidTr="0020572E">
        <w:trPr>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9D3F91" w:rsidRDefault="009D3F91" w:rsidP="001E5D36">
            <w:pPr>
              <w:jc w:val="center"/>
              <w:rPr>
                <w:lang w:val="sr-Cyrl-CS"/>
              </w:rPr>
            </w:pPr>
            <w:r w:rsidRPr="009D3F91">
              <w:rPr>
                <w:lang w:val="sr-Cyrl-CS"/>
              </w:rPr>
              <w:lastRenderedPageBreak/>
              <w:t>2.</w:t>
            </w:r>
            <w:r w:rsidR="001E5D36">
              <w:rPr>
                <w:lang w:val="sr-Cyrl-CS"/>
              </w:rPr>
              <w:t>2</w:t>
            </w:r>
            <w:r w:rsidRPr="009D3F91">
              <w:rPr>
                <w:lang w:val="sr-Cyrl-CS"/>
              </w:rPr>
              <w:t>.</w:t>
            </w:r>
          </w:p>
        </w:tc>
        <w:tc>
          <w:tcPr>
            <w:tcW w:w="9444" w:type="dxa"/>
            <w:gridSpan w:val="3"/>
            <w:tcBorders>
              <w:top w:val="single" w:sz="4" w:space="0" w:color="auto"/>
              <w:left w:val="single" w:sz="4" w:space="0" w:color="auto"/>
              <w:bottom w:val="single" w:sz="4" w:space="0" w:color="auto"/>
              <w:right w:val="single" w:sz="4" w:space="0" w:color="auto"/>
            </w:tcBorders>
            <w:shd w:val="clear" w:color="auto" w:fill="BFBFBF"/>
          </w:tcPr>
          <w:p w:rsidR="00CF3D65" w:rsidRPr="00CF3D65" w:rsidRDefault="009D3F91" w:rsidP="00D95DE9">
            <w:pPr>
              <w:autoSpaceDE w:val="0"/>
              <w:autoSpaceDN w:val="0"/>
              <w:adjustRightInd w:val="0"/>
              <w:jc w:val="both"/>
              <w:rPr>
                <w:b/>
                <w:lang w:val="sr-Cyrl-CS"/>
              </w:rPr>
            </w:pPr>
            <w:r w:rsidRPr="00D95DE9">
              <w:rPr>
                <w:b/>
                <w:lang w:val="sr-Cyrl-CS"/>
              </w:rPr>
              <w:t>Кадровски капацитет:</w:t>
            </w:r>
          </w:p>
          <w:p w:rsidR="00F93D8A" w:rsidRDefault="00F93D8A" w:rsidP="00F93D8A">
            <w:pPr>
              <w:widowControl w:val="0"/>
              <w:numPr>
                <w:ilvl w:val="0"/>
                <w:numId w:val="30"/>
              </w:numPr>
              <w:tabs>
                <w:tab w:val="left" w:pos="0"/>
                <w:tab w:val="left" w:pos="720"/>
              </w:tabs>
              <w:suppressAutoHyphens w:val="0"/>
              <w:spacing w:line="240" w:lineRule="auto"/>
              <w:jc w:val="both"/>
              <w:rPr>
                <w:rFonts w:eastAsia="Calibri"/>
                <w:b/>
                <w:bCs/>
                <w:kern w:val="0"/>
                <w:lang w:val="sr-Cyrl-CS" w:eastAsia="en-US"/>
              </w:rPr>
            </w:pPr>
            <w:r>
              <w:rPr>
                <w:rFonts w:eastAsia="Calibri"/>
                <w:bCs/>
                <w:kern w:val="0"/>
                <w:lang w:val="sr-Cyrl-CS" w:eastAsia="en-US"/>
              </w:rPr>
              <w:t xml:space="preserve">Једног дипломираног инжењера грађевине који има важећу лиценцу Инжењерске коморе Србије за </w:t>
            </w:r>
            <w:r>
              <w:rPr>
                <w:rFonts w:eastAsia="Calibri"/>
                <w:bCs/>
                <w:kern w:val="0"/>
                <w:u w:val="single"/>
                <w:lang w:val="sr-Cyrl-CS" w:eastAsia="en-US"/>
              </w:rPr>
              <w:t>одговорног извођача радова и</w:t>
            </w:r>
            <w:r>
              <w:rPr>
                <w:rFonts w:eastAsia="Calibri"/>
                <w:bCs/>
                <w:kern w:val="0"/>
                <w:lang w:val="sr-Cyrl-CS" w:eastAsia="en-US"/>
              </w:rPr>
              <w:t xml:space="preserve"> то: лиценцу бр 412 или 415 или 812</w:t>
            </w:r>
          </w:p>
          <w:p w:rsidR="00F93D8A" w:rsidRDefault="00F93D8A" w:rsidP="00F93D8A">
            <w:pPr>
              <w:widowControl w:val="0"/>
              <w:numPr>
                <w:ilvl w:val="0"/>
                <w:numId w:val="30"/>
              </w:numPr>
              <w:tabs>
                <w:tab w:val="left" w:pos="0"/>
                <w:tab w:val="left" w:pos="720"/>
              </w:tabs>
              <w:suppressAutoHyphens w:val="0"/>
              <w:spacing w:line="240" w:lineRule="auto"/>
              <w:jc w:val="both"/>
              <w:rPr>
                <w:rFonts w:eastAsia="Calibri"/>
                <w:b/>
                <w:bCs/>
                <w:kern w:val="0"/>
                <w:lang w:val="sr-Cyrl-CS" w:eastAsia="en-US"/>
              </w:rPr>
            </w:pPr>
            <w:r>
              <w:rPr>
                <w:lang w:val="sr-Cyrl-CS"/>
              </w:rPr>
              <w:t xml:space="preserve">најмање 2 (два)  НК радника путара. </w:t>
            </w:r>
          </w:p>
          <w:p w:rsidR="00CF3D65" w:rsidRPr="00F93D8A" w:rsidRDefault="00F93D8A" w:rsidP="00F93D8A">
            <w:pPr>
              <w:widowControl w:val="0"/>
              <w:numPr>
                <w:ilvl w:val="0"/>
                <w:numId w:val="30"/>
              </w:numPr>
              <w:tabs>
                <w:tab w:val="left" w:pos="0"/>
                <w:tab w:val="left" w:pos="720"/>
              </w:tabs>
              <w:suppressAutoHyphens w:val="0"/>
              <w:spacing w:line="240" w:lineRule="auto"/>
              <w:jc w:val="both"/>
              <w:rPr>
                <w:rFonts w:eastAsia="Calibri"/>
                <w:b/>
                <w:bCs/>
                <w:kern w:val="0"/>
                <w:lang w:val="sr-Cyrl-CS" w:eastAsia="en-US"/>
              </w:rPr>
            </w:pPr>
            <w:r>
              <w:rPr>
                <w:lang w:val="sr-Cyrl-CS"/>
              </w:rPr>
              <w:t xml:space="preserve">најмање 9 (девет)  КВ или ВКВ радника – возачи и машинисти. </w:t>
            </w:r>
          </w:p>
        </w:tc>
      </w:tr>
      <w:tr w:rsidR="009D3F91" w:rsidRPr="009D3F9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5B3BBC" w:rsidRDefault="009D3F91" w:rsidP="0020572E">
            <w:pPr>
              <w:pStyle w:val="Default"/>
              <w:spacing w:line="100" w:lineRule="atLeast"/>
              <w:rPr>
                <w:rFonts w:ascii="Times New Roman" w:eastAsia="Arial Unicode MS" w:hAnsi="Times New Roman" w:cs="Times New Roman"/>
                <w:color w:val="auto"/>
                <w:kern w:val="2"/>
              </w:rPr>
            </w:pPr>
            <w:r w:rsidRPr="005B3BBC">
              <w:rPr>
                <w:rFonts w:ascii="Times New Roman" w:eastAsia="Arial Unicode MS" w:hAnsi="Times New Roman" w:cs="Times New Roman"/>
                <w:color w:val="auto"/>
                <w:kern w:val="2"/>
              </w:rPr>
              <w:t xml:space="preserve">Доказ за правно лице: </w:t>
            </w:r>
          </w:p>
          <w:p w:rsidR="009D3F91" w:rsidRPr="005B3BBC" w:rsidRDefault="009D3F91" w:rsidP="0020572E">
            <w:pPr>
              <w:pStyle w:val="Default"/>
              <w:spacing w:line="100" w:lineRule="atLeast"/>
              <w:rPr>
                <w:rFonts w:ascii="Times New Roman" w:eastAsia="Arial Unicode MS" w:hAnsi="Times New Roman" w:cs="Times New Roman"/>
                <w:color w:val="auto"/>
                <w:kern w:val="2"/>
                <w:lang w:val="sr-Cyrl-CS"/>
              </w:rPr>
            </w:pPr>
          </w:p>
        </w:tc>
        <w:tc>
          <w:tcPr>
            <w:tcW w:w="7109" w:type="dxa"/>
            <w:tcBorders>
              <w:top w:val="single" w:sz="4" w:space="0" w:color="auto"/>
              <w:left w:val="single" w:sz="4" w:space="0" w:color="auto"/>
              <w:bottom w:val="single" w:sz="4" w:space="0" w:color="auto"/>
              <w:right w:val="single" w:sz="4" w:space="0" w:color="auto"/>
            </w:tcBorders>
          </w:tcPr>
          <w:p w:rsidR="005B3BBC" w:rsidRPr="005B3BBC" w:rsidRDefault="005B3BBC" w:rsidP="005B3BBC">
            <w:pPr>
              <w:pStyle w:val="Default"/>
              <w:spacing w:line="100" w:lineRule="atLeast"/>
              <w:jc w:val="both"/>
              <w:rPr>
                <w:rFonts w:ascii="Times New Roman" w:hAnsi="Times New Roman" w:cs="Times New Roman"/>
                <w:color w:val="auto"/>
                <w:lang w:val="ru-RU"/>
              </w:rPr>
            </w:pPr>
            <w:r w:rsidRPr="005B3BBC">
              <w:rPr>
                <w:rFonts w:ascii="Times New Roman" w:hAnsi="Times New Roman" w:cs="Times New Roman"/>
                <w:color w:val="auto"/>
                <w:lang w:val="sr-Cyrl-RS"/>
              </w:rPr>
              <w:t>-</w:t>
            </w:r>
            <w:r w:rsidRPr="005B3BBC">
              <w:rPr>
                <w:rFonts w:ascii="Times New Roman" w:hAnsi="Times New Roman" w:cs="Times New Roman"/>
                <w:color w:val="auto"/>
                <w:lang w:val="ru-RU"/>
              </w:rPr>
              <w:t>М обрасце</w:t>
            </w:r>
            <w:r w:rsidRPr="005B3BBC">
              <w:rPr>
                <w:rFonts w:ascii="Times New Roman" w:hAnsi="Times New Roman" w:cs="Times New Roman"/>
                <w:color w:val="auto"/>
                <w:lang w:val="sr-Cyrl-RS"/>
              </w:rPr>
              <w:t xml:space="preserve">  (ознака подоразаца зависи од основа ангажовања па у складу са тим и доставити исти) и уговор о раду за лица у радном односу (одређено или неодређено време)</w:t>
            </w:r>
            <w:r w:rsidRPr="005B3BBC">
              <w:rPr>
                <w:rFonts w:ascii="Times New Roman" w:hAnsi="Times New Roman" w:cs="Times New Roman"/>
                <w:color w:val="auto"/>
                <w:lang w:val="ru-RU"/>
              </w:rPr>
              <w:t>,</w:t>
            </w:r>
          </w:p>
          <w:p w:rsidR="005B3BBC" w:rsidRPr="005B3BBC" w:rsidRDefault="005B3BBC" w:rsidP="005B3BBC">
            <w:pPr>
              <w:pStyle w:val="Default"/>
              <w:spacing w:line="100" w:lineRule="atLeast"/>
              <w:jc w:val="both"/>
              <w:rPr>
                <w:rFonts w:ascii="Times New Roman" w:hAnsi="Times New Roman" w:cs="Times New Roman"/>
                <w:color w:val="auto"/>
                <w:lang w:val="sr-Cyrl-RS"/>
              </w:rPr>
            </w:pPr>
            <w:r w:rsidRPr="005B3BBC">
              <w:rPr>
                <w:rFonts w:ascii="Times New Roman" w:hAnsi="Times New Roman" w:cs="Times New Roman"/>
                <w:color w:val="auto"/>
                <w:lang w:val="sr-Cyrl-RS"/>
              </w:rPr>
              <w:t xml:space="preserve">-М образац </w:t>
            </w:r>
            <w:r w:rsidRPr="005B3BBC">
              <w:rPr>
                <w:rFonts w:ascii="Times New Roman" w:hAnsi="Times New Roman" w:cs="Times New Roman"/>
                <w:color w:val="auto"/>
                <w:lang w:val="ru-RU"/>
              </w:rPr>
              <w:t>и</w:t>
            </w:r>
            <w:r w:rsidRPr="005B3BBC">
              <w:rPr>
                <w:rFonts w:ascii="Times New Roman" w:hAnsi="Times New Roman" w:cs="Times New Roman"/>
                <w:color w:val="auto"/>
                <w:lang w:val="sr-Cyrl-RS"/>
              </w:rPr>
              <w:t xml:space="preserve"> </w:t>
            </w:r>
            <w:r w:rsidRPr="005B3BBC">
              <w:rPr>
                <w:rFonts w:ascii="Times New Roman" w:hAnsi="Times New Roman" w:cs="Times New Roman"/>
                <w:color w:val="auto"/>
                <w:lang w:val="ru-RU"/>
              </w:rPr>
              <w:t>уговор о делу/уговора о обављању повремених или привремених</w:t>
            </w:r>
            <w:r w:rsidRPr="005B3BBC">
              <w:rPr>
                <w:rFonts w:ascii="Times New Roman" w:hAnsi="Times New Roman" w:cs="Times New Roman"/>
                <w:color w:val="auto"/>
                <w:lang w:val="sr-Cyrl-CS"/>
              </w:rPr>
              <w:t xml:space="preserve"> </w:t>
            </w:r>
            <w:r w:rsidRPr="005B3BBC">
              <w:rPr>
                <w:rFonts w:ascii="Times New Roman" w:hAnsi="Times New Roman" w:cs="Times New Roman"/>
                <w:color w:val="auto"/>
                <w:lang w:val="ru-RU"/>
              </w:rPr>
              <w:t>послова или друг</w:t>
            </w:r>
            <w:r w:rsidRPr="005B3BBC">
              <w:rPr>
                <w:rFonts w:ascii="Times New Roman" w:hAnsi="Times New Roman" w:cs="Times New Roman"/>
                <w:color w:val="auto"/>
                <w:lang w:val="sr-Cyrl-RS"/>
              </w:rPr>
              <w:t>и</w:t>
            </w:r>
            <w:r w:rsidRPr="005B3BBC">
              <w:rPr>
                <w:rFonts w:ascii="Times New Roman" w:hAnsi="Times New Roman" w:cs="Times New Roman"/>
                <w:color w:val="auto"/>
                <w:lang w:val="ru-RU"/>
              </w:rPr>
              <w:t xml:space="preserve"> уговор о радном ангажовању</w:t>
            </w:r>
            <w:r w:rsidRPr="005B3BBC">
              <w:rPr>
                <w:rFonts w:ascii="Times New Roman" w:hAnsi="Times New Roman" w:cs="Times New Roman"/>
                <w:color w:val="auto"/>
                <w:lang w:val="sr-Cyrl-RS"/>
              </w:rPr>
              <w:t xml:space="preserve"> за лица ван радног односа</w:t>
            </w:r>
          </w:p>
          <w:p w:rsidR="005B3BBC" w:rsidRPr="005B3BBC" w:rsidRDefault="005B3BBC" w:rsidP="005B3BBC">
            <w:pPr>
              <w:pStyle w:val="Default"/>
              <w:spacing w:line="100" w:lineRule="atLeast"/>
              <w:jc w:val="both"/>
              <w:rPr>
                <w:rFonts w:ascii="Times New Roman" w:hAnsi="Times New Roman" w:cs="Times New Roman"/>
                <w:color w:val="auto"/>
                <w:lang w:val="ru-RU"/>
              </w:rPr>
            </w:pPr>
            <w:r w:rsidRPr="005B3BBC">
              <w:rPr>
                <w:rFonts w:ascii="Times New Roman" w:hAnsi="Times New Roman" w:cs="Times New Roman"/>
                <w:color w:val="auto"/>
                <w:lang w:val="sr-Cyrl-RS"/>
              </w:rPr>
              <w:t xml:space="preserve">- </w:t>
            </w:r>
            <w:r w:rsidRPr="005B3BBC">
              <w:rPr>
                <w:rFonts w:ascii="Times New Roman" w:hAnsi="Times New Roman" w:cs="Times New Roman"/>
                <w:color w:val="auto"/>
                <w:lang w:val="ru-RU"/>
              </w:rPr>
              <w:t>за дипломираног инжењера, лична лиценца са подврдом Инжењерске коморе да је носилац лиценце платио чланарину и да му решењем Суда части иста није одузета</w:t>
            </w:r>
          </w:p>
          <w:p w:rsidR="005B3BBC" w:rsidRPr="005B3BBC" w:rsidRDefault="005B3BBC" w:rsidP="005B3BBC">
            <w:pPr>
              <w:pStyle w:val="Default"/>
              <w:spacing w:line="100" w:lineRule="atLeast"/>
              <w:jc w:val="both"/>
              <w:rPr>
                <w:rFonts w:ascii="Times New Roman" w:hAnsi="Times New Roman" w:cs="Times New Roman"/>
                <w:color w:val="auto"/>
                <w:lang w:val="sr-Cyrl-RS"/>
              </w:rPr>
            </w:pPr>
            <w:r w:rsidRPr="005B3BBC">
              <w:rPr>
                <w:rFonts w:ascii="Times New Roman" w:hAnsi="Times New Roman" w:cs="Times New Roman"/>
                <w:color w:val="auto"/>
                <w:lang w:val="sr-Cyrl-RS"/>
              </w:rPr>
              <w:t>и</w:t>
            </w:r>
          </w:p>
          <w:p w:rsidR="009D3F91" w:rsidRPr="005B3BBC" w:rsidRDefault="005B3BBC" w:rsidP="0020572E">
            <w:pPr>
              <w:pStyle w:val="Default"/>
              <w:spacing w:line="100" w:lineRule="atLeast"/>
              <w:jc w:val="both"/>
              <w:rPr>
                <w:rFonts w:ascii="Times New Roman" w:hAnsi="Times New Roman" w:cs="Times New Roman"/>
                <w:color w:val="auto"/>
                <w:lang w:val="sr-Cyrl-RS"/>
              </w:rPr>
            </w:pPr>
            <w:r w:rsidRPr="005B3BBC">
              <w:rPr>
                <w:rFonts w:ascii="Times New Roman" w:hAnsi="Times New Roman" w:cs="Times New Roman"/>
                <w:color w:val="auto"/>
                <w:lang w:val="sr-Cyrl-RS"/>
              </w:rPr>
              <w:t xml:space="preserve">попуњен образац – листа кадровске опремљености </w:t>
            </w:r>
            <w:r w:rsidRPr="005B3BBC">
              <w:rPr>
                <w:rFonts w:ascii="Times New Roman" w:hAnsi="Times New Roman" w:cs="Times New Roman"/>
                <w:b/>
                <w:i/>
                <w:color w:val="auto"/>
                <w:lang w:val="sr-Cyrl-RS"/>
              </w:rPr>
              <w:t>(Образац V-8)</w:t>
            </w:r>
          </w:p>
        </w:tc>
      </w:tr>
      <w:tr w:rsidR="009D3F91" w:rsidRPr="009D3F9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предузетнике: </w:t>
            </w:r>
          </w:p>
          <w:p w:rsidR="009D3F91" w:rsidRPr="009D3F91" w:rsidRDefault="009D3F91" w:rsidP="0020572E">
            <w:pPr>
              <w:pStyle w:val="Default"/>
              <w:spacing w:line="100" w:lineRule="atLeast"/>
              <w:rPr>
                <w:rFonts w:ascii="Times New Roman" w:eastAsia="Arial Unicode MS" w:hAnsi="Times New Roman" w:cs="Times New Roman"/>
                <w:kern w:val="2"/>
                <w:lang w:val="sr-Cyrl-CS"/>
              </w:rPr>
            </w:pPr>
          </w:p>
        </w:tc>
        <w:tc>
          <w:tcPr>
            <w:tcW w:w="7109" w:type="dxa"/>
            <w:tcBorders>
              <w:top w:val="single" w:sz="4" w:space="0" w:color="auto"/>
              <w:left w:val="single" w:sz="4" w:space="0" w:color="auto"/>
              <w:bottom w:val="single" w:sz="4" w:space="0" w:color="auto"/>
              <w:right w:val="single" w:sz="4" w:space="0" w:color="auto"/>
            </w:tcBorders>
          </w:tcPr>
          <w:p w:rsidR="005B3BBC" w:rsidRPr="005B3BBC" w:rsidRDefault="005B3BBC" w:rsidP="005B3BBC">
            <w:pPr>
              <w:pStyle w:val="Default"/>
              <w:spacing w:line="100" w:lineRule="atLeast"/>
              <w:jc w:val="both"/>
              <w:rPr>
                <w:rFonts w:ascii="Times New Roman" w:hAnsi="Times New Roman" w:cs="Times New Roman"/>
                <w:color w:val="auto"/>
                <w:lang w:val="ru-RU"/>
              </w:rPr>
            </w:pPr>
            <w:r w:rsidRPr="005B3BBC">
              <w:rPr>
                <w:rFonts w:ascii="Times New Roman" w:hAnsi="Times New Roman" w:cs="Times New Roman"/>
                <w:color w:val="auto"/>
                <w:lang w:val="sr-Cyrl-RS"/>
              </w:rPr>
              <w:t>-</w:t>
            </w:r>
            <w:r w:rsidRPr="005B3BBC">
              <w:rPr>
                <w:rFonts w:ascii="Times New Roman" w:hAnsi="Times New Roman" w:cs="Times New Roman"/>
                <w:color w:val="auto"/>
                <w:lang w:val="ru-RU"/>
              </w:rPr>
              <w:t>М обрасце</w:t>
            </w:r>
            <w:r w:rsidRPr="005B3BBC">
              <w:rPr>
                <w:rFonts w:ascii="Times New Roman" w:hAnsi="Times New Roman" w:cs="Times New Roman"/>
                <w:color w:val="auto"/>
                <w:lang w:val="sr-Cyrl-RS"/>
              </w:rPr>
              <w:t xml:space="preserve">  (ознака подоразаца зависи од основа ангажовања па у складу са тим и доставити исти) и уговор о раду за лица у радном односу (одређено или неодређено време)</w:t>
            </w:r>
            <w:r w:rsidRPr="005B3BBC">
              <w:rPr>
                <w:rFonts w:ascii="Times New Roman" w:hAnsi="Times New Roman" w:cs="Times New Roman"/>
                <w:color w:val="auto"/>
                <w:lang w:val="ru-RU"/>
              </w:rPr>
              <w:t>,</w:t>
            </w:r>
          </w:p>
          <w:p w:rsidR="005B3BBC" w:rsidRPr="005B3BBC" w:rsidRDefault="005B3BBC" w:rsidP="005B3BBC">
            <w:pPr>
              <w:pStyle w:val="Default"/>
              <w:spacing w:line="100" w:lineRule="atLeast"/>
              <w:jc w:val="both"/>
              <w:rPr>
                <w:rFonts w:ascii="Times New Roman" w:hAnsi="Times New Roman" w:cs="Times New Roman"/>
                <w:color w:val="auto"/>
                <w:lang w:val="sr-Cyrl-RS"/>
              </w:rPr>
            </w:pPr>
            <w:r w:rsidRPr="005B3BBC">
              <w:rPr>
                <w:rFonts w:ascii="Times New Roman" w:hAnsi="Times New Roman" w:cs="Times New Roman"/>
                <w:color w:val="auto"/>
                <w:lang w:val="sr-Cyrl-RS"/>
              </w:rPr>
              <w:t xml:space="preserve">-М образац </w:t>
            </w:r>
            <w:r w:rsidRPr="005B3BBC">
              <w:rPr>
                <w:rFonts w:ascii="Times New Roman" w:hAnsi="Times New Roman" w:cs="Times New Roman"/>
                <w:color w:val="auto"/>
                <w:lang w:val="ru-RU"/>
              </w:rPr>
              <w:t>и</w:t>
            </w:r>
            <w:r w:rsidRPr="005B3BBC">
              <w:rPr>
                <w:rFonts w:ascii="Times New Roman" w:hAnsi="Times New Roman" w:cs="Times New Roman"/>
                <w:color w:val="auto"/>
                <w:lang w:val="sr-Cyrl-RS"/>
              </w:rPr>
              <w:t xml:space="preserve"> </w:t>
            </w:r>
            <w:r w:rsidRPr="005B3BBC">
              <w:rPr>
                <w:rFonts w:ascii="Times New Roman" w:hAnsi="Times New Roman" w:cs="Times New Roman"/>
                <w:color w:val="auto"/>
                <w:lang w:val="ru-RU"/>
              </w:rPr>
              <w:t>уговор о делу/уговора о обављању повремених или привремених</w:t>
            </w:r>
            <w:r w:rsidRPr="005B3BBC">
              <w:rPr>
                <w:rFonts w:ascii="Times New Roman" w:hAnsi="Times New Roman" w:cs="Times New Roman"/>
                <w:color w:val="auto"/>
                <w:lang w:val="sr-Cyrl-CS"/>
              </w:rPr>
              <w:t xml:space="preserve"> </w:t>
            </w:r>
            <w:r w:rsidRPr="005B3BBC">
              <w:rPr>
                <w:rFonts w:ascii="Times New Roman" w:hAnsi="Times New Roman" w:cs="Times New Roman"/>
                <w:color w:val="auto"/>
                <w:lang w:val="ru-RU"/>
              </w:rPr>
              <w:t>послова или друг</w:t>
            </w:r>
            <w:r w:rsidRPr="005B3BBC">
              <w:rPr>
                <w:rFonts w:ascii="Times New Roman" w:hAnsi="Times New Roman" w:cs="Times New Roman"/>
                <w:color w:val="auto"/>
                <w:lang w:val="sr-Cyrl-RS"/>
              </w:rPr>
              <w:t>и</w:t>
            </w:r>
            <w:r w:rsidRPr="005B3BBC">
              <w:rPr>
                <w:rFonts w:ascii="Times New Roman" w:hAnsi="Times New Roman" w:cs="Times New Roman"/>
                <w:color w:val="auto"/>
                <w:lang w:val="ru-RU"/>
              </w:rPr>
              <w:t xml:space="preserve"> уговор о радном ангажовању</w:t>
            </w:r>
            <w:r w:rsidRPr="005B3BBC">
              <w:rPr>
                <w:rFonts w:ascii="Times New Roman" w:hAnsi="Times New Roman" w:cs="Times New Roman"/>
                <w:color w:val="auto"/>
                <w:lang w:val="sr-Cyrl-RS"/>
              </w:rPr>
              <w:t xml:space="preserve"> за лица ван радног односа</w:t>
            </w:r>
          </w:p>
          <w:p w:rsidR="005B3BBC" w:rsidRPr="005B3BBC" w:rsidRDefault="005B3BBC" w:rsidP="005B3BBC">
            <w:pPr>
              <w:pStyle w:val="Default"/>
              <w:spacing w:line="100" w:lineRule="atLeast"/>
              <w:jc w:val="both"/>
              <w:rPr>
                <w:rFonts w:ascii="Times New Roman" w:hAnsi="Times New Roman" w:cs="Times New Roman"/>
                <w:color w:val="auto"/>
                <w:lang w:val="ru-RU"/>
              </w:rPr>
            </w:pPr>
            <w:r w:rsidRPr="005B3BBC">
              <w:rPr>
                <w:rFonts w:ascii="Times New Roman" w:hAnsi="Times New Roman" w:cs="Times New Roman"/>
                <w:color w:val="auto"/>
                <w:lang w:val="sr-Cyrl-RS"/>
              </w:rPr>
              <w:t xml:space="preserve">- </w:t>
            </w:r>
            <w:r w:rsidRPr="005B3BBC">
              <w:rPr>
                <w:rFonts w:ascii="Times New Roman" w:hAnsi="Times New Roman" w:cs="Times New Roman"/>
                <w:color w:val="auto"/>
                <w:lang w:val="ru-RU"/>
              </w:rPr>
              <w:t>за дипломираног инжењера, лична лиценца са подврдом Инжењерске коморе да је носилац лиценце платио чланарину и да му решењем Суда части иста није одузета</w:t>
            </w:r>
          </w:p>
          <w:p w:rsidR="005B3BBC" w:rsidRPr="005B3BBC" w:rsidRDefault="005B3BBC" w:rsidP="005B3BBC">
            <w:pPr>
              <w:pStyle w:val="Default"/>
              <w:spacing w:line="100" w:lineRule="atLeast"/>
              <w:jc w:val="both"/>
              <w:rPr>
                <w:rFonts w:ascii="Times New Roman" w:hAnsi="Times New Roman" w:cs="Times New Roman"/>
                <w:color w:val="auto"/>
                <w:lang w:val="sr-Cyrl-RS"/>
              </w:rPr>
            </w:pPr>
            <w:r w:rsidRPr="005B3BBC">
              <w:rPr>
                <w:rFonts w:ascii="Times New Roman" w:hAnsi="Times New Roman" w:cs="Times New Roman"/>
                <w:color w:val="auto"/>
                <w:lang w:val="sr-Cyrl-RS"/>
              </w:rPr>
              <w:t>и</w:t>
            </w:r>
          </w:p>
          <w:p w:rsidR="009D3F91" w:rsidRPr="009D3F91" w:rsidRDefault="005B3BBC" w:rsidP="005B3BBC">
            <w:pPr>
              <w:pStyle w:val="Default"/>
              <w:spacing w:line="100" w:lineRule="atLeast"/>
              <w:jc w:val="both"/>
              <w:rPr>
                <w:rFonts w:ascii="Times New Roman" w:hAnsi="Times New Roman" w:cs="Times New Roman"/>
                <w:lang w:val="ru-RU"/>
              </w:rPr>
            </w:pPr>
            <w:r w:rsidRPr="005B3BBC">
              <w:rPr>
                <w:rFonts w:ascii="Times New Roman" w:hAnsi="Times New Roman" w:cs="Times New Roman"/>
                <w:color w:val="auto"/>
                <w:lang w:val="sr-Cyrl-RS"/>
              </w:rPr>
              <w:t xml:space="preserve">попуњен образац – листа кадровске опремљености </w:t>
            </w:r>
            <w:r w:rsidRPr="005B3BBC">
              <w:rPr>
                <w:rFonts w:ascii="Times New Roman" w:hAnsi="Times New Roman" w:cs="Times New Roman"/>
                <w:b/>
                <w:i/>
                <w:color w:val="auto"/>
                <w:lang w:val="sr-Cyrl-RS"/>
              </w:rPr>
              <w:t>(Образац V-8)</w:t>
            </w:r>
          </w:p>
        </w:tc>
      </w:tr>
      <w:tr w:rsidR="009D3F91" w:rsidRPr="009D3F9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физичко лице: </w:t>
            </w:r>
          </w:p>
          <w:p w:rsidR="009D3F91" w:rsidRPr="009D3F91" w:rsidRDefault="009D3F91" w:rsidP="0020572E">
            <w:pPr>
              <w:pStyle w:val="Default"/>
              <w:spacing w:line="100" w:lineRule="atLeast"/>
              <w:rPr>
                <w:rFonts w:ascii="Times New Roman" w:eastAsia="Arial Unicode MS" w:hAnsi="Times New Roman" w:cs="Times New Roman"/>
                <w:kern w:val="2"/>
                <w:lang w:val="sr-Cyrl-CS"/>
              </w:rPr>
            </w:pPr>
          </w:p>
        </w:tc>
        <w:tc>
          <w:tcPr>
            <w:tcW w:w="7109" w:type="dxa"/>
            <w:tcBorders>
              <w:top w:val="single" w:sz="4" w:space="0" w:color="auto"/>
              <w:left w:val="single" w:sz="4" w:space="0" w:color="auto"/>
              <w:bottom w:val="single" w:sz="4" w:space="0" w:color="auto"/>
              <w:right w:val="single" w:sz="4" w:space="0" w:color="auto"/>
            </w:tcBorders>
          </w:tcPr>
          <w:p w:rsidR="005B3BBC" w:rsidRPr="005B3BBC" w:rsidRDefault="005B3BBC" w:rsidP="005B3BBC">
            <w:pPr>
              <w:pStyle w:val="Default"/>
              <w:spacing w:line="100" w:lineRule="atLeast"/>
              <w:jc w:val="both"/>
              <w:rPr>
                <w:rFonts w:ascii="Times New Roman" w:hAnsi="Times New Roman" w:cs="Times New Roman"/>
                <w:color w:val="auto"/>
                <w:lang w:val="ru-RU"/>
              </w:rPr>
            </w:pPr>
            <w:r w:rsidRPr="005B3BBC">
              <w:rPr>
                <w:rFonts w:ascii="Times New Roman" w:hAnsi="Times New Roman" w:cs="Times New Roman"/>
                <w:color w:val="auto"/>
                <w:lang w:val="sr-Cyrl-RS"/>
              </w:rPr>
              <w:t>-</w:t>
            </w:r>
            <w:r w:rsidRPr="005B3BBC">
              <w:rPr>
                <w:rFonts w:ascii="Times New Roman" w:hAnsi="Times New Roman" w:cs="Times New Roman"/>
                <w:color w:val="auto"/>
                <w:lang w:val="ru-RU"/>
              </w:rPr>
              <w:t>М обрасце</w:t>
            </w:r>
            <w:r w:rsidRPr="005B3BBC">
              <w:rPr>
                <w:rFonts w:ascii="Times New Roman" w:hAnsi="Times New Roman" w:cs="Times New Roman"/>
                <w:color w:val="auto"/>
                <w:lang w:val="sr-Cyrl-RS"/>
              </w:rPr>
              <w:t xml:space="preserve">  (ознака подоразаца зависи од основа ангажовања па у складу са тим и доставити исти) и уговор о раду за лица у радном односу (одређено или неодређено време)</w:t>
            </w:r>
            <w:r w:rsidRPr="005B3BBC">
              <w:rPr>
                <w:rFonts w:ascii="Times New Roman" w:hAnsi="Times New Roman" w:cs="Times New Roman"/>
                <w:color w:val="auto"/>
                <w:lang w:val="ru-RU"/>
              </w:rPr>
              <w:t>,</w:t>
            </w:r>
          </w:p>
          <w:p w:rsidR="005B3BBC" w:rsidRPr="005B3BBC" w:rsidRDefault="005B3BBC" w:rsidP="005B3BBC">
            <w:pPr>
              <w:pStyle w:val="Default"/>
              <w:spacing w:line="100" w:lineRule="atLeast"/>
              <w:jc w:val="both"/>
              <w:rPr>
                <w:rFonts w:ascii="Times New Roman" w:hAnsi="Times New Roman" w:cs="Times New Roman"/>
                <w:color w:val="auto"/>
                <w:lang w:val="sr-Cyrl-RS"/>
              </w:rPr>
            </w:pPr>
            <w:r w:rsidRPr="005B3BBC">
              <w:rPr>
                <w:rFonts w:ascii="Times New Roman" w:hAnsi="Times New Roman" w:cs="Times New Roman"/>
                <w:color w:val="auto"/>
                <w:lang w:val="sr-Cyrl-RS"/>
              </w:rPr>
              <w:t xml:space="preserve">-М образац </w:t>
            </w:r>
            <w:r w:rsidRPr="005B3BBC">
              <w:rPr>
                <w:rFonts w:ascii="Times New Roman" w:hAnsi="Times New Roman" w:cs="Times New Roman"/>
                <w:color w:val="auto"/>
                <w:lang w:val="ru-RU"/>
              </w:rPr>
              <w:t>и</w:t>
            </w:r>
            <w:r w:rsidRPr="005B3BBC">
              <w:rPr>
                <w:rFonts w:ascii="Times New Roman" w:hAnsi="Times New Roman" w:cs="Times New Roman"/>
                <w:color w:val="auto"/>
                <w:lang w:val="sr-Cyrl-RS"/>
              </w:rPr>
              <w:t xml:space="preserve"> </w:t>
            </w:r>
            <w:r w:rsidRPr="005B3BBC">
              <w:rPr>
                <w:rFonts w:ascii="Times New Roman" w:hAnsi="Times New Roman" w:cs="Times New Roman"/>
                <w:color w:val="auto"/>
                <w:lang w:val="ru-RU"/>
              </w:rPr>
              <w:t>уговор о делу/уговора о обављању повремених или привремених</w:t>
            </w:r>
            <w:r w:rsidRPr="005B3BBC">
              <w:rPr>
                <w:rFonts w:ascii="Times New Roman" w:hAnsi="Times New Roman" w:cs="Times New Roman"/>
                <w:color w:val="auto"/>
                <w:lang w:val="sr-Cyrl-CS"/>
              </w:rPr>
              <w:t xml:space="preserve"> </w:t>
            </w:r>
            <w:r w:rsidRPr="005B3BBC">
              <w:rPr>
                <w:rFonts w:ascii="Times New Roman" w:hAnsi="Times New Roman" w:cs="Times New Roman"/>
                <w:color w:val="auto"/>
                <w:lang w:val="ru-RU"/>
              </w:rPr>
              <w:t>послова или друг</w:t>
            </w:r>
            <w:r w:rsidRPr="005B3BBC">
              <w:rPr>
                <w:rFonts w:ascii="Times New Roman" w:hAnsi="Times New Roman" w:cs="Times New Roman"/>
                <w:color w:val="auto"/>
                <w:lang w:val="sr-Cyrl-RS"/>
              </w:rPr>
              <w:t>и</w:t>
            </w:r>
            <w:r w:rsidRPr="005B3BBC">
              <w:rPr>
                <w:rFonts w:ascii="Times New Roman" w:hAnsi="Times New Roman" w:cs="Times New Roman"/>
                <w:color w:val="auto"/>
                <w:lang w:val="ru-RU"/>
              </w:rPr>
              <w:t xml:space="preserve"> уговор о радном ангажовању</w:t>
            </w:r>
            <w:r w:rsidRPr="005B3BBC">
              <w:rPr>
                <w:rFonts w:ascii="Times New Roman" w:hAnsi="Times New Roman" w:cs="Times New Roman"/>
                <w:color w:val="auto"/>
                <w:lang w:val="sr-Cyrl-RS"/>
              </w:rPr>
              <w:t xml:space="preserve"> за лица ван радног односа</w:t>
            </w:r>
          </w:p>
          <w:p w:rsidR="005B3BBC" w:rsidRPr="005B3BBC" w:rsidRDefault="005B3BBC" w:rsidP="005B3BBC">
            <w:pPr>
              <w:pStyle w:val="Default"/>
              <w:spacing w:line="100" w:lineRule="atLeast"/>
              <w:jc w:val="both"/>
              <w:rPr>
                <w:rFonts w:ascii="Times New Roman" w:hAnsi="Times New Roman" w:cs="Times New Roman"/>
                <w:color w:val="auto"/>
                <w:lang w:val="ru-RU"/>
              </w:rPr>
            </w:pPr>
            <w:r w:rsidRPr="005B3BBC">
              <w:rPr>
                <w:rFonts w:ascii="Times New Roman" w:hAnsi="Times New Roman" w:cs="Times New Roman"/>
                <w:color w:val="auto"/>
                <w:lang w:val="sr-Cyrl-RS"/>
              </w:rPr>
              <w:t xml:space="preserve">- </w:t>
            </w:r>
            <w:r w:rsidRPr="005B3BBC">
              <w:rPr>
                <w:rFonts w:ascii="Times New Roman" w:hAnsi="Times New Roman" w:cs="Times New Roman"/>
                <w:color w:val="auto"/>
                <w:lang w:val="ru-RU"/>
              </w:rPr>
              <w:t>за дипломираног инжењера, лична лиценца са подврдом Инжењерске коморе да је носилац лиценце платио чланарину и да му решењем Суда части иста није одузета</w:t>
            </w:r>
          </w:p>
          <w:p w:rsidR="005B3BBC" w:rsidRPr="005B3BBC" w:rsidRDefault="005B3BBC" w:rsidP="005B3BBC">
            <w:pPr>
              <w:pStyle w:val="Default"/>
              <w:spacing w:line="100" w:lineRule="atLeast"/>
              <w:jc w:val="both"/>
              <w:rPr>
                <w:rFonts w:ascii="Times New Roman" w:hAnsi="Times New Roman" w:cs="Times New Roman"/>
                <w:color w:val="auto"/>
                <w:lang w:val="sr-Cyrl-RS"/>
              </w:rPr>
            </w:pPr>
            <w:r w:rsidRPr="005B3BBC">
              <w:rPr>
                <w:rFonts w:ascii="Times New Roman" w:hAnsi="Times New Roman" w:cs="Times New Roman"/>
                <w:color w:val="auto"/>
                <w:lang w:val="sr-Cyrl-RS"/>
              </w:rPr>
              <w:t>и</w:t>
            </w:r>
          </w:p>
          <w:p w:rsidR="009D3F91" w:rsidRPr="009D3F91" w:rsidRDefault="005B3BBC" w:rsidP="005B3BBC">
            <w:pPr>
              <w:pStyle w:val="Default"/>
              <w:spacing w:line="100" w:lineRule="atLeast"/>
              <w:jc w:val="both"/>
              <w:rPr>
                <w:rFonts w:ascii="Times New Roman" w:hAnsi="Times New Roman" w:cs="Times New Roman"/>
                <w:lang w:val="ru-RU"/>
              </w:rPr>
            </w:pPr>
            <w:r w:rsidRPr="005B3BBC">
              <w:rPr>
                <w:rFonts w:ascii="Times New Roman" w:hAnsi="Times New Roman" w:cs="Times New Roman"/>
                <w:color w:val="auto"/>
                <w:lang w:val="sr-Cyrl-RS"/>
              </w:rPr>
              <w:t xml:space="preserve">попуњен образац – листа кадровске опремљености </w:t>
            </w:r>
            <w:r w:rsidRPr="005B3BBC">
              <w:rPr>
                <w:rFonts w:ascii="Times New Roman" w:hAnsi="Times New Roman" w:cs="Times New Roman"/>
                <w:b/>
                <w:i/>
                <w:color w:val="auto"/>
                <w:lang w:val="sr-Cyrl-RS"/>
              </w:rPr>
              <w:t>(Образац V-8)</w:t>
            </w:r>
          </w:p>
        </w:tc>
      </w:tr>
      <w:tr w:rsidR="009D3F91" w:rsidRPr="009D3F91" w:rsidTr="0020572E">
        <w:trPr>
          <w:trHeight w:val="569"/>
          <w:jc w:val="center"/>
        </w:trPr>
        <w:tc>
          <w:tcPr>
            <w:tcW w:w="744" w:type="dxa"/>
            <w:tcBorders>
              <w:top w:val="single" w:sz="4" w:space="0" w:color="auto"/>
              <w:left w:val="single" w:sz="4" w:space="0" w:color="auto"/>
              <w:bottom w:val="single" w:sz="4" w:space="0" w:color="auto"/>
              <w:right w:val="single" w:sz="4" w:space="0" w:color="auto"/>
            </w:tcBorders>
            <w:vAlign w:val="center"/>
          </w:tcPr>
          <w:p w:rsidR="009D3F91" w:rsidRPr="009D3F91" w:rsidRDefault="009D3F91" w:rsidP="001E5D36">
            <w:pPr>
              <w:jc w:val="center"/>
              <w:rPr>
                <w:lang w:val="sr-Cyrl-CS"/>
              </w:rPr>
            </w:pPr>
            <w:r w:rsidRPr="009D3F91">
              <w:rPr>
                <w:lang w:val="sr-Cyrl-CS"/>
              </w:rPr>
              <w:t>2.</w:t>
            </w:r>
            <w:r w:rsidR="001E5D36">
              <w:rPr>
                <w:lang w:val="sr-Cyrl-CS"/>
              </w:rPr>
              <w:t>3</w:t>
            </w:r>
            <w:r w:rsidRPr="009D3F91">
              <w:rPr>
                <w:lang w:val="sr-Cyrl-CS"/>
              </w:rPr>
              <w:t>.</w:t>
            </w:r>
          </w:p>
        </w:tc>
        <w:tc>
          <w:tcPr>
            <w:tcW w:w="9444" w:type="dxa"/>
            <w:gridSpan w:val="3"/>
            <w:tcBorders>
              <w:top w:val="single" w:sz="4" w:space="0" w:color="auto"/>
              <w:left w:val="single" w:sz="4" w:space="0" w:color="auto"/>
              <w:bottom w:val="single" w:sz="4" w:space="0" w:color="auto"/>
              <w:right w:val="single" w:sz="4" w:space="0" w:color="auto"/>
            </w:tcBorders>
            <w:shd w:val="clear" w:color="auto" w:fill="A6A6A6"/>
          </w:tcPr>
          <w:p w:rsidR="004C710E" w:rsidRPr="00CF3D65" w:rsidRDefault="009D3F91" w:rsidP="004C710E">
            <w:pPr>
              <w:autoSpaceDE w:val="0"/>
              <w:autoSpaceDN w:val="0"/>
              <w:adjustRightInd w:val="0"/>
              <w:jc w:val="both"/>
              <w:rPr>
                <w:color w:val="auto"/>
                <w:lang w:val="sr-Cyrl-CS"/>
              </w:rPr>
            </w:pPr>
            <w:r w:rsidRPr="00CF3D65">
              <w:rPr>
                <w:b/>
                <w:color w:val="auto"/>
                <w:lang w:val="sr-Cyrl-CS"/>
              </w:rPr>
              <w:t>Техничкики капацитет:</w:t>
            </w:r>
            <w:r w:rsidRPr="00CF3D65">
              <w:rPr>
                <w:color w:val="auto"/>
                <w:lang w:val="sr-Cyrl-CS"/>
              </w:rPr>
              <w:t xml:space="preserve"> </w:t>
            </w:r>
          </w:p>
          <w:p w:rsidR="00F93D8A" w:rsidRDefault="00F93D8A" w:rsidP="00F93D8A">
            <w:pPr>
              <w:pStyle w:val="BodyText10"/>
              <w:numPr>
                <w:ilvl w:val="0"/>
                <w:numId w:val="31"/>
              </w:numPr>
              <w:shd w:val="clear" w:color="auto" w:fill="auto"/>
              <w:tabs>
                <w:tab w:val="clear" w:pos="1920"/>
                <w:tab w:val="left" w:pos="746"/>
                <w:tab w:val="num" w:pos="1080"/>
              </w:tabs>
              <w:spacing w:before="0" w:after="0" w:line="250" w:lineRule="exact"/>
              <w:ind w:left="1080" w:right="20"/>
              <w:jc w:val="both"/>
              <w:rPr>
                <w:sz w:val="24"/>
                <w:szCs w:val="24"/>
                <w:lang w:val="ru-RU"/>
              </w:rPr>
            </w:pPr>
            <w:r>
              <w:rPr>
                <w:sz w:val="24"/>
                <w:szCs w:val="24"/>
                <w:lang w:val="ru-RU"/>
              </w:rPr>
              <w:t xml:space="preserve">Грејдер                                            </w:t>
            </w:r>
            <w:r>
              <w:rPr>
                <w:sz w:val="24"/>
                <w:szCs w:val="24"/>
                <w:lang w:val="ru-RU"/>
              </w:rPr>
              <w:tab/>
            </w:r>
            <w:r>
              <w:rPr>
                <w:sz w:val="24"/>
                <w:szCs w:val="24"/>
                <w:lang w:val="ru-RU"/>
              </w:rPr>
              <w:tab/>
            </w:r>
            <w:r>
              <w:rPr>
                <w:sz w:val="24"/>
                <w:szCs w:val="24"/>
                <w:lang w:val="ru-RU"/>
              </w:rPr>
              <w:tab/>
              <w:t xml:space="preserve">                    1. ком,          </w:t>
            </w:r>
          </w:p>
          <w:p w:rsidR="00F93D8A" w:rsidRDefault="00F93D8A" w:rsidP="00F93D8A">
            <w:pPr>
              <w:pStyle w:val="BodyText10"/>
              <w:numPr>
                <w:ilvl w:val="0"/>
                <w:numId w:val="31"/>
              </w:numPr>
              <w:shd w:val="clear" w:color="auto" w:fill="auto"/>
              <w:tabs>
                <w:tab w:val="clear" w:pos="1920"/>
                <w:tab w:val="left" w:pos="746"/>
                <w:tab w:val="num" w:pos="1080"/>
              </w:tabs>
              <w:spacing w:before="0" w:after="0" w:line="250" w:lineRule="exact"/>
              <w:ind w:left="1080" w:right="20"/>
              <w:jc w:val="both"/>
              <w:rPr>
                <w:sz w:val="24"/>
                <w:szCs w:val="24"/>
                <w:lang w:val="ru-RU"/>
              </w:rPr>
            </w:pPr>
            <w:r>
              <w:rPr>
                <w:sz w:val="24"/>
                <w:szCs w:val="24"/>
                <w:lang w:val="sr-Cyrl-CS"/>
              </w:rPr>
              <w:t xml:space="preserve"> Глатки вибро</w:t>
            </w:r>
            <w:r>
              <w:rPr>
                <w:sz w:val="24"/>
                <w:szCs w:val="24"/>
                <w:lang w:val="ru-RU"/>
              </w:rPr>
              <w:t xml:space="preserve"> ваљак  за асфалт мин 4 тоне</w:t>
            </w:r>
            <w:r>
              <w:rPr>
                <w:sz w:val="24"/>
                <w:szCs w:val="24"/>
                <w:lang w:val="ru-RU"/>
              </w:rPr>
              <w:tab/>
            </w:r>
            <w:r>
              <w:rPr>
                <w:sz w:val="24"/>
                <w:szCs w:val="24"/>
                <w:lang w:val="ru-RU"/>
              </w:rPr>
              <w:tab/>
              <w:t xml:space="preserve">                    1. ком,       </w:t>
            </w:r>
          </w:p>
          <w:p w:rsidR="00F93D8A" w:rsidRDefault="00F93D8A" w:rsidP="00F93D8A">
            <w:pPr>
              <w:pStyle w:val="BodyText10"/>
              <w:numPr>
                <w:ilvl w:val="0"/>
                <w:numId w:val="31"/>
              </w:numPr>
              <w:shd w:val="clear" w:color="auto" w:fill="auto"/>
              <w:tabs>
                <w:tab w:val="clear" w:pos="1920"/>
                <w:tab w:val="left" w:pos="746"/>
                <w:tab w:val="num" w:pos="1080"/>
              </w:tabs>
              <w:spacing w:before="0" w:after="0" w:line="250" w:lineRule="exact"/>
              <w:ind w:left="1080" w:right="20"/>
              <w:jc w:val="both"/>
              <w:rPr>
                <w:sz w:val="24"/>
                <w:szCs w:val="24"/>
                <w:lang w:val="ru-RU"/>
              </w:rPr>
            </w:pPr>
            <w:r>
              <w:rPr>
                <w:sz w:val="24"/>
                <w:szCs w:val="24"/>
                <w:lang w:val="sr-Cyrl-CS"/>
              </w:rPr>
              <w:t xml:space="preserve"> В</w:t>
            </w:r>
            <w:r>
              <w:rPr>
                <w:sz w:val="24"/>
                <w:szCs w:val="24"/>
                <w:lang w:val="ru-RU"/>
              </w:rPr>
              <w:t xml:space="preserve">ибро ваљак  са металном пеглом и </w:t>
            </w:r>
          </w:p>
          <w:p w:rsidR="00F93D8A" w:rsidRDefault="00F93D8A" w:rsidP="00F93D8A">
            <w:pPr>
              <w:pStyle w:val="BodyText10"/>
              <w:shd w:val="clear" w:color="auto" w:fill="auto"/>
              <w:tabs>
                <w:tab w:val="left" w:pos="746"/>
              </w:tabs>
              <w:spacing w:before="0" w:after="0" w:line="250" w:lineRule="exact"/>
              <w:ind w:left="1080" w:right="20" w:firstLine="0"/>
              <w:jc w:val="both"/>
              <w:rPr>
                <w:sz w:val="24"/>
                <w:szCs w:val="24"/>
                <w:lang w:val="ru-RU"/>
              </w:rPr>
            </w:pPr>
            <w:r>
              <w:rPr>
                <w:sz w:val="24"/>
                <w:szCs w:val="24"/>
                <w:lang w:val="ru-RU"/>
              </w:rPr>
              <w:t xml:space="preserve"> пнеуматицима за тампон и постељицу  </w:t>
            </w:r>
            <w:r>
              <w:rPr>
                <w:sz w:val="24"/>
                <w:szCs w:val="24"/>
                <w:lang w:val="ru-RU"/>
              </w:rPr>
              <w:tab/>
            </w:r>
            <w:r>
              <w:rPr>
                <w:sz w:val="24"/>
                <w:szCs w:val="24"/>
                <w:lang w:val="ru-RU"/>
              </w:rPr>
              <w:tab/>
              <w:t xml:space="preserve">                    1. ком,   </w:t>
            </w:r>
          </w:p>
          <w:p w:rsidR="00F93D8A" w:rsidRDefault="00F93D8A" w:rsidP="00F93D8A">
            <w:pPr>
              <w:pStyle w:val="BodyText10"/>
              <w:numPr>
                <w:ilvl w:val="0"/>
                <w:numId w:val="31"/>
              </w:numPr>
              <w:shd w:val="clear" w:color="auto" w:fill="auto"/>
              <w:tabs>
                <w:tab w:val="clear" w:pos="1920"/>
                <w:tab w:val="left" w:pos="746"/>
                <w:tab w:val="num" w:pos="1080"/>
              </w:tabs>
              <w:spacing w:before="0" w:after="0" w:line="250" w:lineRule="exact"/>
              <w:ind w:left="1080" w:right="20"/>
              <w:jc w:val="both"/>
              <w:rPr>
                <w:sz w:val="24"/>
                <w:szCs w:val="24"/>
                <w:lang w:val="ru-RU"/>
              </w:rPr>
            </w:pPr>
            <w:r>
              <w:rPr>
                <w:sz w:val="24"/>
                <w:szCs w:val="24"/>
                <w:lang w:val="ru-RU"/>
              </w:rPr>
              <w:t xml:space="preserve"> Гумени ваљак    </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                    1. ком,                                                                         </w:t>
            </w:r>
          </w:p>
          <w:p w:rsidR="00F93D8A" w:rsidRDefault="00F93D8A" w:rsidP="00F93D8A">
            <w:pPr>
              <w:pStyle w:val="BodyText10"/>
              <w:numPr>
                <w:ilvl w:val="0"/>
                <w:numId w:val="31"/>
              </w:numPr>
              <w:shd w:val="clear" w:color="auto" w:fill="auto"/>
              <w:tabs>
                <w:tab w:val="clear" w:pos="1920"/>
                <w:tab w:val="left" w:pos="746"/>
                <w:tab w:val="num" w:pos="1080"/>
              </w:tabs>
              <w:spacing w:before="0" w:after="0" w:line="250" w:lineRule="exact"/>
              <w:ind w:left="1080" w:right="20"/>
              <w:jc w:val="both"/>
              <w:rPr>
                <w:sz w:val="24"/>
                <w:szCs w:val="24"/>
                <w:lang w:val="ru-RU"/>
              </w:rPr>
            </w:pPr>
            <w:r>
              <w:rPr>
                <w:sz w:val="24"/>
                <w:szCs w:val="24"/>
                <w:lang w:val="ru-RU"/>
              </w:rPr>
              <w:t xml:space="preserve"> Ровокопач (ИЦБ)                          </w:t>
            </w:r>
            <w:r>
              <w:rPr>
                <w:sz w:val="24"/>
                <w:szCs w:val="24"/>
                <w:lang w:val="ru-RU"/>
              </w:rPr>
              <w:tab/>
            </w:r>
            <w:r>
              <w:rPr>
                <w:sz w:val="24"/>
                <w:szCs w:val="24"/>
                <w:lang w:val="ru-RU"/>
              </w:rPr>
              <w:tab/>
            </w:r>
            <w:r>
              <w:rPr>
                <w:sz w:val="24"/>
                <w:szCs w:val="24"/>
                <w:lang w:val="ru-RU"/>
              </w:rPr>
              <w:tab/>
              <w:t xml:space="preserve">                     1. ком, </w:t>
            </w:r>
          </w:p>
          <w:p w:rsidR="00F93D8A" w:rsidRDefault="00F93D8A" w:rsidP="00F93D8A">
            <w:pPr>
              <w:pStyle w:val="BodyText10"/>
              <w:numPr>
                <w:ilvl w:val="0"/>
                <w:numId w:val="31"/>
              </w:numPr>
              <w:shd w:val="clear" w:color="auto" w:fill="auto"/>
              <w:tabs>
                <w:tab w:val="clear" w:pos="1920"/>
                <w:tab w:val="left" w:pos="746"/>
                <w:tab w:val="num" w:pos="1080"/>
              </w:tabs>
              <w:spacing w:before="0" w:after="0" w:line="250" w:lineRule="exact"/>
              <w:ind w:left="1080" w:right="20"/>
              <w:jc w:val="both"/>
              <w:rPr>
                <w:sz w:val="24"/>
                <w:szCs w:val="24"/>
                <w:lang w:val="ru-RU"/>
              </w:rPr>
            </w:pPr>
            <w:r>
              <w:rPr>
                <w:sz w:val="24"/>
                <w:szCs w:val="24"/>
                <w:lang w:val="ru-RU"/>
              </w:rPr>
              <w:t xml:space="preserve"> Утоваривач                                   </w:t>
            </w:r>
            <w:r>
              <w:rPr>
                <w:sz w:val="24"/>
                <w:szCs w:val="24"/>
                <w:lang w:val="ru-RU"/>
              </w:rPr>
              <w:tab/>
            </w:r>
            <w:r>
              <w:rPr>
                <w:sz w:val="24"/>
                <w:szCs w:val="24"/>
                <w:lang w:val="ru-RU"/>
              </w:rPr>
              <w:tab/>
            </w:r>
            <w:r>
              <w:rPr>
                <w:sz w:val="24"/>
                <w:szCs w:val="24"/>
                <w:lang w:val="ru-RU"/>
              </w:rPr>
              <w:tab/>
              <w:t xml:space="preserve">                     1. ком,                                               </w:t>
            </w:r>
          </w:p>
          <w:p w:rsidR="00F93D8A" w:rsidRDefault="00F93D8A" w:rsidP="00F93D8A">
            <w:pPr>
              <w:pStyle w:val="BodyText10"/>
              <w:numPr>
                <w:ilvl w:val="0"/>
                <w:numId w:val="31"/>
              </w:numPr>
              <w:shd w:val="clear" w:color="auto" w:fill="auto"/>
              <w:tabs>
                <w:tab w:val="clear" w:pos="1920"/>
                <w:tab w:val="left" w:pos="746"/>
                <w:tab w:val="num" w:pos="1080"/>
              </w:tabs>
              <w:spacing w:before="0" w:after="0" w:line="250" w:lineRule="exact"/>
              <w:ind w:left="1080" w:right="20"/>
              <w:jc w:val="both"/>
              <w:rPr>
                <w:sz w:val="24"/>
                <w:szCs w:val="24"/>
                <w:lang w:val="ru-RU"/>
              </w:rPr>
            </w:pPr>
            <w:r>
              <w:rPr>
                <w:sz w:val="24"/>
                <w:szCs w:val="24"/>
                <w:lang w:val="ru-RU"/>
              </w:rPr>
              <w:t xml:space="preserve"> Камион кипер (носивости минимум 10 тона)                                2. ком,   </w:t>
            </w:r>
          </w:p>
          <w:p w:rsidR="00F93D8A" w:rsidRDefault="00F93D8A" w:rsidP="00F93D8A">
            <w:pPr>
              <w:pStyle w:val="BodyText10"/>
              <w:numPr>
                <w:ilvl w:val="0"/>
                <w:numId w:val="31"/>
              </w:numPr>
              <w:shd w:val="clear" w:color="auto" w:fill="auto"/>
              <w:tabs>
                <w:tab w:val="clear" w:pos="1920"/>
                <w:tab w:val="left" w:pos="746"/>
                <w:tab w:val="num" w:pos="1080"/>
              </w:tabs>
              <w:spacing w:before="0" w:after="0" w:line="250" w:lineRule="exact"/>
              <w:ind w:left="1080" w:right="20"/>
              <w:jc w:val="both"/>
              <w:rPr>
                <w:sz w:val="24"/>
                <w:szCs w:val="24"/>
                <w:lang w:val="ru-RU"/>
              </w:rPr>
            </w:pPr>
            <w:r>
              <w:rPr>
                <w:sz w:val="24"/>
                <w:szCs w:val="24"/>
              </w:rPr>
              <w:t>Вибро плоча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sr-Cyrl-RS"/>
              </w:rPr>
              <w:t xml:space="preserve">                     </w:t>
            </w:r>
            <w:r>
              <w:rPr>
                <w:sz w:val="24"/>
                <w:szCs w:val="24"/>
              </w:rPr>
              <w:t xml:space="preserve"> 1 .ком.</w:t>
            </w:r>
          </w:p>
          <w:p w:rsidR="00F93D8A" w:rsidRDefault="00F93D8A" w:rsidP="00F93D8A">
            <w:pPr>
              <w:pStyle w:val="BodyText10"/>
              <w:numPr>
                <w:ilvl w:val="0"/>
                <w:numId w:val="31"/>
              </w:numPr>
              <w:shd w:val="clear" w:color="auto" w:fill="auto"/>
              <w:tabs>
                <w:tab w:val="clear" w:pos="1920"/>
                <w:tab w:val="left" w:pos="746"/>
                <w:tab w:val="num" w:pos="1080"/>
              </w:tabs>
              <w:spacing w:before="0" w:after="0" w:line="250" w:lineRule="exact"/>
              <w:ind w:left="1080" w:right="20"/>
              <w:jc w:val="both"/>
              <w:rPr>
                <w:sz w:val="24"/>
                <w:szCs w:val="24"/>
                <w:lang w:val="ru-RU"/>
              </w:rPr>
            </w:pPr>
            <w:r>
              <w:rPr>
                <w:sz w:val="24"/>
                <w:szCs w:val="24"/>
                <w:lang w:val="sr-Cyrl-CS"/>
              </w:rPr>
              <w:lastRenderedPageBreak/>
              <w:t xml:space="preserve">  Асфалтна база </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Cyrl-CS"/>
              </w:rPr>
              <w:tab/>
              <w:t xml:space="preserve">                        1. </w:t>
            </w:r>
            <w:r>
              <w:rPr>
                <w:sz w:val="24"/>
                <w:szCs w:val="24"/>
                <w:lang w:val="ru-RU"/>
              </w:rPr>
              <w:t xml:space="preserve">ком,   </w:t>
            </w:r>
          </w:p>
          <w:p w:rsidR="00F93D8A" w:rsidRPr="00F93D8A" w:rsidRDefault="00F93D8A" w:rsidP="00F93D8A">
            <w:pPr>
              <w:pStyle w:val="BodyText10"/>
              <w:numPr>
                <w:ilvl w:val="0"/>
                <w:numId w:val="31"/>
              </w:numPr>
              <w:shd w:val="clear" w:color="auto" w:fill="auto"/>
              <w:tabs>
                <w:tab w:val="clear" w:pos="1920"/>
                <w:tab w:val="left" w:pos="746"/>
                <w:tab w:val="num" w:pos="1080"/>
              </w:tabs>
              <w:spacing w:before="0" w:after="0" w:line="250" w:lineRule="exact"/>
              <w:ind w:left="1080" w:right="20"/>
              <w:jc w:val="both"/>
              <w:rPr>
                <w:sz w:val="24"/>
                <w:szCs w:val="24"/>
                <w:lang w:val="ru-RU"/>
              </w:rPr>
            </w:pPr>
            <w:r>
              <w:rPr>
                <w:sz w:val="24"/>
                <w:szCs w:val="24"/>
                <w:lang w:val="ru-RU"/>
              </w:rPr>
              <w:t xml:space="preserve"> </w:t>
            </w:r>
            <w:r>
              <w:rPr>
                <w:sz w:val="24"/>
                <w:szCs w:val="24"/>
                <w:lang w:val="sr-Latn-RS"/>
              </w:rPr>
              <w:t xml:space="preserve"> </w:t>
            </w:r>
            <w:r>
              <w:rPr>
                <w:sz w:val="24"/>
                <w:szCs w:val="24"/>
                <w:lang w:val="ru-RU"/>
              </w:rPr>
              <w:t xml:space="preserve">Финишер који може да асфалтира </w:t>
            </w:r>
            <w:r w:rsidRPr="00F93D8A">
              <w:rPr>
                <w:sz w:val="24"/>
                <w:szCs w:val="24"/>
                <w:lang w:val="ru-RU"/>
              </w:rPr>
              <w:t>коловоз од најмање 2,5 м</w:t>
            </w:r>
            <w:r>
              <w:rPr>
                <w:lang w:val="ru-RU"/>
              </w:rPr>
              <w:t xml:space="preserve">          </w:t>
            </w:r>
            <w:r w:rsidRPr="00F93D8A">
              <w:rPr>
                <w:sz w:val="24"/>
                <w:szCs w:val="24"/>
                <w:lang w:val="ru-RU"/>
              </w:rPr>
              <w:t>1.ком</w:t>
            </w:r>
            <w:r>
              <w:rPr>
                <w:sz w:val="24"/>
                <w:szCs w:val="24"/>
                <w:lang w:val="ru-RU"/>
              </w:rPr>
              <w:t>,</w:t>
            </w:r>
          </w:p>
          <w:p w:rsidR="005B3BBC" w:rsidRPr="00F93D8A" w:rsidRDefault="00F93D8A" w:rsidP="00F93D8A">
            <w:pPr>
              <w:jc w:val="both"/>
              <w:rPr>
                <w:lang w:val="sr-Cyrl-CS"/>
              </w:rPr>
            </w:pPr>
            <w:r>
              <w:rPr>
                <w:lang w:val="sr-Cyrl-CS"/>
              </w:rPr>
              <w:t xml:space="preserve">             11) Бетонска база                                                                                     1.ком.</w:t>
            </w:r>
          </w:p>
        </w:tc>
      </w:tr>
      <w:tr w:rsidR="009D3F91" w:rsidRPr="009D3F91" w:rsidTr="0020572E">
        <w:trPr>
          <w:jc w:val="center"/>
        </w:trPr>
        <w:tc>
          <w:tcPr>
            <w:tcW w:w="744" w:type="dxa"/>
            <w:vMerge w:val="restart"/>
            <w:tcBorders>
              <w:top w:val="single" w:sz="4" w:space="0" w:color="auto"/>
              <w:left w:val="single" w:sz="4" w:space="0" w:color="auto"/>
              <w:bottom w:val="single" w:sz="4" w:space="0" w:color="auto"/>
              <w:right w:val="single" w:sz="4" w:space="0" w:color="auto"/>
            </w:tcBorders>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правно лице: </w:t>
            </w:r>
          </w:p>
          <w:p w:rsidR="009D3F91" w:rsidRPr="009D3F91" w:rsidRDefault="009D3F91" w:rsidP="0020572E">
            <w:pPr>
              <w:pStyle w:val="Default"/>
              <w:spacing w:line="100" w:lineRule="atLeast"/>
              <w:rPr>
                <w:rFonts w:ascii="Times New Roman" w:eastAsia="Arial Unicode MS" w:hAnsi="Times New Roman" w:cs="Times New Roman"/>
                <w:kern w:val="2"/>
              </w:rPr>
            </w:pPr>
          </w:p>
        </w:tc>
        <w:tc>
          <w:tcPr>
            <w:tcW w:w="7109" w:type="dxa"/>
            <w:tcBorders>
              <w:top w:val="single" w:sz="4" w:space="0" w:color="auto"/>
              <w:left w:val="single" w:sz="4" w:space="0" w:color="auto"/>
              <w:bottom w:val="single" w:sz="4" w:space="0" w:color="auto"/>
              <w:right w:val="single" w:sz="4" w:space="0" w:color="auto"/>
            </w:tcBorders>
          </w:tcPr>
          <w:p w:rsidR="009D3F91" w:rsidRDefault="009D3F91" w:rsidP="0020572E">
            <w:pPr>
              <w:autoSpaceDE w:val="0"/>
              <w:autoSpaceDN w:val="0"/>
              <w:adjustRightInd w:val="0"/>
              <w:jc w:val="both"/>
              <w:rPr>
                <w:lang w:val="ru-RU"/>
              </w:rPr>
            </w:pPr>
            <w:r w:rsidRPr="009D3F91">
              <w:rPr>
                <w:lang w:val="ru-RU"/>
              </w:rPr>
              <w:t>-копија пописне листа основних средстава (која је оверена печатом понуђача) са стањем на дан 31.12.201</w:t>
            </w:r>
            <w:r w:rsidR="00A50F12">
              <w:rPr>
                <w:lang w:val="sr-Cyrl-RS"/>
              </w:rPr>
              <w:t>8</w:t>
            </w:r>
            <w:r w:rsidRPr="009D3F91">
              <w:rPr>
                <w:lang w:val="ru-RU"/>
              </w:rPr>
              <w:t>. (уз обавезно обележавање опреме на пописној листи, која је тражена конкурсном документацијом) или копије фактура или уговора о куповини за механизацију и опрему у сопственом власништву, односно копије уговора о лизингу за механизацију и опрему чији је понуђач корисник у складу са прописима о лизингу, односно уговора о закупу за механизацију и опрему,</w:t>
            </w:r>
          </w:p>
          <w:p w:rsidR="00BF6E9A" w:rsidRPr="00BF6E9A" w:rsidRDefault="00BF6E9A" w:rsidP="0020572E">
            <w:pPr>
              <w:autoSpaceDE w:val="0"/>
              <w:autoSpaceDN w:val="0"/>
              <w:adjustRightInd w:val="0"/>
              <w:jc w:val="both"/>
              <w:rPr>
                <w:lang w:val="sr-Latn-ME"/>
              </w:rPr>
            </w:pPr>
            <w:r>
              <w:rPr>
                <w:lang w:val="ru-RU"/>
              </w:rPr>
              <w:t>и</w:t>
            </w:r>
          </w:p>
          <w:p w:rsidR="009D3F91" w:rsidRPr="009D3F91" w:rsidRDefault="00BF6E9A" w:rsidP="00BF6E9A">
            <w:pPr>
              <w:autoSpaceDE w:val="0"/>
              <w:autoSpaceDN w:val="0"/>
              <w:adjustRightInd w:val="0"/>
              <w:jc w:val="both"/>
              <w:rPr>
                <w:lang w:val="ru-RU"/>
              </w:rPr>
            </w:pPr>
            <w:r w:rsidRPr="009D3F91">
              <w:rPr>
                <w:lang w:val="ru-RU"/>
              </w:rPr>
              <w:t xml:space="preserve"> </w:t>
            </w:r>
            <w:r w:rsidR="009D3F91" w:rsidRPr="009D3F91">
              <w:rPr>
                <w:lang w:val="ru-RU"/>
              </w:rPr>
              <w:t>-попуњен образац – листа техничке опремљености</w:t>
            </w:r>
            <w:r w:rsidR="00D80624">
              <w:rPr>
                <w:lang w:val="ru-RU"/>
              </w:rPr>
              <w:t xml:space="preserve"> </w:t>
            </w:r>
            <w:r w:rsidR="00D80624" w:rsidRPr="00D80624">
              <w:rPr>
                <w:b/>
                <w:i/>
                <w:lang w:val="sr-Cyrl-RS"/>
              </w:rPr>
              <w:t>(Образац V-</w:t>
            </w:r>
            <w:r w:rsidR="00D80624">
              <w:rPr>
                <w:b/>
                <w:i/>
                <w:lang w:val="sr-Cyrl-RS"/>
              </w:rPr>
              <w:t>9</w:t>
            </w:r>
            <w:r w:rsidR="00D80624" w:rsidRPr="00D80624">
              <w:rPr>
                <w:b/>
                <w:i/>
                <w:lang w:val="sr-Cyrl-RS"/>
              </w:rPr>
              <w:t>)</w:t>
            </w:r>
          </w:p>
        </w:tc>
      </w:tr>
      <w:tr w:rsidR="009D3F91" w:rsidRPr="009D3F9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предузетнике: </w:t>
            </w:r>
          </w:p>
          <w:p w:rsidR="009D3F91" w:rsidRPr="009D3F91" w:rsidRDefault="009D3F91" w:rsidP="0020572E">
            <w:pPr>
              <w:pStyle w:val="Default"/>
              <w:spacing w:line="100" w:lineRule="atLeast"/>
              <w:rPr>
                <w:rFonts w:ascii="Times New Roman" w:eastAsia="Arial Unicode MS" w:hAnsi="Times New Roman" w:cs="Times New Roman"/>
                <w:kern w:val="2"/>
              </w:rPr>
            </w:pPr>
          </w:p>
        </w:tc>
        <w:tc>
          <w:tcPr>
            <w:tcW w:w="7109" w:type="dxa"/>
            <w:tcBorders>
              <w:top w:val="single" w:sz="4" w:space="0" w:color="auto"/>
              <w:left w:val="single" w:sz="4" w:space="0" w:color="auto"/>
              <w:bottom w:val="single" w:sz="4" w:space="0" w:color="auto"/>
              <w:right w:val="single" w:sz="4" w:space="0" w:color="auto"/>
            </w:tcBorders>
          </w:tcPr>
          <w:p w:rsidR="009D3F91" w:rsidRPr="009D3F91" w:rsidRDefault="009D3F91" w:rsidP="0020572E">
            <w:pPr>
              <w:autoSpaceDE w:val="0"/>
              <w:autoSpaceDN w:val="0"/>
              <w:adjustRightInd w:val="0"/>
              <w:jc w:val="both"/>
              <w:rPr>
                <w:bCs/>
                <w:kern w:val="2"/>
                <w:lang w:val="ru-RU"/>
              </w:rPr>
            </w:pPr>
            <w:r w:rsidRPr="009D3F91">
              <w:rPr>
                <w:bCs/>
                <w:kern w:val="2"/>
                <w:lang w:val="ru-RU"/>
              </w:rPr>
              <w:t>-копија пописне листа основних средстава (која је оверена печатом понуђача) са стањем на дан 31.12.201</w:t>
            </w:r>
            <w:r w:rsidR="00A50F12">
              <w:rPr>
                <w:bCs/>
                <w:kern w:val="2"/>
                <w:lang w:val="sr-Cyrl-RS"/>
              </w:rPr>
              <w:t>8</w:t>
            </w:r>
            <w:r w:rsidRPr="009D3F91">
              <w:rPr>
                <w:bCs/>
                <w:kern w:val="2"/>
                <w:lang w:val="ru-RU"/>
              </w:rPr>
              <w:t>. (уз обавезно обележавање опреме на пописној листи, која је тражена конкурсном документацијом) или копије фактура или уговора о куповини за механизацију и опрему у сопственом власништву, односно копије уговора о лизингу за механизацију и опрему чији је понуђач корисник у складу са прописима о лизингу, односно уговора о закупу</w:t>
            </w:r>
            <w:r w:rsidRPr="009D3F91">
              <w:rPr>
                <w:lang w:val="ru-RU"/>
              </w:rPr>
              <w:t xml:space="preserve"> </w:t>
            </w:r>
            <w:r w:rsidRPr="009D3F91">
              <w:rPr>
                <w:bCs/>
                <w:kern w:val="2"/>
                <w:lang w:val="ru-RU"/>
              </w:rPr>
              <w:t>за механизацију и опрему,</w:t>
            </w:r>
          </w:p>
          <w:p w:rsidR="009D3F91" w:rsidRPr="009D3F91" w:rsidRDefault="009D3F91" w:rsidP="0020572E">
            <w:pPr>
              <w:autoSpaceDE w:val="0"/>
              <w:autoSpaceDN w:val="0"/>
              <w:adjustRightInd w:val="0"/>
              <w:jc w:val="both"/>
              <w:rPr>
                <w:bCs/>
                <w:kern w:val="2"/>
                <w:lang w:val="ru-RU"/>
              </w:rPr>
            </w:pPr>
            <w:r w:rsidRPr="009D3F91">
              <w:rPr>
                <w:bCs/>
                <w:kern w:val="2"/>
                <w:lang w:val="ru-RU"/>
              </w:rPr>
              <w:t>и</w:t>
            </w:r>
          </w:p>
          <w:p w:rsidR="009D3F91" w:rsidRPr="009D3F91" w:rsidRDefault="009D3F91" w:rsidP="00D80624">
            <w:pPr>
              <w:autoSpaceDE w:val="0"/>
              <w:autoSpaceDN w:val="0"/>
              <w:adjustRightInd w:val="0"/>
              <w:jc w:val="both"/>
              <w:rPr>
                <w:lang w:val="ru-RU"/>
              </w:rPr>
            </w:pPr>
            <w:r w:rsidRPr="009D3F91">
              <w:rPr>
                <w:bCs/>
                <w:kern w:val="2"/>
                <w:lang w:val="ru-RU"/>
              </w:rPr>
              <w:t>-попуњен образац – листа техничке опремљености</w:t>
            </w:r>
            <w:r w:rsidR="00D80624">
              <w:rPr>
                <w:bCs/>
                <w:kern w:val="2"/>
                <w:lang w:val="ru-RU"/>
              </w:rPr>
              <w:t xml:space="preserve"> </w:t>
            </w:r>
            <w:r w:rsidR="00D80624" w:rsidRPr="00D80624">
              <w:rPr>
                <w:b/>
                <w:i/>
                <w:lang w:val="sr-Cyrl-RS"/>
              </w:rPr>
              <w:t>(Образац V-</w:t>
            </w:r>
            <w:r w:rsidR="00D80624">
              <w:rPr>
                <w:b/>
                <w:i/>
                <w:lang w:val="sr-Cyrl-RS"/>
              </w:rPr>
              <w:t>9</w:t>
            </w:r>
            <w:r w:rsidR="00D80624" w:rsidRPr="00D80624">
              <w:rPr>
                <w:b/>
                <w:i/>
                <w:lang w:val="sr-Cyrl-RS"/>
              </w:rPr>
              <w:t>)</w:t>
            </w:r>
          </w:p>
        </w:tc>
      </w:tr>
      <w:tr w:rsidR="009D3F91" w:rsidRPr="009D3F91" w:rsidTr="0020572E">
        <w:trPr>
          <w:jc w:val="center"/>
        </w:trPr>
        <w:tc>
          <w:tcPr>
            <w:tcW w:w="744" w:type="dxa"/>
            <w:vMerge/>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rPr>
                <w:lang w:val="sr-Cyrl-CS"/>
              </w:rPr>
            </w:pP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физичко лице: </w:t>
            </w:r>
          </w:p>
          <w:p w:rsidR="009D3F91" w:rsidRPr="009D3F91" w:rsidRDefault="009D3F91" w:rsidP="0020572E">
            <w:pPr>
              <w:pStyle w:val="Default"/>
              <w:spacing w:line="100" w:lineRule="atLeast"/>
              <w:rPr>
                <w:rFonts w:ascii="Times New Roman" w:eastAsia="Arial Unicode MS" w:hAnsi="Times New Roman" w:cs="Times New Roman"/>
                <w:kern w:val="2"/>
              </w:rPr>
            </w:pPr>
          </w:p>
        </w:tc>
        <w:tc>
          <w:tcPr>
            <w:tcW w:w="7109" w:type="dxa"/>
            <w:tcBorders>
              <w:top w:val="single" w:sz="4" w:space="0" w:color="auto"/>
              <w:left w:val="single" w:sz="4" w:space="0" w:color="auto"/>
              <w:bottom w:val="single" w:sz="4" w:space="0" w:color="auto"/>
              <w:right w:val="single" w:sz="4" w:space="0" w:color="auto"/>
            </w:tcBorders>
          </w:tcPr>
          <w:p w:rsidR="009D3F91" w:rsidRPr="009D3F91" w:rsidRDefault="009D3F91" w:rsidP="0020572E">
            <w:pPr>
              <w:autoSpaceDE w:val="0"/>
              <w:autoSpaceDN w:val="0"/>
              <w:adjustRightInd w:val="0"/>
              <w:jc w:val="both"/>
              <w:rPr>
                <w:bCs/>
                <w:kern w:val="2"/>
                <w:lang w:val="ru-RU"/>
              </w:rPr>
            </w:pPr>
            <w:r w:rsidRPr="009D3F91">
              <w:rPr>
                <w:bCs/>
                <w:kern w:val="2"/>
                <w:lang w:val="sr-Cyrl-RS"/>
              </w:rPr>
              <w:t>-копија пописне листа основних средстава (која је оверена печатом понуђача) са стањем на дан 31.12.201</w:t>
            </w:r>
            <w:r w:rsidR="00A50F12">
              <w:rPr>
                <w:bCs/>
                <w:kern w:val="2"/>
                <w:lang w:val="sr-Cyrl-RS"/>
              </w:rPr>
              <w:t>8</w:t>
            </w:r>
            <w:r w:rsidRPr="009D3F91">
              <w:rPr>
                <w:bCs/>
                <w:kern w:val="2"/>
                <w:lang w:val="sr-Cyrl-RS"/>
              </w:rPr>
              <w:t>. (уз обавезно обележавање опреме на пописној листи, која је тражена конкурсном документацијом) или копије фактура или уговора о куповини за механизацију и опрему у сопственом власништву, односно копије уговора о лизингу за механизацију и опрему чији је понуђач корисник у складу са прописима о лизингу,</w:t>
            </w:r>
            <w:r w:rsidRPr="009D3F91">
              <w:rPr>
                <w:lang w:val="ru-RU"/>
              </w:rPr>
              <w:t xml:space="preserve"> </w:t>
            </w:r>
            <w:r w:rsidRPr="009D3F91">
              <w:rPr>
                <w:bCs/>
                <w:kern w:val="2"/>
                <w:lang w:val="sr-Cyrl-RS"/>
              </w:rPr>
              <w:t>односно уговора о закупу</w:t>
            </w:r>
            <w:r w:rsidRPr="009D3F91">
              <w:rPr>
                <w:lang w:val="ru-RU"/>
              </w:rPr>
              <w:t xml:space="preserve"> </w:t>
            </w:r>
            <w:r w:rsidRPr="009D3F91">
              <w:rPr>
                <w:bCs/>
                <w:kern w:val="2"/>
                <w:lang w:val="sr-Cyrl-RS"/>
              </w:rPr>
              <w:t>за механизацију и опрему,</w:t>
            </w:r>
          </w:p>
          <w:p w:rsidR="009D3F91" w:rsidRPr="009D3F91" w:rsidRDefault="009D3F91" w:rsidP="0020572E">
            <w:pPr>
              <w:autoSpaceDE w:val="0"/>
              <w:autoSpaceDN w:val="0"/>
              <w:adjustRightInd w:val="0"/>
              <w:jc w:val="both"/>
              <w:rPr>
                <w:bCs/>
                <w:kern w:val="2"/>
                <w:lang w:val="sr-Cyrl-RS"/>
              </w:rPr>
            </w:pPr>
            <w:r w:rsidRPr="009D3F91">
              <w:rPr>
                <w:bCs/>
                <w:kern w:val="2"/>
                <w:lang w:val="sr-Cyrl-RS"/>
              </w:rPr>
              <w:t>и</w:t>
            </w:r>
          </w:p>
          <w:p w:rsidR="009D3F91" w:rsidRPr="009D3F91" w:rsidRDefault="009D3F91" w:rsidP="00D80624">
            <w:pPr>
              <w:autoSpaceDE w:val="0"/>
              <w:autoSpaceDN w:val="0"/>
              <w:adjustRightInd w:val="0"/>
              <w:jc w:val="both"/>
              <w:rPr>
                <w:lang w:val="ru-RU"/>
              </w:rPr>
            </w:pPr>
            <w:r w:rsidRPr="009D3F91">
              <w:rPr>
                <w:bCs/>
                <w:kern w:val="2"/>
                <w:lang w:val="sr-Cyrl-RS"/>
              </w:rPr>
              <w:t>-попуњен образац – листа техничке опремљености</w:t>
            </w:r>
            <w:r w:rsidR="00D80624">
              <w:rPr>
                <w:bCs/>
                <w:kern w:val="2"/>
                <w:lang w:val="sr-Cyrl-RS"/>
              </w:rPr>
              <w:t xml:space="preserve"> </w:t>
            </w:r>
            <w:r w:rsidR="00D80624" w:rsidRPr="00D80624">
              <w:rPr>
                <w:b/>
                <w:i/>
                <w:lang w:val="sr-Cyrl-RS"/>
              </w:rPr>
              <w:t>(Образац V-</w:t>
            </w:r>
            <w:r w:rsidR="00D80624">
              <w:rPr>
                <w:b/>
                <w:i/>
                <w:lang w:val="sr-Cyrl-RS"/>
              </w:rPr>
              <w:t>9</w:t>
            </w:r>
            <w:r w:rsidR="00D80624" w:rsidRPr="00D80624">
              <w:rPr>
                <w:b/>
                <w:i/>
                <w:lang w:val="sr-Cyrl-RS"/>
              </w:rPr>
              <w:t>)</w:t>
            </w:r>
          </w:p>
        </w:tc>
      </w:tr>
      <w:tr w:rsidR="009D3F91" w:rsidRPr="009D3F91" w:rsidTr="0020572E">
        <w:trPr>
          <w:trHeight w:val="569"/>
          <w:jc w:val="center"/>
        </w:trPr>
        <w:tc>
          <w:tcPr>
            <w:tcW w:w="10188" w:type="dxa"/>
            <w:gridSpan w:val="4"/>
            <w:tcBorders>
              <w:top w:val="single" w:sz="4" w:space="0" w:color="auto"/>
              <w:left w:val="single" w:sz="4" w:space="0" w:color="auto"/>
              <w:bottom w:val="nil"/>
              <w:right w:val="single" w:sz="4" w:space="0" w:color="auto"/>
            </w:tcBorders>
          </w:tcPr>
          <w:p w:rsidR="009D3F91" w:rsidRPr="009D3F91" w:rsidRDefault="009D3F91" w:rsidP="0020572E">
            <w:pPr>
              <w:ind w:left="360" w:right="-180"/>
              <w:jc w:val="center"/>
              <w:rPr>
                <w:b/>
                <w:lang w:val="sr-Cyrl-CS"/>
              </w:rPr>
            </w:pPr>
            <w:r w:rsidRPr="009D3F91">
              <w:rPr>
                <w:b/>
                <w:bCs/>
                <w:kern w:val="2"/>
                <w:lang w:val="sr-Cyrl-CS"/>
              </w:rPr>
              <w:t>3 – УСЛОВ (члан 75. став 2. ЗЈН)</w:t>
            </w:r>
          </w:p>
          <w:p w:rsidR="009D3F91" w:rsidRPr="009D3F91" w:rsidRDefault="009D3F91" w:rsidP="0020572E">
            <w:pPr>
              <w:pStyle w:val="Default"/>
              <w:spacing w:line="100" w:lineRule="atLeast"/>
              <w:jc w:val="center"/>
              <w:rPr>
                <w:rFonts w:ascii="Times New Roman" w:eastAsia="Arial Unicode MS" w:hAnsi="Times New Roman" w:cs="Times New Roman"/>
                <w:kern w:val="2"/>
                <w:lang w:val="sr-Cyrl-CS"/>
              </w:rPr>
            </w:pPr>
          </w:p>
        </w:tc>
      </w:tr>
      <w:tr w:rsidR="009D3F91" w:rsidRPr="009D3F91" w:rsidTr="0020572E">
        <w:trPr>
          <w:jc w:val="center"/>
        </w:trPr>
        <w:tc>
          <w:tcPr>
            <w:tcW w:w="10188" w:type="dxa"/>
            <w:gridSpan w:val="4"/>
            <w:tcBorders>
              <w:top w:val="single" w:sz="4" w:space="0" w:color="auto"/>
              <w:left w:val="single" w:sz="4" w:space="0" w:color="auto"/>
              <w:bottom w:val="single" w:sz="4" w:space="0" w:color="auto"/>
              <w:right w:val="single" w:sz="4" w:space="0" w:color="auto"/>
            </w:tcBorders>
            <w:shd w:val="clear" w:color="auto" w:fill="BFBFBF"/>
          </w:tcPr>
          <w:p w:rsidR="009D3F91" w:rsidRPr="009D3F91" w:rsidRDefault="009D3F91" w:rsidP="0020572E">
            <w:pPr>
              <w:pStyle w:val="Default"/>
              <w:spacing w:line="100" w:lineRule="atLeast"/>
              <w:rPr>
                <w:rFonts w:ascii="Times New Roman" w:eastAsia="Arial Unicode MS" w:hAnsi="Times New Roman" w:cs="Times New Roman"/>
                <w:b/>
                <w:bCs/>
                <w:kern w:val="2"/>
                <w:lang w:val="sr-Cyrl-CS"/>
              </w:rPr>
            </w:pPr>
            <w:r w:rsidRPr="009D3F91">
              <w:rPr>
                <w:rFonts w:ascii="Times New Roman" w:eastAsia="Arial Unicode MS" w:hAnsi="Times New Roman" w:cs="Times New Roman"/>
                <w:kern w:val="2"/>
                <w:lang w:val="sr-Cyrl-CS"/>
              </w:rPr>
              <w:t>да је поштовао обавезе које произлазе из важећих прописа о заштити на раду, запошљавању и условима рада, заштити животне средине</w:t>
            </w:r>
            <w:r w:rsidRPr="009D3F91">
              <w:rPr>
                <w:rFonts w:ascii="Times New Roman" w:hAnsi="Times New Roman" w:cs="Times New Roman"/>
                <w:lang w:val="ru-RU"/>
              </w:rPr>
              <w:t xml:space="preserve"> </w:t>
            </w:r>
            <w:r w:rsidRPr="009D3F91">
              <w:rPr>
                <w:rFonts w:ascii="Times New Roman" w:eastAsia="Arial Unicode MS" w:hAnsi="Times New Roman" w:cs="Times New Roman"/>
                <w:kern w:val="2"/>
                <w:lang w:val="sr-Cyrl-CS"/>
              </w:rPr>
              <w:t>као и да нема забрану обављања делатности, која је на снази у време подношења понуде</w:t>
            </w:r>
          </w:p>
        </w:tc>
      </w:tr>
      <w:tr w:rsidR="009D3F91" w:rsidRPr="009D3F91" w:rsidTr="0020572E">
        <w:trPr>
          <w:jc w:val="center"/>
        </w:trPr>
        <w:tc>
          <w:tcPr>
            <w:tcW w:w="2431"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правно лице: </w:t>
            </w:r>
          </w:p>
        </w:tc>
        <w:tc>
          <w:tcPr>
            <w:tcW w:w="7757" w:type="dxa"/>
            <w:gridSpan w:val="2"/>
            <w:tcBorders>
              <w:top w:val="single" w:sz="4" w:space="0" w:color="auto"/>
              <w:left w:val="single" w:sz="4" w:space="0" w:color="auto"/>
              <w:bottom w:val="single" w:sz="4" w:space="0" w:color="auto"/>
              <w:right w:val="single" w:sz="4" w:space="0" w:color="auto"/>
            </w:tcBorders>
          </w:tcPr>
          <w:p w:rsidR="009D3F91" w:rsidRPr="009D3F91" w:rsidRDefault="009D3F91" w:rsidP="0072373C">
            <w:pPr>
              <w:pStyle w:val="Default"/>
              <w:spacing w:line="100" w:lineRule="atLeast"/>
              <w:jc w:val="both"/>
              <w:rPr>
                <w:rFonts w:ascii="Times New Roman" w:eastAsia="Arial Unicode MS" w:hAnsi="Times New Roman" w:cs="Times New Roman"/>
                <w:kern w:val="2"/>
              </w:rPr>
            </w:pPr>
            <w:r w:rsidRPr="009D3F91">
              <w:rPr>
                <w:rFonts w:ascii="Times New Roman" w:eastAsia="Arial Unicode MS" w:hAnsi="Times New Roman" w:cs="Times New Roman"/>
                <w:kern w:val="2"/>
                <w:lang w:val="ru-RU"/>
              </w:rPr>
              <w:t xml:space="preserve">Попуњена, потписана и оверена </w:t>
            </w:r>
            <w:r w:rsidRPr="009D3F91">
              <w:rPr>
                <w:rFonts w:ascii="Times New Roman" w:hAnsi="Times New Roman" w:cs="Times New Roman"/>
                <w:lang w:val="sr-Cyrl-CS"/>
              </w:rPr>
              <w:t>Изјаве о испуњавању обавеза из чл. 75. ст. 2. Закона</w:t>
            </w:r>
            <w:r w:rsidR="0072373C">
              <w:rPr>
                <w:rFonts w:ascii="Times New Roman" w:hAnsi="Times New Roman" w:cs="Times New Roman"/>
                <w:lang w:val="sr-Cyrl-CS"/>
              </w:rPr>
              <w:t xml:space="preserve"> </w:t>
            </w:r>
            <w:r w:rsidR="0072373C" w:rsidRPr="0072373C">
              <w:rPr>
                <w:rFonts w:ascii="Times New Roman" w:hAnsi="Times New Roman" w:cs="Times New Roman"/>
                <w:b/>
                <w:i/>
                <w:lang w:val="sr-Cyrl-RS"/>
              </w:rPr>
              <w:t>(Образац V-5)</w:t>
            </w:r>
          </w:p>
        </w:tc>
      </w:tr>
      <w:tr w:rsidR="009D3F91" w:rsidRPr="009D3F91" w:rsidTr="0020572E">
        <w:trPr>
          <w:jc w:val="center"/>
        </w:trPr>
        <w:tc>
          <w:tcPr>
            <w:tcW w:w="2431"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предузетнике: </w:t>
            </w:r>
          </w:p>
        </w:tc>
        <w:tc>
          <w:tcPr>
            <w:tcW w:w="7757" w:type="dxa"/>
            <w:gridSpan w:val="2"/>
            <w:tcBorders>
              <w:top w:val="single" w:sz="4" w:space="0" w:color="auto"/>
              <w:left w:val="single" w:sz="4" w:space="0" w:color="auto"/>
              <w:bottom w:val="single" w:sz="4" w:space="0" w:color="auto"/>
              <w:right w:val="single" w:sz="4" w:space="0" w:color="auto"/>
            </w:tcBorders>
          </w:tcPr>
          <w:p w:rsidR="009D3F91" w:rsidRPr="009D3F91" w:rsidRDefault="009D3F91" w:rsidP="0020572E">
            <w:pPr>
              <w:pStyle w:val="Default"/>
              <w:spacing w:line="100" w:lineRule="atLeast"/>
              <w:jc w:val="both"/>
              <w:rPr>
                <w:rFonts w:ascii="Times New Roman" w:eastAsia="Arial Unicode MS" w:hAnsi="Times New Roman" w:cs="Times New Roman"/>
                <w:kern w:val="2"/>
              </w:rPr>
            </w:pPr>
            <w:r w:rsidRPr="009D3F91">
              <w:rPr>
                <w:rFonts w:ascii="Times New Roman" w:eastAsia="Arial Unicode MS" w:hAnsi="Times New Roman" w:cs="Times New Roman"/>
                <w:kern w:val="2"/>
                <w:lang w:val="ru-RU"/>
              </w:rPr>
              <w:t xml:space="preserve">Попуњена, потписана и оверена </w:t>
            </w:r>
            <w:r w:rsidRPr="009D3F91">
              <w:rPr>
                <w:rFonts w:ascii="Times New Roman" w:hAnsi="Times New Roman" w:cs="Times New Roman"/>
                <w:lang w:val="sr-Cyrl-CS"/>
              </w:rPr>
              <w:t>Изјаве о испуњавању обавеза из чл. 75. ст. 2. Закона</w:t>
            </w:r>
            <w:r w:rsidR="0072373C">
              <w:rPr>
                <w:rFonts w:ascii="Times New Roman" w:hAnsi="Times New Roman" w:cs="Times New Roman"/>
                <w:lang w:val="sr-Cyrl-CS"/>
              </w:rPr>
              <w:t xml:space="preserve"> </w:t>
            </w:r>
            <w:r w:rsidR="0072373C" w:rsidRPr="0072373C">
              <w:rPr>
                <w:rFonts w:ascii="Times New Roman" w:hAnsi="Times New Roman" w:cs="Times New Roman"/>
                <w:b/>
                <w:i/>
                <w:lang w:val="sr-Cyrl-RS"/>
              </w:rPr>
              <w:t>(Образац V-5)</w:t>
            </w:r>
          </w:p>
        </w:tc>
      </w:tr>
      <w:tr w:rsidR="009D3F91" w:rsidRPr="009D3F91" w:rsidTr="0020572E">
        <w:trPr>
          <w:jc w:val="center"/>
        </w:trPr>
        <w:tc>
          <w:tcPr>
            <w:tcW w:w="2431" w:type="dxa"/>
            <w:gridSpan w:val="2"/>
            <w:tcBorders>
              <w:top w:val="single" w:sz="4" w:space="0" w:color="auto"/>
              <w:left w:val="single" w:sz="4" w:space="0" w:color="auto"/>
              <w:bottom w:val="single" w:sz="4" w:space="0" w:color="auto"/>
              <w:right w:val="single" w:sz="4" w:space="0" w:color="auto"/>
            </w:tcBorders>
            <w:vAlign w:val="center"/>
          </w:tcPr>
          <w:p w:rsidR="009D3F91" w:rsidRPr="009D3F91" w:rsidRDefault="009D3F91" w:rsidP="0020572E">
            <w:pPr>
              <w:pStyle w:val="Default"/>
              <w:spacing w:line="100" w:lineRule="atLeast"/>
              <w:rPr>
                <w:rFonts w:ascii="Times New Roman" w:eastAsia="Arial Unicode MS" w:hAnsi="Times New Roman" w:cs="Times New Roman"/>
                <w:kern w:val="2"/>
              </w:rPr>
            </w:pPr>
            <w:r w:rsidRPr="009D3F91">
              <w:rPr>
                <w:rFonts w:ascii="Times New Roman" w:eastAsia="Arial Unicode MS" w:hAnsi="Times New Roman" w:cs="Times New Roman"/>
                <w:kern w:val="2"/>
              </w:rPr>
              <w:t xml:space="preserve">Доказ за физичко лице: </w:t>
            </w:r>
          </w:p>
        </w:tc>
        <w:tc>
          <w:tcPr>
            <w:tcW w:w="7757" w:type="dxa"/>
            <w:gridSpan w:val="2"/>
            <w:tcBorders>
              <w:top w:val="single" w:sz="4" w:space="0" w:color="auto"/>
              <w:left w:val="single" w:sz="4" w:space="0" w:color="auto"/>
              <w:bottom w:val="single" w:sz="4" w:space="0" w:color="auto"/>
              <w:right w:val="single" w:sz="4" w:space="0" w:color="auto"/>
            </w:tcBorders>
          </w:tcPr>
          <w:p w:rsidR="009D3F91" w:rsidRPr="009D3F91" w:rsidRDefault="009D3F91" w:rsidP="0020572E">
            <w:pPr>
              <w:pStyle w:val="Default"/>
              <w:spacing w:line="100" w:lineRule="atLeast"/>
              <w:jc w:val="both"/>
              <w:rPr>
                <w:rFonts w:ascii="Times New Roman" w:eastAsia="Arial Unicode MS" w:hAnsi="Times New Roman" w:cs="Times New Roman"/>
                <w:kern w:val="2"/>
              </w:rPr>
            </w:pPr>
            <w:r w:rsidRPr="009D3F91">
              <w:rPr>
                <w:rFonts w:ascii="Times New Roman" w:eastAsia="Arial Unicode MS" w:hAnsi="Times New Roman" w:cs="Times New Roman"/>
                <w:kern w:val="2"/>
                <w:lang w:val="ru-RU"/>
              </w:rPr>
              <w:t xml:space="preserve">Попуњена, потписана и оверена </w:t>
            </w:r>
            <w:r w:rsidRPr="009D3F91">
              <w:rPr>
                <w:rFonts w:ascii="Times New Roman" w:hAnsi="Times New Roman" w:cs="Times New Roman"/>
                <w:lang w:val="sr-Cyrl-CS"/>
              </w:rPr>
              <w:t>Изјаве о испуњавању обавеза из чл. 75. ст. 2. Закона</w:t>
            </w:r>
            <w:r w:rsidR="0072373C">
              <w:rPr>
                <w:rFonts w:ascii="Times New Roman" w:hAnsi="Times New Roman" w:cs="Times New Roman"/>
                <w:lang w:val="sr-Cyrl-CS"/>
              </w:rPr>
              <w:t xml:space="preserve"> </w:t>
            </w:r>
            <w:r w:rsidR="0072373C" w:rsidRPr="0072373C">
              <w:rPr>
                <w:rFonts w:ascii="Times New Roman" w:hAnsi="Times New Roman" w:cs="Times New Roman"/>
                <w:b/>
                <w:i/>
                <w:lang w:val="sr-Cyrl-RS"/>
              </w:rPr>
              <w:t>(Образац V-5)</w:t>
            </w:r>
          </w:p>
        </w:tc>
      </w:tr>
    </w:tbl>
    <w:p w:rsidR="007D0BE8" w:rsidRPr="00AB11C5" w:rsidRDefault="007D0BE8" w:rsidP="007D0BE8">
      <w:pPr>
        <w:rPr>
          <w:lang w:val="sr-Cyrl-CS"/>
        </w:rPr>
      </w:pPr>
    </w:p>
    <w:p w:rsidR="005D3F49" w:rsidRPr="00AB11C5" w:rsidRDefault="003D5A6B" w:rsidP="003D5A6B">
      <w:pPr>
        <w:jc w:val="both"/>
        <w:rPr>
          <w:lang w:val="sr-Cyrl-CS"/>
        </w:rPr>
      </w:pPr>
      <w:r w:rsidRPr="00AB11C5">
        <w:rPr>
          <w:lang w:val="sr-Cyrl-RS"/>
        </w:rPr>
        <w:tab/>
      </w:r>
      <w:r w:rsidR="005D3F49" w:rsidRPr="00AB11C5">
        <w:t xml:space="preserve">Уколико понуду подноси група понуђача, сваки понуђач из групе понуђача мора да испуни обавезне услове из члана 75. став 1. тач. 1) до 4) ЗЈН, а додатне услове испуњавају заједно. </w:t>
      </w:r>
    </w:p>
    <w:p w:rsidR="005D3F49" w:rsidRPr="00AB11C5" w:rsidRDefault="003D5A6B" w:rsidP="003D5A6B">
      <w:pPr>
        <w:jc w:val="both"/>
        <w:rPr>
          <w:lang w:val="sr-Cyrl-CS"/>
        </w:rPr>
      </w:pPr>
      <w:r w:rsidRPr="00AB11C5">
        <w:rPr>
          <w:lang w:val="sr-Cyrl-RS"/>
        </w:rPr>
        <w:tab/>
      </w:r>
      <w:r w:rsidR="005D3F49" w:rsidRPr="00AB11C5">
        <w:t xml:space="preserve">Уколико понуђач подноси понуду са подизвођачем, у складу са чланом 80. ЗЈН, подизвођач мора да испуњава обавезне услове из члана 75. став 1. тач. 1) до 4) ЗЈН. </w:t>
      </w:r>
    </w:p>
    <w:p w:rsidR="005D3F49" w:rsidRPr="00AB11C5" w:rsidRDefault="003D5A6B" w:rsidP="003D5A6B">
      <w:pPr>
        <w:jc w:val="both"/>
        <w:rPr>
          <w:lang w:val="sr-Cyrl-CS"/>
        </w:rPr>
      </w:pPr>
      <w:r w:rsidRPr="00AB11C5">
        <w:rPr>
          <w:lang w:val="sr-Cyrl-RS"/>
        </w:rPr>
        <w:lastRenderedPageBreak/>
        <w:tab/>
      </w:r>
      <w:r w:rsidR="005D3F49" w:rsidRPr="00AB11C5">
        <w:t xml:space="preserve">У случају да наступа са подизвођачима, понуђач је дужан да за подизвођаче достави доказе о испуњености обавезних услова из члана 75. став 1. тач 1) до 4) ЗЈН. </w:t>
      </w:r>
    </w:p>
    <w:p w:rsidR="005D3F49" w:rsidRPr="00AB11C5" w:rsidRDefault="003D5A6B" w:rsidP="003D5A6B">
      <w:pPr>
        <w:jc w:val="both"/>
        <w:rPr>
          <w:lang w:val="sr-Cyrl-CS"/>
        </w:rPr>
      </w:pPr>
      <w:r w:rsidRPr="00AB11C5">
        <w:rPr>
          <w:lang w:val="sr-Cyrl-RS"/>
        </w:rPr>
        <w:tab/>
      </w:r>
      <w:r w:rsidR="005D3F49" w:rsidRPr="00AB11C5">
        <w:t>Понуђач који је регистрован у Регистру понуђача који води Агенција за привредне регистре не доставља доказе о испуњености услова из члана 75. став 1. тач. 1) до 4) ЗЈН, сходно члану 78. ЗЈН.</w:t>
      </w:r>
    </w:p>
    <w:p w:rsidR="005D3F49" w:rsidRPr="00AB11C5" w:rsidRDefault="005D3F49" w:rsidP="003D5A6B">
      <w:pPr>
        <w:jc w:val="both"/>
        <w:rPr>
          <w:lang w:val="sr-Cyrl-CS"/>
        </w:rPr>
      </w:pPr>
      <w:r w:rsidRPr="00AB11C5">
        <w:t xml:space="preserve"> </w:t>
      </w:r>
      <w:r w:rsidR="003D5A6B" w:rsidRPr="00AB11C5">
        <w:rPr>
          <w:lang w:val="sr-Cyrl-RS"/>
        </w:rPr>
        <w:tab/>
      </w:r>
      <w:r w:rsidRPr="00AB11C5">
        <w:t xml:space="preserve">Понуђач који је регистровани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 </w:t>
      </w:r>
    </w:p>
    <w:p w:rsidR="005D3F49" w:rsidRPr="00AB11C5" w:rsidRDefault="003D5A6B" w:rsidP="003D5A6B">
      <w:pPr>
        <w:jc w:val="both"/>
        <w:rPr>
          <w:lang w:val="sr-Cyrl-CS"/>
        </w:rPr>
      </w:pPr>
      <w:r w:rsidRPr="00AB11C5">
        <w:rPr>
          <w:lang w:val="sr-Cyrl-RS"/>
        </w:rPr>
        <w:tab/>
      </w:r>
      <w:r w:rsidR="005D3F49" w:rsidRPr="00AB11C5">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5D3F49" w:rsidRPr="00AB11C5" w:rsidRDefault="003D5A6B" w:rsidP="003D5A6B">
      <w:pPr>
        <w:jc w:val="both"/>
        <w:rPr>
          <w:lang w:val="sr-Cyrl-CS"/>
        </w:rPr>
      </w:pPr>
      <w:r w:rsidRPr="00AB11C5">
        <w:rPr>
          <w:lang w:val="sr-Cyrl-RS"/>
        </w:rPr>
        <w:tab/>
      </w:r>
      <w:r w:rsidR="005D3F49" w:rsidRPr="00AB11C5">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D3F49" w:rsidRPr="00AB11C5" w:rsidRDefault="003D5A6B" w:rsidP="003D5A6B">
      <w:pPr>
        <w:jc w:val="both"/>
        <w:rPr>
          <w:lang w:val="sr-Cyrl-CS"/>
        </w:rPr>
      </w:pPr>
      <w:r w:rsidRPr="00AB11C5">
        <w:rPr>
          <w:lang w:val="sr-Cyrl-RS"/>
        </w:rPr>
        <w:tab/>
      </w:r>
      <w:r w:rsidR="005D3F49" w:rsidRPr="00AB11C5">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D3F49" w:rsidRPr="00AB11C5" w:rsidRDefault="003D5A6B" w:rsidP="003D5A6B">
      <w:pPr>
        <w:jc w:val="both"/>
        <w:rPr>
          <w:lang w:val="sr-Cyrl-CS"/>
        </w:rPr>
      </w:pPr>
      <w:r w:rsidRPr="00AB11C5">
        <w:rPr>
          <w:lang w:val="sr-Cyrl-RS"/>
        </w:rPr>
        <w:tab/>
      </w:r>
      <w:r w:rsidR="005D3F49" w:rsidRPr="00AB11C5">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најмање пет дана од дана пријема писаног позива Наручиоца, доставити на увид тражени оригинал или оверену копију доказа о испуњености услова из чл. 75. и 76. ЗЈН. Ако понуђач у остављеном року не достави на увид оригинал или оверену копију тражених доказа, Наручилац ће његову понуду одбити као неприхватљиву. </w:t>
      </w:r>
    </w:p>
    <w:p w:rsidR="005D3F49" w:rsidRPr="00AB11C5" w:rsidRDefault="003D5A6B" w:rsidP="003D5A6B">
      <w:pPr>
        <w:jc w:val="both"/>
        <w:rPr>
          <w:lang w:val="sr-Cyrl-CS"/>
        </w:rPr>
      </w:pPr>
      <w:r w:rsidRPr="00AB11C5">
        <w:rPr>
          <w:lang w:val="sr-Cyrl-RS"/>
        </w:rPr>
        <w:tab/>
      </w:r>
      <w:r w:rsidR="005D3F49" w:rsidRPr="00AB11C5">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D3F49" w:rsidRPr="00AB11C5" w:rsidRDefault="003D5A6B" w:rsidP="003D5A6B">
      <w:pPr>
        <w:jc w:val="both"/>
        <w:rPr>
          <w:lang w:val="sr-Cyrl-CS"/>
        </w:rPr>
      </w:pPr>
      <w:r w:rsidRPr="00AB11C5">
        <w:rPr>
          <w:lang w:val="sr-Cyrl-RS"/>
        </w:rPr>
        <w:tab/>
      </w:r>
      <w:r w:rsidR="005D3F49" w:rsidRPr="00AB11C5">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5D3F49" w:rsidRPr="00AB11C5" w:rsidRDefault="003D5A6B" w:rsidP="003D5A6B">
      <w:pPr>
        <w:jc w:val="both"/>
        <w:rPr>
          <w:lang w:val="sr-Cyrl-CS"/>
        </w:rPr>
      </w:pPr>
      <w:r w:rsidRPr="00AB11C5">
        <w:rPr>
          <w:lang w:val="sr-Cyrl-RS"/>
        </w:rPr>
        <w:tab/>
      </w:r>
      <w:r w:rsidR="005D3F49" w:rsidRPr="00AB11C5">
        <w:t xml:space="preserve">Понуда мора да садржи све доказе тражене Конкурсном документацијом као и попуњене, потписане и оверене обрасце из Конкурсне документације. </w:t>
      </w:r>
    </w:p>
    <w:p w:rsidR="005D3F49" w:rsidRPr="00AB11C5" w:rsidRDefault="003D5A6B" w:rsidP="003D5A6B">
      <w:pPr>
        <w:jc w:val="both"/>
        <w:rPr>
          <w:lang w:val="sr-Cyrl-CS"/>
        </w:rPr>
      </w:pPr>
      <w:r w:rsidRPr="00AB11C5">
        <w:rPr>
          <w:lang w:val="sr-Cyrl-RS"/>
        </w:rPr>
        <w:tab/>
      </w:r>
      <w:r w:rsidR="005D3F49" w:rsidRPr="00AB11C5">
        <w:t>Обрасце који су у конкретном случају неприменљиви, понуђач није у обавези да потпише, овери и достави.</w:t>
      </w:r>
    </w:p>
    <w:p w:rsidR="005D3F49" w:rsidRPr="00AB11C5" w:rsidRDefault="003D5A6B" w:rsidP="003D5A6B">
      <w:pPr>
        <w:jc w:val="both"/>
        <w:rPr>
          <w:lang w:val="sr-Cyrl-CS"/>
        </w:rPr>
      </w:pPr>
      <w:r w:rsidRPr="00AB11C5">
        <w:rPr>
          <w:lang w:val="sr-Cyrl-RS"/>
        </w:rPr>
        <w:tab/>
      </w:r>
      <w:r w:rsidR="005D3F49" w:rsidRPr="00AB11C5">
        <w:t xml:space="preserve"> На сваком обрасцу Конкурсне документације је наведено ко је дужан да образац овери печатом и потпише и то: </w:t>
      </w:r>
    </w:p>
    <w:p w:rsidR="005D3F49" w:rsidRPr="00AB11C5" w:rsidRDefault="005D3F49" w:rsidP="003D5A6B">
      <w:pPr>
        <w:jc w:val="both"/>
        <w:rPr>
          <w:lang w:val="sr-Cyrl-CS"/>
        </w:rPr>
      </w:pPr>
      <w:r w:rsidRPr="00AB11C5">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5D3F49" w:rsidRPr="00AB11C5" w:rsidRDefault="005D3F49" w:rsidP="003D5A6B">
      <w:pPr>
        <w:jc w:val="both"/>
        <w:rPr>
          <w:lang w:val="sr-Cyrl-CS"/>
        </w:rPr>
      </w:pPr>
      <w:r w:rsidRPr="00AB11C5">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5D3F49" w:rsidRPr="00AB11C5" w:rsidRDefault="005D3F49" w:rsidP="003D5A6B">
      <w:pPr>
        <w:jc w:val="both"/>
        <w:rPr>
          <w:lang w:val="sr-Cyrl-CS"/>
        </w:rPr>
      </w:pPr>
      <w:r w:rsidRPr="00AB11C5">
        <w:t xml:space="preserve"> -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CF3D65" w:rsidRPr="00CF3D65" w:rsidRDefault="003D5A6B" w:rsidP="003D5A6B">
      <w:pPr>
        <w:jc w:val="both"/>
        <w:rPr>
          <w:lang w:val="sr-Cyrl-RS"/>
        </w:rPr>
      </w:pPr>
      <w:r w:rsidRPr="00AB11C5">
        <w:rPr>
          <w:lang w:val="sr-Cyrl-RS"/>
        </w:rPr>
        <w:tab/>
      </w:r>
      <w:r w:rsidR="005D3F49" w:rsidRPr="00AB11C5">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F93D8A">
        <w:rPr>
          <w:lang w:val="sr-Cyrl-RS"/>
        </w:rPr>
        <w:t>.</w:t>
      </w:r>
    </w:p>
    <w:p w:rsidR="00FF4B33" w:rsidRPr="00AB11C5" w:rsidRDefault="00FF4B33" w:rsidP="003D5A6B">
      <w:pPr>
        <w:pStyle w:val="ListParagraph"/>
        <w:shd w:val="clear" w:color="auto" w:fill="C6D9F1"/>
        <w:ind w:left="0"/>
        <w:jc w:val="center"/>
        <w:rPr>
          <w:b/>
          <w:bCs/>
          <w:i/>
          <w:iCs/>
          <w:color w:val="C00000"/>
        </w:rPr>
      </w:pPr>
      <w:r w:rsidRPr="00AB11C5">
        <w:rPr>
          <w:b/>
        </w:rPr>
        <w:lastRenderedPageBreak/>
        <w:t>IV – КРИТЕРИЈУМИ</w:t>
      </w:r>
      <w:r w:rsidR="00F11817" w:rsidRPr="00AB11C5">
        <w:rPr>
          <w:b/>
        </w:rPr>
        <w:t xml:space="preserve"> </w:t>
      </w:r>
      <w:r w:rsidRPr="00AB11C5">
        <w:rPr>
          <w:b/>
        </w:rPr>
        <w:t xml:space="preserve"> ЗА ДОДЕЛУ УГОВОРА</w:t>
      </w:r>
    </w:p>
    <w:p w:rsidR="00FF4B33" w:rsidRPr="00AB11C5" w:rsidRDefault="00FF4B33">
      <w:pPr>
        <w:pStyle w:val="ListParagraph"/>
        <w:ind w:left="0"/>
        <w:jc w:val="both"/>
        <w:rPr>
          <w:lang w:val="sr-Cyrl-CS"/>
        </w:rPr>
      </w:pPr>
    </w:p>
    <w:p w:rsidR="00FF4B33" w:rsidRPr="00AB11C5" w:rsidRDefault="00FF4B33" w:rsidP="00FF4B33">
      <w:pPr>
        <w:rPr>
          <w:lang w:val="sr-Cyrl-CS"/>
        </w:rPr>
      </w:pPr>
      <w:r w:rsidRPr="00AB11C5">
        <w:rPr>
          <w:lang w:val="en-US"/>
        </w:rPr>
        <w:t xml:space="preserve">                                     </w:t>
      </w:r>
    </w:p>
    <w:p w:rsidR="00A765CD" w:rsidRPr="00AB11C5" w:rsidRDefault="003D5A6B" w:rsidP="000B1BAD">
      <w:pPr>
        <w:numPr>
          <w:ilvl w:val="0"/>
          <w:numId w:val="1"/>
        </w:numPr>
        <w:jc w:val="both"/>
        <w:rPr>
          <w:b/>
          <w:lang w:val="sr-Cyrl-RS"/>
        </w:rPr>
      </w:pPr>
      <w:r w:rsidRPr="00AB11C5">
        <w:rPr>
          <w:b/>
        </w:rPr>
        <w:t xml:space="preserve">Критеријум за доделу уговора: </w:t>
      </w:r>
    </w:p>
    <w:p w:rsidR="00A765CD" w:rsidRPr="00AB11C5" w:rsidRDefault="00A765CD" w:rsidP="00A765CD">
      <w:pPr>
        <w:ind w:left="720"/>
        <w:jc w:val="both"/>
        <w:rPr>
          <w:b/>
          <w:lang w:val="sr-Cyrl-RS"/>
        </w:rPr>
      </w:pPr>
    </w:p>
    <w:p w:rsidR="003D5A6B" w:rsidRPr="00AB11C5" w:rsidRDefault="00A765CD" w:rsidP="00A765CD">
      <w:pPr>
        <w:ind w:left="90"/>
        <w:jc w:val="both"/>
        <w:rPr>
          <w:b/>
          <w:lang w:val="sr-Cyrl-RS"/>
        </w:rPr>
      </w:pPr>
      <w:r w:rsidRPr="00AB11C5">
        <w:rPr>
          <w:b/>
          <w:lang w:val="sr-Cyrl-RS"/>
        </w:rPr>
        <w:tab/>
      </w:r>
      <w:r w:rsidR="003D5A6B" w:rsidRPr="00AB11C5">
        <w:rPr>
          <w:lang w:val="ru-RU"/>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003D5A6B" w:rsidRPr="00AB11C5">
        <w:rPr>
          <w:lang w:val="sr-Cyrl-RS"/>
        </w:rPr>
        <w:t>.</w:t>
      </w:r>
    </w:p>
    <w:p w:rsidR="003D5A6B" w:rsidRPr="00AB11C5" w:rsidRDefault="003D5A6B" w:rsidP="003D5A6B">
      <w:pPr>
        <w:pStyle w:val="ListParagraph"/>
        <w:ind w:left="0"/>
        <w:jc w:val="both"/>
        <w:rPr>
          <w:b/>
          <w:bCs/>
          <w:lang w:val="sr-Cyrl-CS"/>
        </w:rPr>
      </w:pPr>
    </w:p>
    <w:p w:rsidR="003D5A6B" w:rsidRPr="00AB11C5" w:rsidRDefault="003D5A6B" w:rsidP="000B1BAD">
      <w:pPr>
        <w:pStyle w:val="ListParagraph"/>
        <w:numPr>
          <w:ilvl w:val="0"/>
          <w:numId w:val="1"/>
        </w:numPr>
        <w:jc w:val="both"/>
        <w:rPr>
          <w:b/>
          <w:bCs/>
        </w:rPr>
      </w:pPr>
      <w:r w:rsidRPr="00AB11C5">
        <w:rPr>
          <w:b/>
          <w:lang w:val="sr-Cyrl-RS"/>
        </w:rPr>
        <w:t>Е</w:t>
      </w:r>
      <w:r w:rsidRPr="00AB11C5">
        <w:rPr>
          <w:b/>
          <w:bCs/>
        </w:rPr>
        <w:t>лементи критеријума</w:t>
      </w:r>
      <w:r w:rsidRPr="00AB11C5">
        <w:rPr>
          <w:b/>
          <w:bCs/>
          <w:lang w:val="sr-Cyrl-RS"/>
        </w:rPr>
        <w:t xml:space="preserve">, односно начин </w:t>
      </w:r>
      <w:r w:rsidRPr="00AB11C5">
        <w:rPr>
          <w:b/>
          <w:bCs/>
        </w:rPr>
        <w:t>на основу којих ће наручилац извршити доделу уговора у ситуацији када постоје две или више понуда са истом понуђеном ценом</w:t>
      </w:r>
      <w:r w:rsidRPr="00AB11C5">
        <w:rPr>
          <w:b/>
          <w:bCs/>
          <w:lang w:val="sr-Cyrl-RS"/>
        </w:rPr>
        <w:t>:</w:t>
      </w:r>
      <w:r w:rsidRPr="00AB11C5">
        <w:rPr>
          <w:b/>
          <w:bCs/>
        </w:rPr>
        <w:t xml:space="preserve"> </w:t>
      </w:r>
    </w:p>
    <w:p w:rsidR="003D5A6B" w:rsidRPr="00AB11C5" w:rsidRDefault="003D5A6B" w:rsidP="003D5A6B">
      <w:pPr>
        <w:jc w:val="both"/>
        <w:rPr>
          <w:b/>
          <w:bCs/>
          <w:lang w:val="ru-RU"/>
        </w:rPr>
      </w:pPr>
    </w:p>
    <w:p w:rsidR="003D5A6B" w:rsidRPr="00AB11C5" w:rsidRDefault="003D5A6B" w:rsidP="003D5A6B">
      <w:pPr>
        <w:autoSpaceDE w:val="0"/>
        <w:autoSpaceDN w:val="0"/>
        <w:adjustRightInd w:val="0"/>
        <w:jc w:val="both"/>
        <w:rPr>
          <w:lang w:val="sr-Cyrl-CS"/>
        </w:rPr>
      </w:pPr>
      <w:r w:rsidRPr="00AB11C5">
        <w:rPr>
          <w:lang w:val="sr-Cyrl-CS"/>
        </w:rPr>
        <w:t xml:space="preserve">- Уколико две или више понуда имају исту најнижу понуђену цену, као најповољнија биће изабрана понуда оног понуђача који је понудио </w:t>
      </w:r>
      <w:r w:rsidR="008E00EE">
        <w:rPr>
          <w:lang w:val="sr-Cyrl-RS"/>
        </w:rPr>
        <w:t xml:space="preserve">краћи рок за извођење радова. </w:t>
      </w:r>
    </w:p>
    <w:p w:rsidR="003D5A6B" w:rsidRPr="00AB11C5" w:rsidRDefault="003D5A6B" w:rsidP="003D5A6B">
      <w:pPr>
        <w:jc w:val="both"/>
        <w:rPr>
          <w:b/>
          <w:bCs/>
          <w:iCs/>
          <w:lang w:val="sr-Cyrl-RS"/>
        </w:rPr>
      </w:pPr>
      <w:r w:rsidRPr="00AB11C5">
        <w:rPr>
          <w:lang w:val="sr-Cyrl-RS"/>
        </w:rPr>
        <w:t>-</w:t>
      </w:r>
      <w:r w:rsidR="009F3336">
        <w:rPr>
          <w:lang w:val="sr-Cyrl-RS"/>
        </w:rPr>
        <w:t xml:space="preserve">  </w:t>
      </w:r>
      <w:r w:rsidRPr="00AB11C5">
        <w:rPr>
          <w:lang w:val="ru-RU"/>
        </w:rPr>
        <w:t xml:space="preserve">Уколико ни након примене горе наведеног резервног елемента критеријума није могуће донети одлуку о </w:t>
      </w:r>
      <w:r w:rsidRPr="00AB11C5">
        <w:rPr>
          <w:lang w:val="sr-Cyrl-RS"/>
        </w:rPr>
        <w:t>додели уговора</w:t>
      </w:r>
      <w:r w:rsidRPr="00AB11C5">
        <w:rPr>
          <w:lang w:val="ru-RU"/>
        </w:rPr>
        <w:t xml:space="preserve">, наручилац ће </w:t>
      </w:r>
      <w:r w:rsidRPr="00AB11C5">
        <w:rPr>
          <w:lang w:val="sr-Cyrl-RS"/>
        </w:rPr>
        <w:t xml:space="preserve">уговор доделити </w:t>
      </w:r>
      <w:r w:rsidRPr="00AB11C5">
        <w:rPr>
          <w:lang w:val="ru-RU"/>
        </w:rPr>
        <w:t>понуђачу који буде извучен путем жреба. Наручилац ће писмено обавестити све понуђаче</w:t>
      </w:r>
      <w:r w:rsidRPr="00AB11C5">
        <w:rPr>
          <w:lang w:val="sr-Cyrl-RS"/>
        </w:rPr>
        <w:t xml:space="preserve"> који су поднели понуде</w:t>
      </w:r>
      <w:r w:rsidRPr="00AB11C5">
        <w:rPr>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D53D0A">
        <w:rPr>
          <w:lang w:val="sr-Cyrl-RS"/>
        </w:rPr>
        <w:t xml:space="preserve"> и</w:t>
      </w:r>
      <w:r w:rsidRPr="00AB11C5">
        <w:rPr>
          <w:lang w:val="sr-Cyrl-RS"/>
        </w:rPr>
        <w:t xml:space="preserve"> исти рок </w:t>
      </w:r>
      <w:r w:rsidR="00D53D0A">
        <w:rPr>
          <w:lang w:val="sr-Cyrl-RS"/>
        </w:rPr>
        <w:t>извођења радова</w:t>
      </w:r>
      <w:r w:rsidRPr="00AB11C5">
        <w:rPr>
          <w:lang w:val="sr-Cyrl-RS"/>
        </w:rPr>
        <w:t>.</w:t>
      </w:r>
      <w:r w:rsidRPr="00AB11C5">
        <w:rPr>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AB11C5">
        <w:rPr>
          <w:lang w:val="sr-Cyrl-RS"/>
        </w:rPr>
        <w:t>додељен уговор</w:t>
      </w:r>
      <w:r w:rsidRPr="00AB11C5">
        <w:rPr>
          <w:lang w:val="ru-RU"/>
        </w:rPr>
        <w:t xml:space="preserve">. </w:t>
      </w:r>
      <w:r w:rsidRPr="00AB11C5">
        <w:rPr>
          <w:lang w:val="sr-Cyrl-RS"/>
        </w:rPr>
        <w:t>Понуђачима који не присуствују овом поступку, наручилац ће доставити записник извлачења путем жреба.</w:t>
      </w:r>
    </w:p>
    <w:p w:rsidR="003D5A6B" w:rsidRPr="00AB11C5" w:rsidRDefault="003D5A6B" w:rsidP="003D5A6B">
      <w:pPr>
        <w:pStyle w:val="ListParagraph"/>
        <w:ind w:left="0"/>
        <w:jc w:val="both"/>
        <w:rPr>
          <w:lang w:val="sr-Latn-RS"/>
        </w:rPr>
      </w:pPr>
    </w:p>
    <w:p w:rsidR="004E3986" w:rsidRPr="00AB11C5" w:rsidRDefault="004E3986" w:rsidP="00FF4B33">
      <w:pPr>
        <w:rPr>
          <w:b/>
          <w:bCs/>
          <w:lang w:val="en-US"/>
        </w:rPr>
      </w:pPr>
    </w:p>
    <w:p w:rsidR="004E3986" w:rsidRPr="00AB11C5" w:rsidRDefault="004E3986" w:rsidP="00FF4B33">
      <w:pPr>
        <w:rPr>
          <w:b/>
          <w:bCs/>
          <w:lang w:val="en-US"/>
        </w:rPr>
      </w:pPr>
    </w:p>
    <w:p w:rsidR="004E3986" w:rsidRPr="00AB11C5" w:rsidRDefault="004E3986" w:rsidP="00FF4B33">
      <w:pPr>
        <w:rPr>
          <w:b/>
          <w:bCs/>
          <w:lang w:val="en-US"/>
        </w:rPr>
      </w:pPr>
    </w:p>
    <w:p w:rsidR="004E3986" w:rsidRPr="00AB11C5" w:rsidRDefault="004E3986" w:rsidP="00FF4B33">
      <w:pPr>
        <w:rPr>
          <w:b/>
          <w:bCs/>
          <w:lang w:val="en-US"/>
        </w:rPr>
      </w:pPr>
    </w:p>
    <w:p w:rsidR="004E3986" w:rsidRPr="00AB11C5" w:rsidRDefault="004E3986" w:rsidP="00FF4B33">
      <w:pPr>
        <w:rPr>
          <w:b/>
          <w:bCs/>
          <w:lang w:val="en-US"/>
        </w:rPr>
      </w:pPr>
    </w:p>
    <w:p w:rsidR="004E3986" w:rsidRPr="00AB11C5" w:rsidRDefault="004E3986" w:rsidP="00FF4B33">
      <w:pPr>
        <w:rPr>
          <w:b/>
          <w:bCs/>
          <w:lang w:val="sr-Cyrl-CS"/>
        </w:rPr>
      </w:pPr>
    </w:p>
    <w:p w:rsidR="007C24A6" w:rsidRPr="00AB11C5" w:rsidRDefault="007C24A6" w:rsidP="00FF4B33">
      <w:pPr>
        <w:rPr>
          <w:b/>
          <w:bCs/>
          <w:lang w:val="sr-Cyrl-CS"/>
        </w:rPr>
      </w:pPr>
    </w:p>
    <w:p w:rsidR="004E3986" w:rsidRPr="00AB11C5" w:rsidRDefault="004E3986" w:rsidP="00FF4B33">
      <w:pPr>
        <w:rPr>
          <w:b/>
          <w:bCs/>
          <w:lang w:val="en-US"/>
        </w:rPr>
      </w:pPr>
    </w:p>
    <w:p w:rsidR="004E3986" w:rsidRPr="00AB11C5" w:rsidRDefault="004E3986" w:rsidP="00FF4B33">
      <w:pPr>
        <w:rPr>
          <w:b/>
          <w:bCs/>
          <w:lang w:val="en-US"/>
        </w:rPr>
      </w:pPr>
    </w:p>
    <w:p w:rsidR="004E3986" w:rsidRPr="00AB11C5" w:rsidRDefault="004E3986"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3D5A6B" w:rsidRPr="00AB11C5" w:rsidRDefault="003D5A6B" w:rsidP="00FF4B33">
      <w:pPr>
        <w:rPr>
          <w:b/>
          <w:bCs/>
          <w:lang w:val="sr-Cyrl-RS"/>
        </w:rPr>
      </w:pPr>
    </w:p>
    <w:p w:rsidR="00FF4B33" w:rsidRPr="00AB11C5" w:rsidRDefault="00FF4B33" w:rsidP="00FF4B33">
      <w:pPr>
        <w:rPr>
          <w:b/>
          <w:bCs/>
          <w:lang w:val="sr-Cyrl-CS"/>
        </w:rPr>
      </w:pPr>
    </w:p>
    <w:p w:rsidR="00F127F4" w:rsidRPr="0072373C" w:rsidRDefault="00A765CD" w:rsidP="0072373C">
      <w:pPr>
        <w:pStyle w:val="ListParagraph"/>
        <w:shd w:val="clear" w:color="auto" w:fill="C6D9F1"/>
        <w:ind w:left="0"/>
        <w:jc w:val="center"/>
        <w:rPr>
          <w:b/>
          <w:bCs/>
          <w:i/>
          <w:iCs/>
          <w:lang w:val="ru-RU"/>
        </w:rPr>
      </w:pPr>
      <w:r w:rsidRPr="00AB11C5">
        <w:rPr>
          <w:b/>
          <w:i/>
        </w:rPr>
        <w:lastRenderedPageBreak/>
        <w:t>V</w:t>
      </w:r>
      <w:r w:rsidRPr="00AB11C5">
        <w:rPr>
          <w:b/>
          <w:i/>
          <w:lang w:val="sr-Cyrl-RS"/>
        </w:rPr>
        <w:t xml:space="preserve"> ОБРАЦИ КОЈИ ЧИНЕ САСТАВНИ ДЕО ПОНУДЕ</w:t>
      </w:r>
    </w:p>
    <w:p w:rsidR="00FF4B33" w:rsidRPr="00AB11C5" w:rsidRDefault="00FF4B33">
      <w:pPr>
        <w:pStyle w:val="ListParagraph"/>
        <w:ind w:left="0"/>
        <w:jc w:val="both"/>
        <w:rPr>
          <w:bCs/>
          <w:iCs/>
          <w:lang w:val="sr-Cyrl-CS"/>
        </w:rPr>
      </w:pPr>
    </w:p>
    <w:p w:rsidR="00FF4B33" w:rsidRPr="00AB11C5" w:rsidRDefault="00FF4B33">
      <w:pPr>
        <w:pStyle w:val="ListParagraph"/>
        <w:ind w:left="0"/>
        <w:jc w:val="both"/>
        <w:rPr>
          <w:bCs/>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93"/>
      </w:tblGrid>
      <w:tr w:rsidR="001216EB" w:rsidRPr="00333459" w:rsidTr="001216EB">
        <w:trPr>
          <w:jc w:val="center"/>
        </w:trPr>
        <w:tc>
          <w:tcPr>
            <w:tcW w:w="2093" w:type="dxa"/>
          </w:tcPr>
          <w:p w:rsidR="001216EB" w:rsidRPr="00333459" w:rsidRDefault="001216EB" w:rsidP="003F5081">
            <w:pPr>
              <w:widowControl w:val="0"/>
              <w:autoSpaceDN w:val="0"/>
              <w:textAlignment w:val="baseline"/>
              <w:rPr>
                <w:b/>
                <w:bCs/>
                <w:lang w:val="sr-Cyrl-RS"/>
              </w:rPr>
            </w:pPr>
            <w:r w:rsidRPr="00AB11C5">
              <w:t>Образац бр. V-1</w:t>
            </w:r>
          </w:p>
        </w:tc>
        <w:tc>
          <w:tcPr>
            <w:tcW w:w="8293" w:type="dxa"/>
          </w:tcPr>
          <w:p w:rsidR="001216EB" w:rsidRPr="00333459" w:rsidRDefault="001216EB" w:rsidP="003F5081">
            <w:pPr>
              <w:widowControl w:val="0"/>
              <w:autoSpaceDN w:val="0"/>
              <w:textAlignment w:val="baseline"/>
              <w:rPr>
                <w:b/>
                <w:bCs/>
                <w:lang w:val="sr-Cyrl-RS"/>
              </w:rPr>
            </w:pPr>
            <w:r w:rsidRPr="00AB11C5">
              <w:t>Образац понуде</w:t>
            </w:r>
          </w:p>
        </w:tc>
      </w:tr>
      <w:tr w:rsidR="001216EB" w:rsidRPr="00333459" w:rsidTr="001216EB">
        <w:trPr>
          <w:jc w:val="center"/>
        </w:trPr>
        <w:tc>
          <w:tcPr>
            <w:tcW w:w="2093" w:type="dxa"/>
          </w:tcPr>
          <w:p w:rsidR="001216EB" w:rsidRPr="00333459" w:rsidRDefault="001216EB" w:rsidP="003F5081">
            <w:pPr>
              <w:widowControl w:val="0"/>
              <w:autoSpaceDN w:val="0"/>
              <w:textAlignment w:val="baseline"/>
              <w:rPr>
                <w:b/>
                <w:bCs/>
                <w:lang w:val="sr-Cyrl-RS"/>
              </w:rPr>
            </w:pPr>
            <w:r w:rsidRPr="00AB11C5">
              <w:t>Образац бр. V-</w:t>
            </w:r>
            <w:r w:rsidRPr="00333459">
              <w:rPr>
                <w:lang w:val="sr-Cyrl-RS"/>
              </w:rPr>
              <w:t>2</w:t>
            </w:r>
          </w:p>
        </w:tc>
        <w:tc>
          <w:tcPr>
            <w:tcW w:w="8293" w:type="dxa"/>
          </w:tcPr>
          <w:p w:rsidR="001216EB" w:rsidRPr="00333459" w:rsidRDefault="001216EB" w:rsidP="003F5081">
            <w:pPr>
              <w:widowControl w:val="0"/>
              <w:autoSpaceDN w:val="0"/>
              <w:textAlignment w:val="baseline"/>
              <w:rPr>
                <w:b/>
                <w:bCs/>
                <w:lang w:val="sr-Cyrl-RS"/>
              </w:rPr>
            </w:pPr>
            <w:r w:rsidRPr="00AB11C5">
              <w:t>Образац структуре понуђене цене, са упутством како да се попуни</w:t>
            </w:r>
          </w:p>
        </w:tc>
      </w:tr>
      <w:tr w:rsidR="001216EB" w:rsidRPr="00333459" w:rsidTr="001216EB">
        <w:trPr>
          <w:jc w:val="center"/>
        </w:trPr>
        <w:tc>
          <w:tcPr>
            <w:tcW w:w="2093" w:type="dxa"/>
          </w:tcPr>
          <w:p w:rsidR="001216EB" w:rsidRPr="00333459" w:rsidRDefault="001216EB" w:rsidP="003F5081">
            <w:pPr>
              <w:widowControl w:val="0"/>
              <w:autoSpaceDN w:val="0"/>
              <w:textAlignment w:val="baseline"/>
              <w:rPr>
                <w:lang w:val="sr-Cyrl-RS"/>
              </w:rPr>
            </w:pPr>
            <w:r w:rsidRPr="00B74EC0">
              <w:t>Образац бр. V</w:t>
            </w:r>
            <w:r w:rsidRPr="00333459">
              <w:rPr>
                <w:lang w:val="sr-Cyrl-RS"/>
              </w:rPr>
              <w:t>-3</w:t>
            </w:r>
          </w:p>
        </w:tc>
        <w:tc>
          <w:tcPr>
            <w:tcW w:w="8293" w:type="dxa"/>
          </w:tcPr>
          <w:p w:rsidR="001216EB" w:rsidRPr="00333459" w:rsidRDefault="001216EB" w:rsidP="003F5081">
            <w:pPr>
              <w:widowControl w:val="0"/>
              <w:autoSpaceDN w:val="0"/>
              <w:textAlignment w:val="baseline"/>
              <w:rPr>
                <w:b/>
                <w:bCs/>
                <w:lang w:val="sr-Cyrl-RS"/>
              </w:rPr>
            </w:pPr>
            <w:r w:rsidRPr="00AB11C5">
              <w:t>Образац трошкова припреме понуде</w:t>
            </w:r>
          </w:p>
        </w:tc>
      </w:tr>
      <w:tr w:rsidR="001216EB" w:rsidRPr="00333459" w:rsidTr="001216EB">
        <w:trPr>
          <w:jc w:val="center"/>
        </w:trPr>
        <w:tc>
          <w:tcPr>
            <w:tcW w:w="2093" w:type="dxa"/>
          </w:tcPr>
          <w:p w:rsidR="001216EB" w:rsidRPr="00333459" w:rsidRDefault="001216EB" w:rsidP="003F5081">
            <w:pPr>
              <w:widowControl w:val="0"/>
              <w:autoSpaceDN w:val="0"/>
              <w:textAlignment w:val="baseline"/>
              <w:rPr>
                <w:lang w:val="sr-Cyrl-RS"/>
              </w:rPr>
            </w:pPr>
            <w:r w:rsidRPr="00B74EC0">
              <w:t>Образац бр. V</w:t>
            </w:r>
            <w:r w:rsidRPr="00333459">
              <w:rPr>
                <w:lang w:val="sr-Cyrl-RS"/>
              </w:rPr>
              <w:t>-4</w:t>
            </w:r>
          </w:p>
        </w:tc>
        <w:tc>
          <w:tcPr>
            <w:tcW w:w="8293" w:type="dxa"/>
          </w:tcPr>
          <w:p w:rsidR="001216EB" w:rsidRPr="00333459" w:rsidRDefault="001216EB" w:rsidP="003F5081">
            <w:pPr>
              <w:widowControl w:val="0"/>
              <w:autoSpaceDN w:val="0"/>
              <w:textAlignment w:val="baseline"/>
              <w:rPr>
                <w:b/>
                <w:bCs/>
                <w:lang w:val="sr-Cyrl-RS"/>
              </w:rPr>
            </w:pPr>
            <w:r w:rsidRPr="00AB11C5">
              <w:t>Образац изјаве о независној понуди</w:t>
            </w:r>
          </w:p>
        </w:tc>
      </w:tr>
      <w:tr w:rsidR="001216EB" w:rsidRPr="00333459" w:rsidTr="001216EB">
        <w:trPr>
          <w:jc w:val="center"/>
        </w:trPr>
        <w:tc>
          <w:tcPr>
            <w:tcW w:w="2093" w:type="dxa"/>
          </w:tcPr>
          <w:p w:rsidR="001216EB" w:rsidRPr="00333459" w:rsidRDefault="001216EB" w:rsidP="003F5081">
            <w:pPr>
              <w:widowControl w:val="0"/>
              <w:autoSpaceDN w:val="0"/>
              <w:textAlignment w:val="baseline"/>
              <w:rPr>
                <w:lang w:val="sr-Cyrl-RS"/>
              </w:rPr>
            </w:pPr>
            <w:r w:rsidRPr="00B74EC0">
              <w:t>Образац бр. V</w:t>
            </w:r>
            <w:r w:rsidRPr="00333459">
              <w:rPr>
                <w:lang w:val="sr-Cyrl-RS"/>
              </w:rPr>
              <w:t>-5</w:t>
            </w:r>
          </w:p>
        </w:tc>
        <w:tc>
          <w:tcPr>
            <w:tcW w:w="8293" w:type="dxa"/>
          </w:tcPr>
          <w:p w:rsidR="001216EB" w:rsidRPr="00333459" w:rsidRDefault="001216EB" w:rsidP="003F5081">
            <w:pPr>
              <w:widowControl w:val="0"/>
              <w:autoSpaceDN w:val="0"/>
              <w:textAlignment w:val="baseline"/>
              <w:rPr>
                <w:b/>
                <w:bCs/>
                <w:lang w:val="sr-Cyrl-RS"/>
              </w:rPr>
            </w:pPr>
            <w:r w:rsidRPr="00333459">
              <w:rPr>
                <w:lang w:val="sr-Cyrl-CS"/>
              </w:rPr>
              <w:t>Образац изјаве у вези члана 75.Став 2.ЗЈН – 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подошења понуде</w:t>
            </w:r>
          </w:p>
        </w:tc>
      </w:tr>
      <w:tr w:rsidR="001216EB" w:rsidRPr="00333459" w:rsidTr="001216EB">
        <w:trPr>
          <w:jc w:val="center"/>
        </w:trPr>
        <w:tc>
          <w:tcPr>
            <w:tcW w:w="2093" w:type="dxa"/>
          </w:tcPr>
          <w:p w:rsidR="001216EB" w:rsidRPr="00333459" w:rsidRDefault="001216EB" w:rsidP="003F5081">
            <w:pPr>
              <w:widowControl w:val="0"/>
              <w:autoSpaceDN w:val="0"/>
              <w:textAlignment w:val="baseline"/>
              <w:rPr>
                <w:lang w:val="sr-Cyrl-RS"/>
              </w:rPr>
            </w:pPr>
            <w:r w:rsidRPr="00B74EC0">
              <w:t>Образац бр. V</w:t>
            </w:r>
            <w:r w:rsidRPr="00333459">
              <w:rPr>
                <w:lang w:val="sr-Cyrl-RS"/>
              </w:rPr>
              <w:t>-6</w:t>
            </w:r>
          </w:p>
        </w:tc>
        <w:tc>
          <w:tcPr>
            <w:tcW w:w="8293" w:type="dxa"/>
          </w:tcPr>
          <w:p w:rsidR="001216EB" w:rsidRPr="00095ECC" w:rsidRDefault="001216EB" w:rsidP="00095ECC">
            <w:pPr>
              <w:widowControl w:val="0"/>
              <w:autoSpaceDN w:val="0"/>
              <w:textAlignment w:val="baseline"/>
              <w:rPr>
                <w:b/>
                <w:bCs/>
                <w:lang w:val="sr-Latn-RS"/>
              </w:rPr>
            </w:pPr>
            <w:r w:rsidRPr="00333459">
              <w:rPr>
                <w:lang w:val="sr-Cyrl-RS"/>
              </w:rPr>
              <w:t>Образац изјаве о достављању менице и меничног овлашћења за добро извршење посла</w:t>
            </w:r>
            <w:r w:rsidR="00095ECC">
              <w:rPr>
                <w:lang w:val="sr-Latn-RS"/>
              </w:rPr>
              <w:t>.</w:t>
            </w:r>
          </w:p>
        </w:tc>
      </w:tr>
      <w:tr w:rsidR="001216EB" w:rsidRPr="00333459" w:rsidTr="001216EB">
        <w:trPr>
          <w:jc w:val="center"/>
        </w:trPr>
        <w:tc>
          <w:tcPr>
            <w:tcW w:w="2093" w:type="dxa"/>
          </w:tcPr>
          <w:p w:rsidR="001216EB" w:rsidRPr="00333459" w:rsidRDefault="001216EB" w:rsidP="003F5081">
            <w:pPr>
              <w:widowControl w:val="0"/>
              <w:autoSpaceDN w:val="0"/>
              <w:textAlignment w:val="baseline"/>
              <w:rPr>
                <w:lang w:val="sr-Cyrl-RS"/>
              </w:rPr>
            </w:pPr>
            <w:r w:rsidRPr="00456475">
              <w:t>Образац бр. V</w:t>
            </w:r>
            <w:r w:rsidRPr="00333459">
              <w:rPr>
                <w:lang w:val="sr-Cyrl-RS"/>
              </w:rPr>
              <w:t>-7</w:t>
            </w:r>
          </w:p>
        </w:tc>
        <w:tc>
          <w:tcPr>
            <w:tcW w:w="8293" w:type="dxa"/>
          </w:tcPr>
          <w:p w:rsidR="001216EB" w:rsidRPr="00333459" w:rsidRDefault="001216EB" w:rsidP="003F5081">
            <w:pPr>
              <w:widowControl w:val="0"/>
              <w:autoSpaceDN w:val="0"/>
              <w:textAlignment w:val="baseline"/>
              <w:rPr>
                <w:b/>
                <w:bCs/>
                <w:lang w:val="sr-Cyrl-RS"/>
              </w:rPr>
            </w:pPr>
            <w:r w:rsidRPr="00333459">
              <w:rPr>
                <w:lang w:val="sr-Cyrl-CS"/>
              </w:rPr>
              <w:t>Списак изведених радова</w:t>
            </w:r>
          </w:p>
        </w:tc>
      </w:tr>
      <w:tr w:rsidR="001216EB" w:rsidRPr="00333459" w:rsidTr="001216EB">
        <w:trPr>
          <w:jc w:val="center"/>
        </w:trPr>
        <w:tc>
          <w:tcPr>
            <w:tcW w:w="2093" w:type="dxa"/>
          </w:tcPr>
          <w:p w:rsidR="001216EB" w:rsidRPr="00333459" w:rsidRDefault="001216EB" w:rsidP="003F5081">
            <w:pPr>
              <w:widowControl w:val="0"/>
              <w:autoSpaceDN w:val="0"/>
              <w:textAlignment w:val="baseline"/>
              <w:rPr>
                <w:lang w:val="sr-Cyrl-RS"/>
              </w:rPr>
            </w:pPr>
            <w:r w:rsidRPr="00456475">
              <w:t>Образац бр. V</w:t>
            </w:r>
            <w:r w:rsidRPr="00333459">
              <w:rPr>
                <w:lang w:val="sr-Cyrl-RS"/>
              </w:rPr>
              <w:t>-</w:t>
            </w:r>
            <w:r>
              <w:rPr>
                <w:lang w:val="sr-Cyrl-RS"/>
              </w:rPr>
              <w:t>8</w:t>
            </w:r>
          </w:p>
        </w:tc>
        <w:tc>
          <w:tcPr>
            <w:tcW w:w="8293" w:type="dxa"/>
          </w:tcPr>
          <w:p w:rsidR="001216EB" w:rsidRPr="00333459" w:rsidRDefault="001216EB" w:rsidP="003F5081">
            <w:pPr>
              <w:widowControl w:val="0"/>
              <w:autoSpaceDN w:val="0"/>
              <w:textAlignment w:val="baseline"/>
              <w:rPr>
                <w:b/>
                <w:bCs/>
                <w:lang w:val="sr-Cyrl-RS"/>
              </w:rPr>
            </w:pPr>
            <w:r w:rsidRPr="00333459">
              <w:rPr>
                <w:lang w:val="sr-Cyrl-CS"/>
              </w:rPr>
              <w:t>Листа кадровске опремљености</w:t>
            </w:r>
          </w:p>
        </w:tc>
      </w:tr>
      <w:tr w:rsidR="001216EB" w:rsidRPr="00333459" w:rsidTr="001216EB">
        <w:trPr>
          <w:jc w:val="center"/>
        </w:trPr>
        <w:tc>
          <w:tcPr>
            <w:tcW w:w="2093" w:type="dxa"/>
          </w:tcPr>
          <w:p w:rsidR="001216EB" w:rsidRPr="00333459" w:rsidRDefault="001216EB" w:rsidP="003F5081">
            <w:pPr>
              <w:widowControl w:val="0"/>
              <w:autoSpaceDN w:val="0"/>
              <w:textAlignment w:val="baseline"/>
              <w:rPr>
                <w:lang w:val="sr-Cyrl-RS"/>
              </w:rPr>
            </w:pPr>
            <w:r w:rsidRPr="00456475">
              <w:t>Образац бр. V</w:t>
            </w:r>
            <w:r w:rsidRPr="00333459">
              <w:rPr>
                <w:lang w:val="sr-Cyrl-RS"/>
              </w:rPr>
              <w:t>-</w:t>
            </w:r>
            <w:r>
              <w:rPr>
                <w:lang w:val="sr-Cyrl-RS"/>
              </w:rPr>
              <w:t>9</w:t>
            </w:r>
          </w:p>
        </w:tc>
        <w:tc>
          <w:tcPr>
            <w:tcW w:w="8293" w:type="dxa"/>
          </w:tcPr>
          <w:p w:rsidR="001216EB" w:rsidRPr="00333459" w:rsidRDefault="001216EB" w:rsidP="003F5081">
            <w:pPr>
              <w:widowControl w:val="0"/>
              <w:autoSpaceDN w:val="0"/>
              <w:textAlignment w:val="baseline"/>
              <w:rPr>
                <w:b/>
                <w:bCs/>
                <w:lang w:val="sr-Cyrl-RS"/>
              </w:rPr>
            </w:pPr>
            <w:r w:rsidRPr="00333459">
              <w:rPr>
                <w:lang w:val="sr-Cyrl-CS"/>
              </w:rPr>
              <w:t>Листа техничке опремљености</w:t>
            </w:r>
          </w:p>
        </w:tc>
      </w:tr>
      <w:tr w:rsidR="001216EB" w:rsidRPr="00333459" w:rsidTr="001216EB">
        <w:trPr>
          <w:jc w:val="center"/>
        </w:trPr>
        <w:tc>
          <w:tcPr>
            <w:tcW w:w="2093" w:type="dxa"/>
          </w:tcPr>
          <w:p w:rsidR="001216EB" w:rsidRPr="00333459" w:rsidRDefault="001216EB" w:rsidP="003F5081">
            <w:pPr>
              <w:widowControl w:val="0"/>
              <w:autoSpaceDN w:val="0"/>
              <w:textAlignment w:val="baseline"/>
              <w:rPr>
                <w:lang w:val="sr-Cyrl-RS"/>
              </w:rPr>
            </w:pPr>
            <w:r w:rsidRPr="00456475">
              <w:t>Образац бр. V</w:t>
            </w:r>
            <w:r w:rsidRPr="00333459">
              <w:rPr>
                <w:lang w:val="sr-Cyrl-RS"/>
              </w:rPr>
              <w:t>-</w:t>
            </w:r>
            <w:r>
              <w:rPr>
                <w:lang w:val="sr-Cyrl-RS"/>
              </w:rPr>
              <w:t>10</w:t>
            </w:r>
          </w:p>
        </w:tc>
        <w:tc>
          <w:tcPr>
            <w:tcW w:w="8293" w:type="dxa"/>
          </w:tcPr>
          <w:p w:rsidR="001216EB" w:rsidRPr="00333459" w:rsidRDefault="001216EB" w:rsidP="003F5081">
            <w:pPr>
              <w:widowControl w:val="0"/>
              <w:autoSpaceDN w:val="0"/>
              <w:textAlignment w:val="baseline"/>
              <w:rPr>
                <w:b/>
                <w:bCs/>
                <w:lang w:val="sr-Cyrl-RS"/>
              </w:rPr>
            </w:pPr>
            <w:r w:rsidRPr="00333459">
              <w:rPr>
                <w:lang w:val="sr-Cyrl-CS"/>
              </w:rPr>
              <w:t>Потврда о реализацији уговора</w:t>
            </w:r>
          </w:p>
        </w:tc>
      </w:tr>
      <w:tr w:rsidR="001216EB" w:rsidRPr="00333459" w:rsidTr="001216EB">
        <w:trPr>
          <w:jc w:val="center"/>
        </w:trPr>
        <w:tc>
          <w:tcPr>
            <w:tcW w:w="2093" w:type="dxa"/>
          </w:tcPr>
          <w:p w:rsidR="001216EB" w:rsidRPr="00D426DE" w:rsidRDefault="001216EB" w:rsidP="003F5081">
            <w:pPr>
              <w:widowControl w:val="0"/>
              <w:autoSpaceDN w:val="0"/>
              <w:jc w:val="center"/>
              <w:textAlignment w:val="baseline"/>
              <w:rPr>
                <w:lang w:val="sr-Cyrl-RS"/>
              </w:rPr>
            </w:pPr>
            <w:r>
              <w:rPr>
                <w:lang w:val="sr-Cyrl-RS"/>
              </w:rPr>
              <w:t>Поглавље</w:t>
            </w:r>
            <w:r w:rsidRPr="00456475">
              <w:t xml:space="preserve"> V</w:t>
            </w:r>
            <w:r>
              <w:rPr>
                <w:lang w:val="sr-Cyrl-RS"/>
              </w:rPr>
              <w:t>I</w:t>
            </w:r>
          </w:p>
        </w:tc>
        <w:tc>
          <w:tcPr>
            <w:tcW w:w="8293" w:type="dxa"/>
          </w:tcPr>
          <w:p w:rsidR="001216EB" w:rsidRPr="00333459" w:rsidRDefault="001216EB" w:rsidP="003F5081">
            <w:pPr>
              <w:widowControl w:val="0"/>
              <w:autoSpaceDN w:val="0"/>
              <w:textAlignment w:val="baseline"/>
              <w:rPr>
                <w:b/>
                <w:bCs/>
                <w:lang w:val="sr-Cyrl-RS"/>
              </w:rPr>
            </w:pPr>
            <w:r w:rsidRPr="00AB11C5">
              <w:t>Модел уговора</w:t>
            </w:r>
          </w:p>
        </w:tc>
      </w:tr>
      <w:tr w:rsidR="001216EB" w:rsidRPr="00333459" w:rsidTr="001216EB">
        <w:trPr>
          <w:jc w:val="center"/>
        </w:trPr>
        <w:tc>
          <w:tcPr>
            <w:tcW w:w="10386" w:type="dxa"/>
            <w:gridSpan w:val="2"/>
          </w:tcPr>
          <w:p w:rsidR="001216EB" w:rsidRPr="00AB11C5" w:rsidRDefault="001216EB" w:rsidP="003F5081">
            <w:pPr>
              <w:widowControl w:val="0"/>
              <w:autoSpaceDN w:val="0"/>
              <w:textAlignment w:val="baseline"/>
            </w:pPr>
            <w:r w:rsidRPr="00F86715">
              <w:t>Доказе о испуњености услова из члана 75. и 76. Закона, наведене у Упутству како се доказује испуњеност услова (део под III у конкурсној документацији)</w:t>
            </w:r>
          </w:p>
        </w:tc>
      </w:tr>
      <w:tr w:rsidR="001216EB" w:rsidRPr="00333459" w:rsidTr="001216EB">
        <w:trPr>
          <w:jc w:val="center"/>
        </w:trPr>
        <w:tc>
          <w:tcPr>
            <w:tcW w:w="10386" w:type="dxa"/>
            <w:gridSpan w:val="2"/>
          </w:tcPr>
          <w:p w:rsidR="001216EB" w:rsidRPr="00AB11C5" w:rsidRDefault="001216EB" w:rsidP="003F5081">
            <w:pPr>
              <w:widowControl w:val="0"/>
              <w:autoSpaceDN w:val="0"/>
              <w:textAlignment w:val="baseline"/>
            </w:pPr>
            <w:r w:rsidRPr="00F86715">
              <w:t>Споразум којим се понуђачи из групе међусобно и према наручиоцу обавезују на извршење јавне набавке – уколико понуду подноси група понуђача</w:t>
            </w:r>
          </w:p>
        </w:tc>
      </w:tr>
    </w:tbl>
    <w:p w:rsidR="003F1671" w:rsidRPr="00AB11C5" w:rsidRDefault="003F1671" w:rsidP="001216EB">
      <w:pPr>
        <w:jc w:val="cente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FF4B33" w:rsidRPr="00AB11C5" w:rsidRDefault="00FF4B33">
      <w:pPr>
        <w:rPr>
          <w:b/>
          <w:bCs/>
          <w:lang w:val="sr-Cyrl-RS"/>
        </w:rPr>
      </w:pPr>
    </w:p>
    <w:p w:rsidR="00027C62" w:rsidRPr="00AB11C5" w:rsidRDefault="00027C62">
      <w:pPr>
        <w:rPr>
          <w:b/>
          <w:bCs/>
          <w:lang w:val="sr-Cyrl-RS"/>
        </w:rPr>
      </w:pPr>
    </w:p>
    <w:p w:rsidR="00870A25" w:rsidRPr="00AB11C5" w:rsidRDefault="00870A25">
      <w:pPr>
        <w:rPr>
          <w:b/>
          <w:bCs/>
          <w:lang w:val="sr-Cyrl-RS"/>
        </w:rPr>
      </w:pPr>
    </w:p>
    <w:p w:rsidR="00870A25" w:rsidRPr="00AB11C5" w:rsidRDefault="00870A25">
      <w:pPr>
        <w:rPr>
          <w:b/>
          <w:bCs/>
          <w:lang w:val="sr-Cyrl-RS"/>
        </w:rPr>
      </w:pPr>
    </w:p>
    <w:p w:rsidR="00870A25" w:rsidRPr="00AB11C5" w:rsidRDefault="00870A25">
      <w:pPr>
        <w:rPr>
          <w:b/>
          <w:bCs/>
          <w:lang w:val="sr-Cyrl-RS"/>
        </w:rPr>
      </w:pPr>
    </w:p>
    <w:p w:rsidR="00870A25" w:rsidRDefault="00870A25">
      <w:pPr>
        <w:rPr>
          <w:b/>
          <w:bCs/>
          <w:lang w:val="sr-Cyrl-RS"/>
        </w:rPr>
      </w:pPr>
    </w:p>
    <w:p w:rsidR="00D80624" w:rsidRDefault="00D80624" w:rsidP="00FF4B33">
      <w:pPr>
        <w:rPr>
          <w:b/>
          <w:bCs/>
          <w:lang w:val="sr-Cyrl-RS"/>
        </w:rPr>
      </w:pPr>
    </w:p>
    <w:p w:rsidR="001216EB" w:rsidRDefault="001216EB" w:rsidP="00FF4B33">
      <w:pPr>
        <w:rPr>
          <w:b/>
          <w:bCs/>
          <w:i/>
          <w:iCs/>
          <w:lang w:val="sr-Cyrl-RS"/>
        </w:rPr>
      </w:pPr>
    </w:p>
    <w:p w:rsidR="00D80624" w:rsidRPr="00D80624" w:rsidRDefault="00D80624" w:rsidP="00D80624">
      <w:pPr>
        <w:pBdr>
          <w:top w:val="single" w:sz="4" w:space="1" w:color="auto"/>
          <w:left w:val="single" w:sz="4" w:space="4" w:color="auto"/>
          <w:bottom w:val="single" w:sz="4" w:space="1" w:color="auto"/>
          <w:right w:val="single" w:sz="4" w:space="4" w:color="auto"/>
        </w:pBdr>
        <w:jc w:val="center"/>
        <w:rPr>
          <w:b/>
          <w:bCs/>
          <w:i/>
          <w:iCs/>
          <w:lang w:val="sr-Cyrl-RS"/>
        </w:rPr>
      </w:pPr>
      <w:r>
        <w:rPr>
          <w:b/>
          <w:bCs/>
          <w:i/>
          <w:iCs/>
          <w:lang w:val="sr-Cyrl-RS"/>
        </w:rPr>
        <w:lastRenderedPageBreak/>
        <w:t>V-1 ОБРАЗАЦ ПОНУДЕ</w:t>
      </w:r>
    </w:p>
    <w:p w:rsidR="00D80624" w:rsidRDefault="00D80624" w:rsidP="003D5A6B">
      <w:pPr>
        <w:jc w:val="both"/>
        <w:rPr>
          <w:iCs/>
          <w:lang w:val="sr-Cyrl-RS"/>
        </w:rPr>
      </w:pPr>
    </w:p>
    <w:p w:rsidR="003D5A6B" w:rsidRPr="00B32893" w:rsidRDefault="003D5A6B" w:rsidP="00B32893">
      <w:pPr>
        <w:jc w:val="both"/>
        <w:rPr>
          <w:lang w:val="sr-Cyrl-CS"/>
        </w:rPr>
      </w:pPr>
      <w:r w:rsidRPr="00B32893">
        <w:rPr>
          <w:iCs/>
          <w:lang w:val="sr-Cyrl-RS"/>
        </w:rPr>
        <w:t xml:space="preserve">Понуда бр ________________ од __________________ за јавну набавку број: </w:t>
      </w:r>
      <w:r w:rsidR="00F93D8A">
        <w:rPr>
          <w:b/>
          <w:iCs/>
          <w:lang w:val="sr-Cyrl-RS"/>
        </w:rPr>
        <w:t>45</w:t>
      </w:r>
      <w:r w:rsidR="00E20C4E">
        <w:rPr>
          <w:b/>
          <w:iCs/>
          <w:lang w:val="sr-Cyrl-RS"/>
        </w:rPr>
        <w:t>/2019</w:t>
      </w:r>
      <w:r w:rsidRPr="00B32893">
        <w:rPr>
          <w:iCs/>
          <w:lang w:val="sr-Cyrl-RS"/>
        </w:rPr>
        <w:t xml:space="preserve"> - </w:t>
      </w:r>
      <w:r w:rsidRPr="00B32893">
        <w:rPr>
          <w:lang w:val="sr-Cyrl-RS"/>
        </w:rPr>
        <w:t xml:space="preserve"> </w:t>
      </w:r>
      <w:r w:rsidRPr="00CF3D65">
        <w:rPr>
          <w:b/>
          <w:lang w:val="sr-Cyrl-RS"/>
        </w:rPr>
        <w:t>„</w:t>
      </w:r>
      <w:r w:rsidR="00F93D8A" w:rsidRPr="0070115F">
        <w:rPr>
          <w:b/>
          <w:lang w:val="ru-RU"/>
        </w:rPr>
        <w:t xml:space="preserve">Извођење радова </w:t>
      </w:r>
      <w:r w:rsidR="00F93D8A" w:rsidRPr="0070115F">
        <w:rPr>
          <w:b/>
          <w:lang w:val="sr-Cyrl-RS"/>
        </w:rPr>
        <w:t>на</w:t>
      </w:r>
      <w:r w:rsidR="00F93D8A" w:rsidRPr="00FA5D78">
        <w:rPr>
          <w:lang w:val="sr-Cyrl-RS"/>
        </w:rPr>
        <w:t xml:space="preserve"> </w:t>
      </w:r>
      <w:r w:rsidR="00F93D8A" w:rsidRPr="00FA5D78">
        <w:rPr>
          <w:b/>
          <w:lang w:val="sr-Cyrl-RS"/>
        </w:rPr>
        <w:t>санацији,</w:t>
      </w:r>
      <w:r w:rsidR="00F93D8A">
        <w:rPr>
          <w:lang w:val="sr-Cyrl-RS"/>
        </w:rPr>
        <w:t xml:space="preserve"> </w:t>
      </w:r>
      <w:r w:rsidR="00F93D8A" w:rsidRPr="0070115F">
        <w:rPr>
          <w:b/>
          <w:lang w:val="sr-Cyrl-RS"/>
        </w:rPr>
        <w:t xml:space="preserve"> </w:t>
      </w:r>
      <w:r w:rsidR="00F93D8A" w:rsidRPr="0070115F">
        <w:rPr>
          <w:b/>
          <w:lang w:val="sr-Latn-ME"/>
        </w:rPr>
        <w:t>р</w:t>
      </w:r>
      <w:r w:rsidR="00F93D8A" w:rsidRPr="0070115F">
        <w:rPr>
          <w:b/>
          <w:lang w:val="sr-Cyrl-CS"/>
        </w:rPr>
        <w:t>еконструкцији и асфалтирању прилаза и платоа</w:t>
      </w:r>
      <w:r w:rsidRPr="00CF3D65">
        <w:rPr>
          <w:b/>
          <w:lang w:val="sr-Cyrl-RS"/>
        </w:rPr>
        <w:t>“.</w:t>
      </w:r>
    </w:p>
    <w:p w:rsidR="003D5A6B" w:rsidRPr="00AB11C5" w:rsidRDefault="003D5A6B" w:rsidP="003D5A6B">
      <w:pPr>
        <w:jc w:val="both"/>
        <w:rPr>
          <w:rFonts w:eastAsia="TimesNewRomanPSMT"/>
          <w:b/>
          <w:bCs/>
          <w:iCs/>
          <w:lang w:val="sr-Cyrl-CS"/>
        </w:rPr>
      </w:pPr>
    </w:p>
    <w:p w:rsidR="003D5A6B" w:rsidRPr="00AB11C5" w:rsidRDefault="003D5A6B" w:rsidP="003D5A6B">
      <w:pPr>
        <w:jc w:val="both"/>
        <w:rPr>
          <w:i/>
          <w:iCs/>
          <w:lang w:val="sr-Cyrl-RS"/>
        </w:rPr>
      </w:pPr>
    </w:p>
    <w:p w:rsidR="003D5A6B" w:rsidRPr="00AB11C5" w:rsidRDefault="003D5A6B" w:rsidP="000B1BAD">
      <w:pPr>
        <w:numPr>
          <w:ilvl w:val="0"/>
          <w:numId w:val="2"/>
        </w:numPr>
        <w:suppressAutoHyphens w:val="0"/>
        <w:spacing w:line="240" w:lineRule="auto"/>
        <w:rPr>
          <w:b/>
          <w:bCs/>
          <w:i/>
          <w:iCs/>
        </w:rPr>
      </w:pPr>
      <w:r w:rsidRPr="00AB11C5">
        <w:rPr>
          <w:b/>
          <w:bCs/>
          <w:i/>
          <w:iCs/>
        </w:rPr>
        <w:t>ОПШТИ ПОДАЦИ О ПОНУЂАЧУ</w:t>
      </w:r>
    </w:p>
    <w:p w:rsidR="003D5A6B" w:rsidRPr="00AB11C5" w:rsidRDefault="003D5A6B" w:rsidP="003D5A6B">
      <w:pPr>
        <w:rPr>
          <w:i/>
          <w:iCs/>
        </w:rPr>
      </w:pPr>
    </w:p>
    <w:tbl>
      <w:tblPr>
        <w:tblW w:w="0" w:type="auto"/>
        <w:jc w:val="center"/>
        <w:tblLayout w:type="fixed"/>
        <w:tblLook w:val="0000" w:firstRow="0" w:lastRow="0" w:firstColumn="0" w:lastColumn="0" w:noHBand="0" w:noVBand="0"/>
      </w:tblPr>
      <w:tblGrid>
        <w:gridCol w:w="4621"/>
        <w:gridCol w:w="4660"/>
      </w:tblGrid>
      <w:tr w:rsidR="003D5A6B" w:rsidRPr="00AB11C5"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b/>
                <w:bCs/>
                <w:i/>
                <w:iCs/>
              </w:rPr>
            </w:pPr>
            <w:r w:rsidRPr="00AB11C5">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
                <w:bCs/>
                <w:i/>
                <w:iCs/>
              </w:rPr>
            </w:pPr>
          </w:p>
          <w:p w:rsidR="003D5A6B" w:rsidRPr="00AB11C5" w:rsidRDefault="003D5A6B" w:rsidP="003C6119">
            <w:pPr>
              <w:rPr>
                <w:b/>
                <w:bCs/>
                <w:i/>
                <w:iCs/>
              </w:rPr>
            </w:pPr>
          </w:p>
        </w:tc>
      </w:tr>
      <w:tr w:rsidR="003D5A6B" w:rsidRPr="00AB11C5"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b/>
                <w:bCs/>
                <w:i/>
                <w:iCs/>
              </w:rPr>
            </w:pPr>
            <w:r w:rsidRPr="00AB11C5">
              <w:rPr>
                <w:i/>
                <w:iCs/>
              </w:rPr>
              <w:t>Адреса понуђача:</w:t>
            </w:r>
          </w:p>
          <w:p w:rsidR="003D5A6B" w:rsidRPr="00AB11C5" w:rsidRDefault="003D5A6B" w:rsidP="003C6119">
            <w:pPr>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
                <w:bCs/>
                <w:i/>
                <w:iCs/>
              </w:rPr>
            </w:pPr>
          </w:p>
          <w:p w:rsidR="003D5A6B" w:rsidRPr="00AB11C5" w:rsidRDefault="003D5A6B" w:rsidP="003C6119">
            <w:pPr>
              <w:rPr>
                <w:b/>
                <w:bCs/>
                <w:i/>
                <w:iCs/>
              </w:rPr>
            </w:pPr>
          </w:p>
        </w:tc>
      </w:tr>
      <w:tr w:rsidR="003D5A6B" w:rsidRPr="00AB11C5"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b/>
                <w:bCs/>
                <w:i/>
                <w:iCs/>
              </w:rPr>
            </w:pPr>
            <w:r w:rsidRPr="00AB11C5">
              <w:rPr>
                <w:i/>
                <w:iCs/>
              </w:rPr>
              <w:t>Матични број понуђача:</w:t>
            </w:r>
          </w:p>
          <w:p w:rsidR="003D5A6B" w:rsidRPr="00AB11C5" w:rsidRDefault="003D5A6B" w:rsidP="003C6119">
            <w:pPr>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
                <w:bCs/>
                <w:i/>
                <w:iCs/>
              </w:rPr>
            </w:pPr>
          </w:p>
          <w:p w:rsidR="003D5A6B" w:rsidRPr="00AB11C5" w:rsidRDefault="003D5A6B" w:rsidP="003C6119">
            <w:pPr>
              <w:rPr>
                <w:b/>
                <w:bCs/>
                <w:i/>
                <w:iCs/>
              </w:rPr>
            </w:pPr>
          </w:p>
        </w:tc>
      </w:tr>
      <w:tr w:rsidR="003D5A6B" w:rsidRPr="00AB11C5"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b/>
                <w:bCs/>
                <w:i/>
                <w:iCs/>
                <w:lang w:val="ru-RU"/>
              </w:rPr>
            </w:pPr>
            <w:r w:rsidRPr="00AB11C5">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
                <w:bCs/>
                <w:i/>
                <w:iCs/>
                <w:lang w:val="ru-RU"/>
              </w:rPr>
            </w:pPr>
          </w:p>
        </w:tc>
      </w:tr>
      <w:tr w:rsidR="003D5A6B" w:rsidRPr="00AB11C5"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i/>
                <w:iCs/>
                <w:lang w:val="sr-Cyrl-RS"/>
              </w:rPr>
            </w:pPr>
            <w:r w:rsidRPr="00AB11C5">
              <w:rPr>
                <w:i/>
                <w:iCs/>
                <w:lang w:val="sr-Cyrl-RS"/>
              </w:rPr>
              <w:t>Врста – величина правног лица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Cs/>
                <w:iCs/>
                <w:lang w:val="ru-RU"/>
              </w:rPr>
            </w:pPr>
            <w:r w:rsidRPr="00AB11C5">
              <w:rPr>
                <w:bCs/>
                <w:iCs/>
                <w:lang w:val="ru-RU"/>
              </w:rPr>
              <w:t>А: Велико</w:t>
            </w:r>
          </w:p>
          <w:p w:rsidR="003D5A6B" w:rsidRPr="00AB11C5" w:rsidRDefault="003D5A6B" w:rsidP="003C6119">
            <w:pPr>
              <w:snapToGrid w:val="0"/>
              <w:rPr>
                <w:bCs/>
                <w:iCs/>
                <w:lang w:val="ru-RU"/>
              </w:rPr>
            </w:pPr>
            <w:r w:rsidRPr="00AB11C5">
              <w:rPr>
                <w:bCs/>
                <w:iCs/>
                <w:lang w:val="ru-RU"/>
              </w:rPr>
              <w:t>Б: Средње</w:t>
            </w:r>
          </w:p>
          <w:p w:rsidR="003D5A6B" w:rsidRPr="00AB11C5" w:rsidRDefault="003D5A6B" w:rsidP="003C6119">
            <w:pPr>
              <w:snapToGrid w:val="0"/>
              <w:rPr>
                <w:bCs/>
                <w:iCs/>
                <w:lang w:val="ru-RU"/>
              </w:rPr>
            </w:pPr>
            <w:r w:rsidRPr="00AB11C5">
              <w:rPr>
                <w:bCs/>
                <w:iCs/>
                <w:lang w:val="ru-RU"/>
              </w:rPr>
              <w:t>В: Мало</w:t>
            </w:r>
          </w:p>
          <w:p w:rsidR="003D5A6B" w:rsidRPr="00AB11C5" w:rsidRDefault="003D5A6B" w:rsidP="003C6119">
            <w:pPr>
              <w:snapToGrid w:val="0"/>
              <w:rPr>
                <w:b/>
                <w:bCs/>
                <w:i/>
                <w:iCs/>
                <w:lang w:val="ru-RU"/>
              </w:rPr>
            </w:pPr>
            <w:r w:rsidRPr="00AB11C5">
              <w:rPr>
                <w:bCs/>
                <w:iCs/>
                <w:lang w:val="ru-RU"/>
              </w:rPr>
              <w:t>Г: Микро</w:t>
            </w:r>
          </w:p>
        </w:tc>
      </w:tr>
      <w:tr w:rsidR="003D5A6B" w:rsidRPr="00AB11C5"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b/>
                <w:bCs/>
                <w:i/>
                <w:iCs/>
              </w:rPr>
            </w:pPr>
            <w:r w:rsidRPr="00AB11C5">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
                <w:bCs/>
                <w:i/>
                <w:iCs/>
              </w:rPr>
            </w:pPr>
          </w:p>
          <w:p w:rsidR="003D5A6B" w:rsidRPr="00AB11C5" w:rsidRDefault="003D5A6B" w:rsidP="003C6119">
            <w:pPr>
              <w:rPr>
                <w:b/>
                <w:bCs/>
                <w:i/>
                <w:iCs/>
              </w:rPr>
            </w:pPr>
          </w:p>
        </w:tc>
      </w:tr>
      <w:tr w:rsidR="003D5A6B" w:rsidRPr="00AB11C5"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i/>
                <w:iCs/>
                <w:lang w:val="sr-Latn-ME"/>
              </w:rPr>
            </w:pPr>
            <w:r w:rsidRPr="00AB11C5">
              <w:rPr>
                <w:i/>
                <w:iCs/>
                <w:lang w:val="ru-RU"/>
              </w:rPr>
              <w:t xml:space="preserve">Електронска адреса понуђача </w:t>
            </w:r>
          </w:p>
          <w:p w:rsidR="003D5A6B" w:rsidRPr="00AB11C5" w:rsidRDefault="003D5A6B" w:rsidP="003C6119">
            <w:pPr>
              <w:rPr>
                <w:b/>
                <w:bCs/>
                <w:i/>
                <w:iCs/>
                <w:lang w:val="ru-RU"/>
              </w:rPr>
            </w:pPr>
            <w:r w:rsidRPr="00AB11C5">
              <w:rPr>
                <w:i/>
                <w:iCs/>
                <w:lang w:val="ru-RU"/>
              </w:rPr>
              <w:t>(</w:t>
            </w:r>
            <w:r w:rsidRPr="00AB11C5">
              <w:rPr>
                <w:i/>
                <w:iCs/>
              </w:rPr>
              <w:t>e</w:t>
            </w:r>
            <w:r w:rsidRPr="00AB11C5">
              <w:rPr>
                <w:i/>
                <w:iCs/>
                <w:lang w:val="ru-RU"/>
              </w:rPr>
              <w:t>-</w:t>
            </w:r>
            <w:r w:rsidRPr="00AB11C5">
              <w:rPr>
                <w:i/>
                <w:iCs/>
              </w:rPr>
              <w:t>mail</w:t>
            </w:r>
            <w:r w:rsidRPr="00AB11C5">
              <w:rPr>
                <w:i/>
                <w:iCs/>
                <w:lang w:val="ru-RU"/>
              </w:rPr>
              <w:t>):</w:t>
            </w:r>
          </w:p>
          <w:p w:rsidR="003D5A6B" w:rsidRPr="00AB11C5" w:rsidRDefault="003D5A6B" w:rsidP="003C6119">
            <w:pPr>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
                <w:bCs/>
                <w:i/>
                <w:iCs/>
                <w:lang w:val="ru-RU"/>
              </w:rPr>
            </w:pPr>
          </w:p>
        </w:tc>
      </w:tr>
      <w:tr w:rsidR="003D5A6B" w:rsidRPr="00AB11C5"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b/>
                <w:bCs/>
                <w:i/>
                <w:iCs/>
              </w:rPr>
            </w:pPr>
            <w:r w:rsidRPr="00AB11C5">
              <w:rPr>
                <w:i/>
                <w:iCs/>
              </w:rPr>
              <w:t>Телефон:</w:t>
            </w:r>
          </w:p>
          <w:p w:rsidR="003D5A6B" w:rsidRPr="00AB11C5" w:rsidRDefault="003D5A6B" w:rsidP="003C6119">
            <w:pPr>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
                <w:bCs/>
                <w:i/>
                <w:iCs/>
              </w:rPr>
            </w:pPr>
          </w:p>
          <w:p w:rsidR="003D5A6B" w:rsidRPr="00AB11C5" w:rsidRDefault="003D5A6B" w:rsidP="003C6119">
            <w:pPr>
              <w:rPr>
                <w:b/>
                <w:bCs/>
                <w:i/>
                <w:iCs/>
              </w:rPr>
            </w:pPr>
          </w:p>
        </w:tc>
      </w:tr>
      <w:tr w:rsidR="003D5A6B" w:rsidRPr="00AB11C5"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b/>
                <w:bCs/>
                <w:i/>
                <w:iCs/>
              </w:rPr>
            </w:pPr>
            <w:r w:rsidRPr="00AB11C5">
              <w:rPr>
                <w:i/>
                <w:iCs/>
              </w:rPr>
              <w:t>Телефакс:</w:t>
            </w:r>
          </w:p>
          <w:p w:rsidR="003D5A6B" w:rsidRPr="00AB11C5" w:rsidRDefault="003D5A6B" w:rsidP="003C6119">
            <w:pPr>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
                <w:bCs/>
                <w:i/>
                <w:iCs/>
              </w:rPr>
            </w:pPr>
          </w:p>
          <w:p w:rsidR="003D5A6B" w:rsidRPr="00AB11C5" w:rsidRDefault="003D5A6B" w:rsidP="003C6119">
            <w:pPr>
              <w:rPr>
                <w:b/>
                <w:bCs/>
                <w:i/>
                <w:iCs/>
              </w:rPr>
            </w:pPr>
          </w:p>
        </w:tc>
      </w:tr>
      <w:tr w:rsidR="003D5A6B" w:rsidRPr="00AB11C5"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b/>
                <w:bCs/>
                <w:i/>
                <w:iCs/>
                <w:lang w:val="ru-RU"/>
              </w:rPr>
            </w:pPr>
            <w:r w:rsidRPr="00AB11C5">
              <w:rPr>
                <w:i/>
                <w:iCs/>
                <w:lang w:val="ru-RU"/>
              </w:rPr>
              <w:t>Број рачуна понуђача и назив банке:</w:t>
            </w:r>
          </w:p>
          <w:p w:rsidR="003D5A6B" w:rsidRPr="00AB11C5" w:rsidRDefault="003D5A6B" w:rsidP="003C6119">
            <w:pPr>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
                <w:bCs/>
                <w:i/>
                <w:iCs/>
                <w:lang w:val="ru-RU"/>
              </w:rPr>
            </w:pPr>
          </w:p>
          <w:p w:rsidR="003D5A6B" w:rsidRPr="00AB11C5" w:rsidRDefault="003D5A6B" w:rsidP="003C6119">
            <w:pPr>
              <w:rPr>
                <w:b/>
                <w:bCs/>
                <w:i/>
                <w:iCs/>
                <w:lang w:val="ru-RU"/>
              </w:rPr>
            </w:pPr>
          </w:p>
        </w:tc>
      </w:tr>
      <w:tr w:rsidR="003D5A6B" w:rsidRPr="00AB11C5" w:rsidTr="003C6119">
        <w:trPr>
          <w:jc w:val="center"/>
        </w:trPr>
        <w:tc>
          <w:tcPr>
            <w:tcW w:w="4621"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b/>
                <w:bCs/>
                <w:i/>
                <w:iCs/>
                <w:lang w:val="ru-RU"/>
              </w:rPr>
            </w:pPr>
            <w:r w:rsidRPr="00AB11C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ind w:firstLine="708"/>
              <w:rPr>
                <w:b/>
                <w:bCs/>
                <w:i/>
                <w:iCs/>
                <w:lang w:val="ru-RU"/>
              </w:rPr>
            </w:pPr>
          </w:p>
          <w:p w:rsidR="003D5A6B" w:rsidRPr="00AB11C5" w:rsidRDefault="003D5A6B" w:rsidP="003C6119">
            <w:pPr>
              <w:rPr>
                <w:b/>
                <w:bCs/>
                <w:i/>
                <w:iCs/>
                <w:lang w:val="ru-RU"/>
              </w:rPr>
            </w:pPr>
          </w:p>
        </w:tc>
      </w:tr>
    </w:tbl>
    <w:p w:rsidR="003D5A6B" w:rsidRPr="00AB11C5" w:rsidRDefault="003D5A6B" w:rsidP="003D5A6B">
      <w:pPr>
        <w:rPr>
          <w:b/>
          <w:bCs/>
          <w:i/>
          <w:iCs/>
          <w:lang w:val="ru-RU"/>
        </w:rPr>
      </w:pPr>
    </w:p>
    <w:p w:rsidR="003D5A6B" w:rsidRPr="00AB11C5" w:rsidRDefault="003D5A6B" w:rsidP="000B1BAD">
      <w:pPr>
        <w:numPr>
          <w:ilvl w:val="0"/>
          <w:numId w:val="2"/>
        </w:numPr>
        <w:suppressAutoHyphens w:val="0"/>
        <w:spacing w:line="240" w:lineRule="auto"/>
        <w:rPr>
          <w:rFonts w:eastAsia="TimesNewRomanPSMT"/>
          <w:b/>
          <w:bCs/>
          <w:i/>
          <w:iCs/>
        </w:rPr>
      </w:pPr>
      <w:r w:rsidRPr="00AB11C5">
        <w:rPr>
          <w:rFonts w:eastAsia="TimesNewRomanPSMT"/>
          <w:b/>
          <w:bCs/>
          <w:i/>
          <w:iCs/>
        </w:rPr>
        <w:t xml:space="preserve"> </w:t>
      </w:r>
      <w:r w:rsidRPr="00AB11C5">
        <w:rPr>
          <w:rFonts w:eastAsia="TimesNewRomanPSMT"/>
          <w:b/>
          <w:bCs/>
          <w:i/>
          <w:iCs/>
          <w:lang w:val="sr-Cyrl-RS"/>
        </w:rPr>
        <w:t xml:space="preserve"> </w:t>
      </w:r>
      <w:r w:rsidRPr="00AB11C5">
        <w:rPr>
          <w:rFonts w:eastAsia="TimesNewRomanPSMT"/>
          <w:b/>
          <w:bCs/>
          <w:i/>
          <w:iCs/>
        </w:rPr>
        <w:t xml:space="preserve">ПОНУДУ ПОДНОСИ: </w:t>
      </w:r>
    </w:p>
    <w:p w:rsidR="003D5A6B" w:rsidRPr="00AB11C5" w:rsidRDefault="003D5A6B" w:rsidP="003D5A6B"/>
    <w:tbl>
      <w:tblPr>
        <w:tblW w:w="0" w:type="auto"/>
        <w:jc w:val="center"/>
        <w:tblLayout w:type="fixed"/>
        <w:tblLook w:val="0000" w:firstRow="0" w:lastRow="0" w:firstColumn="0" w:lastColumn="0" w:noHBand="0" w:noVBand="0"/>
      </w:tblPr>
      <w:tblGrid>
        <w:gridCol w:w="9356"/>
      </w:tblGrid>
      <w:tr w:rsidR="003D5A6B" w:rsidRPr="00AB11C5" w:rsidTr="003C6119">
        <w:trPr>
          <w:trHeight w:val="535"/>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rPr>
                <w:rFonts w:eastAsia="TimesNewRomanPSMT"/>
                <w:b/>
                <w:bCs/>
              </w:rPr>
            </w:pPr>
          </w:p>
          <w:p w:rsidR="003D5A6B" w:rsidRPr="00AB11C5" w:rsidRDefault="003D5A6B" w:rsidP="003C6119">
            <w:pPr>
              <w:jc w:val="center"/>
              <w:rPr>
                <w:rFonts w:eastAsia="TimesNewRomanPSMT"/>
                <w:b/>
                <w:bCs/>
              </w:rPr>
            </w:pPr>
            <w:r w:rsidRPr="00AB11C5">
              <w:rPr>
                <w:rFonts w:eastAsia="TimesNewRomanPSMT"/>
                <w:b/>
                <w:bCs/>
              </w:rPr>
              <w:t xml:space="preserve">А) САМОСТАЛНО </w:t>
            </w:r>
          </w:p>
        </w:tc>
      </w:tr>
      <w:tr w:rsidR="003D5A6B" w:rsidRPr="00AB11C5" w:rsidTr="003C6119">
        <w:trPr>
          <w:trHeight w:val="550"/>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center"/>
              <w:rPr>
                <w:rFonts w:eastAsia="TimesNewRomanPSMT"/>
                <w:b/>
                <w:bCs/>
              </w:rPr>
            </w:pPr>
          </w:p>
          <w:p w:rsidR="003D5A6B" w:rsidRPr="00AB11C5" w:rsidRDefault="003D5A6B" w:rsidP="003C6119">
            <w:pPr>
              <w:jc w:val="center"/>
              <w:rPr>
                <w:rFonts w:eastAsia="TimesNewRomanPSMT"/>
                <w:b/>
                <w:bCs/>
              </w:rPr>
            </w:pPr>
            <w:r w:rsidRPr="00AB11C5">
              <w:rPr>
                <w:rFonts w:eastAsia="TimesNewRomanPSMT"/>
                <w:b/>
                <w:bCs/>
              </w:rPr>
              <w:t>Б) СА ПОДИЗВОЂАЧЕМ</w:t>
            </w:r>
          </w:p>
        </w:tc>
      </w:tr>
      <w:tr w:rsidR="003D5A6B" w:rsidRPr="00AB11C5" w:rsidTr="003C6119">
        <w:trPr>
          <w:trHeight w:val="550"/>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center"/>
              <w:rPr>
                <w:rFonts w:eastAsia="TimesNewRomanPSMT"/>
                <w:b/>
                <w:bCs/>
              </w:rPr>
            </w:pPr>
          </w:p>
          <w:p w:rsidR="003D5A6B" w:rsidRPr="00AB11C5" w:rsidRDefault="003D5A6B" w:rsidP="003C6119">
            <w:pPr>
              <w:jc w:val="center"/>
              <w:rPr>
                <w:b/>
                <w:i/>
                <w:iCs/>
                <w:lang w:val="ru-RU"/>
              </w:rPr>
            </w:pPr>
            <w:r w:rsidRPr="00AB11C5">
              <w:rPr>
                <w:rFonts w:eastAsia="TimesNewRomanPSMT"/>
                <w:b/>
                <w:bCs/>
              </w:rPr>
              <w:t>В) КАО ЗАЈЕДНИЧКУ ПОНУДУ</w:t>
            </w:r>
          </w:p>
        </w:tc>
      </w:tr>
    </w:tbl>
    <w:p w:rsidR="003D5A6B" w:rsidRPr="00AB11C5" w:rsidRDefault="003D5A6B" w:rsidP="003D5A6B">
      <w:pPr>
        <w:jc w:val="both"/>
        <w:rPr>
          <w:b/>
          <w:i/>
          <w:iCs/>
        </w:rPr>
      </w:pPr>
    </w:p>
    <w:p w:rsidR="003D5A6B" w:rsidRDefault="003D5A6B" w:rsidP="003D5A6B">
      <w:pPr>
        <w:jc w:val="both"/>
        <w:rPr>
          <w:i/>
          <w:iCs/>
          <w:lang w:val="ru-RU"/>
        </w:rPr>
      </w:pPr>
      <w:r w:rsidRPr="00AB11C5">
        <w:rPr>
          <w:b/>
          <w:i/>
          <w:iCs/>
          <w:lang w:val="ru-RU"/>
        </w:rPr>
        <w:t>Напомена:</w:t>
      </w:r>
      <w:r w:rsidRPr="00AB11C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F3D65" w:rsidRDefault="00CF3D65" w:rsidP="003D5A6B">
      <w:pPr>
        <w:jc w:val="both"/>
        <w:rPr>
          <w:i/>
          <w:iCs/>
          <w:lang w:val="ru-RU"/>
        </w:rPr>
      </w:pPr>
    </w:p>
    <w:p w:rsidR="00F93D8A" w:rsidRDefault="00F93D8A" w:rsidP="003D5A6B">
      <w:pPr>
        <w:jc w:val="both"/>
        <w:rPr>
          <w:i/>
          <w:iCs/>
          <w:lang w:val="ru-RU"/>
        </w:rPr>
      </w:pPr>
    </w:p>
    <w:p w:rsidR="00CF3D65" w:rsidRPr="00B32893" w:rsidRDefault="00CF3D65" w:rsidP="003D5A6B">
      <w:pPr>
        <w:jc w:val="both"/>
        <w:rPr>
          <w:rFonts w:eastAsia="TimesNewRomanPSMT"/>
          <w:bCs/>
          <w:lang w:val="sr-Latn-RS"/>
        </w:rPr>
      </w:pPr>
    </w:p>
    <w:p w:rsidR="003D5A6B" w:rsidRPr="00AB11C5" w:rsidRDefault="003D5A6B" w:rsidP="000B1BAD">
      <w:pPr>
        <w:numPr>
          <w:ilvl w:val="0"/>
          <w:numId w:val="2"/>
        </w:numPr>
        <w:suppressAutoHyphens w:val="0"/>
        <w:spacing w:line="240" w:lineRule="auto"/>
        <w:jc w:val="both"/>
        <w:rPr>
          <w:rFonts w:eastAsia="TimesNewRomanPSMT"/>
          <w:b/>
          <w:bCs/>
          <w:i/>
        </w:rPr>
      </w:pPr>
      <w:r w:rsidRPr="00AB11C5">
        <w:rPr>
          <w:rFonts w:eastAsia="TimesNewRomanPSMT"/>
          <w:b/>
          <w:bCs/>
          <w:i/>
        </w:rPr>
        <w:lastRenderedPageBreak/>
        <w:t xml:space="preserve">ПОДАЦИ О ПОДИЗВОЂАЧУ </w:t>
      </w:r>
    </w:p>
    <w:p w:rsidR="003D5A6B" w:rsidRPr="00AB11C5" w:rsidRDefault="003D5A6B" w:rsidP="003D5A6B">
      <w:pPr>
        <w:jc w:val="both"/>
      </w:pPr>
      <w:r w:rsidRPr="00AB11C5">
        <w:rPr>
          <w:rFonts w:eastAsia="TimesNewRomanPSMT"/>
          <w:b/>
          <w:bCs/>
          <w:i/>
        </w:rPr>
        <w:tab/>
      </w:r>
    </w:p>
    <w:tbl>
      <w:tblPr>
        <w:tblW w:w="0" w:type="auto"/>
        <w:jc w:val="center"/>
        <w:tblLayout w:type="fixed"/>
        <w:tblLook w:val="0000" w:firstRow="0" w:lastRow="0" w:firstColumn="0" w:lastColumn="0" w:noHBand="0" w:noVBand="0"/>
      </w:tblPr>
      <w:tblGrid>
        <w:gridCol w:w="465"/>
        <w:gridCol w:w="4219"/>
        <w:gridCol w:w="4598"/>
      </w:tblGrid>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pPr>
          </w:p>
          <w:p w:rsidR="003D5A6B" w:rsidRPr="00AB11C5" w:rsidRDefault="003D5A6B" w:rsidP="003C6119">
            <w:pPr>
              <w:jc w:val="both"/>
              <w:rPr>
                <w:rFonts w:eastAsia="TimesNewRomanPSMT"/>
                <w:bCs/>
                <w:i/>
              </w:rPr>
            </w:pPr>
            <w:r w:rsidRPr="00AB11C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rPr>
            </w:pPr>
          </w:p>
          <w:p w:rsidR="003D5A6B" w:rsidRPr="00AB11C5" w:rsidRDefault="003D5A6B" w:rsidP="003C6119">
            <w:pPr>
              <w:rPr>
                <w:rFonts w:eastAsia="TimesNewRomanPSMT"/>
                <w:b/>
                <w:bCs/>
              </w:rPr>
            </w:pPr>
            <w:r w:rsidRPr="00AB11C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p w:rsidR="003D5A6B" w:rsidRPr="00AB11C5" w:rsidRDefault="003D5A6B" w:rsidP="003C61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rPr>
            </w:pPr>
          </w:p>
          <w:p w:rsidR="003D5A6B" w:rsidRPr="00AB11C5" w:rsidRDefault="003D5A6B" w:rsidP="003C6119">
            <w:pPr>
              <w:rPr>
                <w:rFonts w:eastAsia="TimesNewRomanPSMT"/>
                <w:b/>
                <w:bCs/>
              </w:rPr>
            </w:pPr>
            <w:r w:rsidRPr="00AB11C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rPr>
            </w:pPr>
            <w:r w:rsidRPr="00AB11C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rPr>
            </w:pPr>
            <w:r w:rsidRPr="00AB11C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i/>
                <w:iCs/>
                <w:lang w:val="sr-Cyrl-RS"/>
              </w:rPr>
            </w:pPr>
            <w:r w:rsidRPr="00AB11C5">
              <w:rPr>
                <w:i/>
                <w:iCs/>
                <w:lang w:val="sr-Cyrl-R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Cs/>
                <w:iCs/>
                <w:lang w:val="ru-RU"/>
              </w:rPr>
            </w:pPr>
            <w:r w:rsidRPr="00AB11C5">
              <w:rPr>
                <w:bCs/>
                <w:iCs/>
                <w:lang w:val="ru-RU"/>
              </w:rPr>
              <w:t>А: Велико</w:t>
            </w:r>
          </w:p>
          <w:p w:rsidR="003D5A6B" w:rsidRPr="00AB11C5" w:rsidRDefault="003D5A6B" w:rsidP="003C6119">
            <w:pPr>
              <w:snapToGrid w:val="0"/>
              <w:rPr>
                <w:bCs/>
                <w:iCs/>
                <w:lang w:val="ru-RU"/>
              </w:rPr>
            </w:pPr>
            <w:r w:rsidRPr="00AB11C5">
              <w:rPr>
                <w:bCs/>
                <w:iCs/>
                <w:lang w:val="ru-RU"/>
              </w:rPr>
              <w:t>Б: Средње</w:t>
            </w:r>
          </w:p>
          <w:p w:rsidR="003D5A6B" w:rsidRPr="00AB11C5" w:rsidRDefault="003D5A6B" w:rsidP="003C6119">
            <w:pPr>
              <w:snapToGrid w:val="0"/>
              <w:rPr>
                <w:bCs/>
                <w:iCs/>
                <w:lang w:val="ru-RU"/>
              </w:rPr>
            </w:pPr>
            <w:r w:rsidRPr="00AB11C5">
              <w:rPr>
                <w:bCs/>
                <w:iCs/>
                <w:lang w:val="ru-RU"/>
              </w:rPr>
              <w:t>В: Мало</w:t>
            </w:r>
          </w:p>
          <w:p w:rsidR="003D5A6B" w:rsidRPr="00AB11C5" w:rsidRDefault="003D5A6B" w:rsidP="003C6119">
            <w:pPr>
              <w:snapToGrid w:val="0"/>
              <w:rPr>
                <w:b/>
                <w:bCs/>
                <w:i/>
                <w:iCs/>
                <w:lang w:val="ru-RU"/>
              </w:rPr>
            </w:pPr>
            <w:r w:rsidRPr="00AB11C5">
              <w:rPr>
                <w:bCs/>
                <w:iCs/>
                <w:lang w:val="ru-RU"/>
              </w:rPr>
              <w:t>Г: Микро</w:t>
            </w: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rPr>
            </w:pPr>
          </w:p>
          <w:p w:rsidR="003D5A6B" w:rsidRPr="00AB11C5" w:rsidRDefault="003D5A6B" w:rsidP="003C6119">
            <w:pPr>
              <w:rPr>
                <w:rFonts w:eastAsia="TimesNewRomanPSMT"/>
                <w:b/>
                <w:bCs/>
              </w:rPr>
            </w:pPr>
            <w:r w:rsidRPr="00AB11C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lang w:val="ru-RU"/>
              </w:rPr>
            </w:pPr>
            <w:r w:rsidRPr="00AB11C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lang w:val="ru-RU"/>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lang w:val="ru-RU"/>
              </w:rPr>
            </w:pPr>
            <w:r w:rsidRPr="00AB11C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lang w:val="ru-RU"/>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lang w:val="ru-RU"/>
              </w:rPr>
            </w:pPr>
          </w:p>
          <w:p w:rsidR="003D5A6B" w:rsidRPr="00AB11C5" w:rsidRDefault="003D5A6B" w:rsidP="003C6119">
            <w:pPr>
              <w:jc w:val="both"/>
              <w:rPr>
                <w:rFonts w:eastAsia="TimesNewRomanPSMT"/>
                <w:bCs/>
                <w:i/>
              </w:rPr>
            </w:pPr>
            <w:r w:rsidRPr="00AB11C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rPr>
            </w:pPr>
          </w:p>
          <w:p w:rsidR="003D5A6B" w:rsidRPr="00AB11C5" w:rsidRDefault="003D5A6B" w:rsidP="003C6119">
            <w:pPr>
              <w:rPr>
                <w:rFonts w:eastAsia="TimesNewRomanPSMT"/>
                <w:b/>
                <w:bCs/>
              </w:rPr>
            </w:pPr>
            <w:r w:rsidRPr="00AB11C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p w:rsidR="003D5A6B" w:rsidRPr="00AB11C5" w:rsidRDefault="003D5A6B" w:rsidP="003C611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rPr>
            </w:pPr>
          </w:p>
          <w:p w:rsidR="003D5A6B" w:rsidRPr="00AB11C5" w:rsidRDefault="003D5A6B" w:rsidP="003C6119">
            <w:pPr>
              <w:rPr>
                <w:rFonts w:eastAsia="TimesNewRomanPSMT"/>
                <w:b/>
                <w:bCs/>
              </w:rPr>
            </w:pPr>
            <w:r w:rsidRPr="00AB11C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rPr>
            </w:pPr>
            <w:r w:rsidRPr="00AB11C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rPr>
            </w:pPr>
            <w:r w:rsidRPr="00AB11C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i/>
                <w:iCs/>
                <w:lang w:val="sr-Cyrl-RS"/>
              </w:rPr>
            </w:pPr>
            <w:r w:rsidRPr="00AB11C5">
              <w:rPr>
                <w:i/>
                <w:iCs/>
                <w:lang w:val="sr-Cyrl-R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Cs/>
                <w:iCs/>
                <w:lang w:val="ru-RU"/>
              </w:rPr>
            </w:pPr>
            <w:r w:rsidRPr="00AB11C5">
              <w:rPr>
                <w:bCs/>
                <w:iCs/>
                <w:lang w:val="ru-RU"/>
              </w:rPr>
              <w:t>А: Велико</w:t>
            </w:r>
          </w:p>
          <w:p w:rsidR="003D5A6B" w:rsidRPr="00AB11C5" w:rsidRDefault="003D5A6B" w:rsidP="003C6119">
            <w:pPr>
              <w:snapToGrid w:val="0"/>
              <w:rPr>
                <w:bCs/>
                <w:iCs/>
                <w:lang w:val="ru-RU"/>
              </w:rPr>
            </w:pPr>
            <w:r w:rsidRPr="00AB11C5">
              <w:rPr>
                <w:bCs/>
                <w:iCs/>
                <w:lang w:val="ru-RU"/>
              </w:rPr>
              <w:t>Б: Средње</w:t>
            </w:r>
          </w:p>
          <w:p w:rsidR="003D5A6B" w:rsidRPr="00AB11C5" w:rsidRDefault="003D5A6B" w:rsidP="003C6119">
            <w:pPr>
              <w:snapToGrid w:val="0"/>
              <w:rPr>
                <w:bCs/>
                <w:iCs/>
                <w:lang w:val="ru-RU"/>
              </w:rPr>
            </w:pPr>
            <w:r w:rsidRPr="00AB11C5">
              <w:rPr>
                <w:bCs/>
                <w:iCs/>
                <w:lang w:val="ru-RU"/>
              </w:rPr>
              <w:t>В: Мало</w:t>
            </w:r>
          </w:p>
          <w:p w:rsidR="003D5A6B" w:rsidRPr="00AB11C5" w:rsidRDefault="003D5A6B" w:rsidP="003C6119">
            <w:pPr>
              <w:snapToGrid w:val="0"/>
              <w:rPr>
                <w:b/>
                <w:bCs/>
                <w:i/>
                <w:iCs/>
                <w:lang w:val="ru-RU"/>
              </w:rPr>
            </w:pPr>
            <w:r w:rsidRPr="00AB11C5">
              <w:rPr>
                <w:bCs/>
                <w:iCs/>
                <w:lang w:val="ru-RU"/>
              </w:rPr>
              <w:t>Г: Микро</w:t>
            </w: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rPr>
            </w:pPr>
          </w:p>
          <w:p w:rsidR="003D5A6B" w:rsidRPr="00AB11C5" w:rsidRDefault="003D5A6B" w:rsidP="003C6119">
            <w:pPr>
              <w:rPr>
                <w:rFonts w:eastAsia="TimesNewRomanPSMT"/>
                <w:b/>
                <w:bCs/>
              </w:rPr>
            </w:pPr>
            <w:r w:rsidRPr="00AB11C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lang w:val="ru-RU"/>
              </w:rPr>
            </w:pPr>
          </w:p>
          <w:p w:rsidR="003D5A6B" w:rsidRPr="00AB11C5" w:rsidRDefault="003D5A6B" w:rsidP="003C6119">
            <w:pPr>
              <w:rPr>
                <w:rFonts w:eastAsia="TimesNewRomanPSMT"/>
                <w:b/>
                <w:bCs/>
                <w:lang w:val="ru-RU"/>
              </w:rPr>
            </w:pPr>
            <w:r w:rsidRPr="00AB11C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lang w:val="ru-RU"/>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lang w:val="ru-RU"/>
              </w:rPr>
            </w:pPr>
          </w:p>
          <w:p w:rsidR="003D5A6B" w:rsidRPr="00AB11C5" w:rsidRDefault="003D5A6B" w:rsidP="003C6119">
            <w:pPr>
              <w:rPr>
                <w:rFonts w:eastAsia="TimesNewRomanPSMT"/>
                <w:b/>
                <w:bCs/>
                <w:lang w:val="ru-RU"/>
              </w:rPr>
            </w:pPr>
            <w:r w:rsidRPr="00AB11C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lang w:val="ru-RU"/>
              </w:rPr>
            </w:pPr>
          </w:p>
        </w:tc>
      </w:tr>
    </w:tbl>
    <w:p w:rsidR="003D5A6B" w:rsidRPr="00AB11C5" w:rsidRDefault="003D5A6B" w:rsidP="003D5A6B">
      <w:pPr>
        <w:jc w:val="both"/>
      </w:pPr>
    </w:p>
    <w:p w:rsidR="003D5A6B" w:rsidRPr="00AB11C5" w:rsidRDefault="003D5A6B" w:rsidP="003D5A6B">
      <w:pPr>
        <w:jc w:val="both"/>
        <w:rPr>
          <w:b/>
          <w:bCs/>
          <w:i/>
          <w:iCs/>
          <w:u w:val="single"/>
          <w:lang w:val="ru-RU"/>
        </w:rPr>
      </w:pPr>
    </w:p>
    <w:p w:rsidR="003D5A6B" w:rsidRPr="00AB11C5" w:rsidRDefault="003D5A6B" w:rsidP="003D5A6B">
      <w:pPr>
        <w:jc w:val="both"/>
        <w:rPr>
          <w:b/>
          <w:bCs/>
          <w:i/>
          <w:iCs/>
          <w:lang w:val="ru-RU"/>
        </w:rPr>
      </w:pPr>
      <w:r w:rsidRPr="00AB11C5">
        <w:rPr>
          <w:b/>
          <w:bCs/>
          <w:i/>
          <w:iCs/>
          <w:u w:val="single"/>
          <w:lang w:val="ru-RU"/>
        </w:rPr>
        <w:t>Напомена:</w:t>
      </w:r>
      <w:r w:rsidRPr="00AB11C5">
        <w:rPr>
          <w:b/>
          <w:bCs/>
          <w:i/>
          <w:iCs/>
          <w:lang w:val="ru-RU"/>
        </w:rPr>
        <w:t xml:space="preserve"> </w:t>
      </w:r>
    </w:p>
    <w:p w:rsidR="003D5A6B" w:rsidRPr="00AB11C5" w:rsidRDefault="003D5A6B" w:rsidP="003D5A6B">
      <w:pPr>
        <w:jc w:val="both"/>
        <w:rPr>
          <w:i/>
          <w:iCs/>
          <w:lang w:val="ru-RU"/>
        </w:rPr>
      </w:pPr>
    </w:p>
    <w:p w:rsidR="003D5A6B" w:rsidRPr="00AB11C5" w:rsidRDefault="003D5A6B" w:rsidP="003D5A6B">
      <w:pPr>
        <w:jc w:val="both"/>
        <w:rPr>
          <w:rFonts w:eastAsia="TimesNewRomanPSMT"/>
          <w:b/>
          <w:bCs/>
          <w:lang w:val="ru-RU"/>
        </w:rPr>
      </w:pPr>
      <w:r w:rsidRPr="00AB11C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5A6B" w:rsidRPr="00AB11C5" w:rsidRDefault="003D5A6B" w:rsidP="003D5A6B">
      <w:pPr>
        <w:jc w:val="both"/>
        <w:rPr>
          <w:rFonts w:eastAsia="TimesNewRomanPSMT"/>
          <w:b/>
          <w:bCs/>
          <w:lang w:val="ru-RU"/>
        </w:rPr>
      </w:pPr>
    </w:p>
    <w:p w:rsidR="003D5A6B" w:rsidRPr="00AB11C5" w:rsidRDefault="003D5A6B" w:rsidP="003D5A6B">
      <w:pPr>
        <w:jc w:val="both"/>
        <w:rPr>
          <w:rFonts w:eastAsia="TimesNewRomanPSMT"/>
          <w:b/>
          <w:bCs/>
          <w:lang w:val="ru-RU"/>
        </w:rPr>
      </w:pPr>
    </w:p>
    <w:p w:rsidR="003D5A6B" w:rsidRDefault="003D5A6B" w:rsidP="003D5A6B">
      <w:pPr>
        <w:jc w:val="both"/>
        <w:rPr>
          <w:rFonts w:eastAsia="TimesNewRomanPSMT"/>
          <w:b/>
          <w:bCs/>
          <w:lang w:val="ru-RU"/>
        </w:rPr>
      </w:pPr>
    </w:p>
    <w:p w:rsidR="008E00EE" w:rsidRDefault="008E00EE" w:rsidP="003D5A6B">
      <w:pPr>
        <w:jc w:val="both"/>
        <w:rPr>
          <w:rFonts w:eastAsia="TimesNewRomanPSMT"/>
          <w:b/>
          <w:bCs/>
          <w:lang w:val="ru-RU"/>
        </w:rPr>
      </w:pPr>
    </w:p>
    <w:p w:rsidR="00FD4611" w:rsidRPr="00AB11C5" w:rsidRDefault="00FD4611" w:rsidP="003D5A6B">
      <w:pPr>
        <w:jc w:val="both"/>
        <w:rPr>
          <w:rFonts w:eastAsia="TimesNewRomanPSMT"/>
          <w:b/>
          <w:bCs/>
          <w:lang w:val="ru-RU"/>
        </w:rPr>
      </w:pPr>
    </w:p>
    <w:p w:rsidR="003D5A6B" w:rsidRPr="00AB11C5" w:rsidRDefault="003D5A6B" w:rsidP="000B1BAD">
      <w:pPr>
        <w:numPr>
          <w:ilvl w:val="0"/>
          <w:numId w:val="2"/>
        </w:numPr>
        <w:suppressAutoHyphens w:val="0"/>
        <w:spacing w:line="240" w:lineRule="auto"/>
        <w:jc w:val="both"/>
        <w:rPr>
          <w:rFonts w:eastAsia="TimesNewRomanPSMT"/>
          <w:b/>
          <w:bCs/>
          <w:i/>
          <w:lang w:val="ru-RU"/>
        </w:rPr>
      </w:pPr>
      <w:r w:rsidRPr="00AB11C5">
        <w:rPr>
          <w:rFonts w:eastAsia="TimesNewRomanPSMT"/>
          <w:b/>
          <w:bCs/>
          <w:i/>
          <w:lang w:val="ru-RU"/>
        </w:rPr>
        <w:lastRenderedPageBreak/>
        <w:t>ПОДАЦИ О УЧЕСНИКУ  У ЗАЈЕДНИЧКОЈ ПОНУДИ</w:t>
      </w:r>
    </w:p>
    <w:p w:rsidR="003D5A6B" w:rsidRPr="00AB11C5" w:rsidRDefault="003D5A6B" w:rsidP="003D5A6B">
      <w:pPr>
        <w:jc w:val="both"/>
        <w:rPr>
          <w:lang w:val="ru-RU"/>
        </w:rPr>
      </w:pPr>
      <w:r w:rsidRPr="00AB11C5">
        <w:rPr>
          <w:rFonts w:eastAsia="TimesNewRomanPSMT"/>
          <w:b/>
          <w:bCs/>
          <w:i/>
          <w:lang w:val="ru-RU"/>
        </w:rPr>
        <w:tab/>
      </w:r>
    </w:p>
    <w:tbl>
      <w:tblPr>
        <w:tblW w:w="0" w:type="auto"/>
        <w:jc w:val="center"/>
        <w:tblLayout w:type="fixed"/>
        <w:tblLook w:val="0000" w:firstRow="0" w:lastRow="0" w:firstColumn="0" w:lastColumn="0" w:noHBand="0" w:noVBand="0"/>
      </w:tblPr>
      <w:tblGrid>
        <w:gridCol w:w="465"/>
        <w:gridCol w:w="4219"/>
        <w:gridCol w:w="4598"/>
      </w:tblGrid>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lang w:val="ru-RU"/>
              </w:rPr>
            </w:pPr>
          </w:p>
          <w:p w:rsidR="003D5A6B" w:rsidRPr="00AB11C5" w:rsidRDefault="003D5A6B" w:rsidP="003C6119">
            <w:pPr>
              <w:jc w:val="both"/>
              <w:rPr>
                <w:rFonts w:eastAsia="TimesNewRomanPSMT"/>
                <w:bCs/>
                <w:i/>
                <w:lang w:val="ru-RU"/>
              </w:rPr>
            </w:pPr>
            <w:r w:rsidRPr="00AB11C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lang w:val="ru-RU"/>
              </w:rPr>
            </w:pPr>
          </w:p>
          <w:p w:rsidR="003D5A6B" w:rsidRPr="00AB11C5" w:rsidRDefault="003D5A6B" w:rsidP="003C6119">
            <w:pPr>
              <w:rPr>
                <w:rFonts w:eastAsia="TimesNewRomanPSMT"/>
                <w:b/>
                <w:bCs/>
                <w:lang w:val="ru-RU"/>
              </w:rPr>
            </w:pPr>
            <w:r w:rsidRPr="00AB11C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lang w:val="ru-RU"/>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Cs/>
                <w:i/>
                <w:lang w:val="sr-Cyrl-RS"/>
              </w:rPr>
            </w:pPr>
          </w:p>
          <w:p w:rsidR="003D5A6B" w:rsidRPr="00AB11C5" w:rsidRDefault="003D5A6B" w:rsidP="003C6119">
            <w:pPr>
              <w:rPr>
                <w:rFonts w:eastAsia="TimesNewRomanPSMT"/>
                <w:b/>
                <w:bCs/>
              </w:rPr>
            </w:pPr>
            <w:r w:rsidRPr="00AB11C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rPr>
            </w:pPr>
            <w:r w:rsidRPr="00AB11C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rPr>
            </w:pPr>
            <w:r w:rsidRPr="00AB11C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i/>
                <w:iCs/>
                <w:lang w:val="sr-Cyrl-RS"/>
              </w:rPr>
            </w:pPr>
            <w:r w:rsidRPr="00AB11C5">
              <w:rPr>
                <w:i/>
                <w:iCs/>
                <w:lang w:val="sr-Cyrl-R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Cs/>
                <w:iCs/>
                <w:lang w:val="ru-RU"/>
              </w:rPr>
            </w:pPr>
            <w:r w:rsidRPr="00AB11C5">
              <w:rPr>
                <w:bCs/>
                <w:iCs/>
                <w:lang w:val="ru-RU"/>
              </w:rPr>
              <w:t>А: Велико</w:t>
            </w:r>
          </w:p>
          <w:p w:rsidR="003D5A6B" w:rsidRPr="00AB11C5" w:rsidRDefault="003D5A6B" w:rsidP="003C6119">
            <w:pPr>
              <w:snapToGrid w:val="0"/>
              <w:rPr>
                <w:bCs/>
                <w:iCs/>
                <w:lang w:val="ru-RU"/>
              </w:rPr>
            </w:pPr>
            <w:r w:rsidRPr="00AB11C5">
              <w:rPr>
                <w:bCs/>
                <w:iCs/>
                <w:lang w:val="ru-RU"/>
              </w:rPr>
              <w:t>Б: Средње</w:t>
            </w:r>
          </w:p>
          <w:p w:rsidR="003D5A6B" w:rsidRPr="00AB11C5" w:rsidRDefault="003D5A6B" w:rsidP="003C6119">
            <w:pPr>
              <w:snapToGrid w:val="0"/>
              <w:rPr>
                <w:bCs/>
                <w:iCs/>
                <w:lang w:val="ru-RU"/>
              </w:rPr>
            </w:pPr>
            <w:r w:rsidRPr="00AB11C5">
              <w:rPr>
                <w:bCs/>
                <w:iCs/>
                <w:lang w:val="ru-RU"/>
              </w:rPr>
              <w:t>В: Мало</w:t>
            </w:r>
          </w:p>
          <w:p w:rsidR="003D5A6B" w:rsidRPr="00AB11C5" w:rsidRDefault="003D5A6B" w:rsidP="003C6119">
            <w:pPr>
              <w:snapToGrid w:val="0"/>
              <w:rPr>
                <w:b/>
                <w:bCs/>
                <w:i/>
                <w:iCs/>
                <w:lang w:val="ru-RU"/>
              </w:rPr>
            </w:pPr>
            <w:r w:rsidRPr="00AB11C5">
              <w:rPr>
                <w:bCs/>
                <w:iCs/>
                <w:lang w:val="ru-RU"/>
              </w:rPr>
              <w:t>Г: Микро</w:t>
            </w: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rPr>
            </w:pPr>
          </w:p>
          <w:p w:rsidR="003D5A6B" w:rsidRPr="00AB11C5" w:rsidRDefault="003D5A6B" w:rsidP="003C6119">
            <w:pPr>
              <w:rPr>
                <w:rFonts w:eastAsia="TimesNewRomanPSMT"/>
                <w:b/>
                <w:bCs/>
              </w:rPr>
            </w:pPr>
            <w:r w:rsidRPr="00AB11C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p w:rsidR="003D5A6B" w:rsidRPr="00AB11C5" w:rsidRDefault="003D5A6B" w:rsidP="003C6119">
            <w:pPr>
              <w:jc w:val="both"/>
              <w:rPr>
                <w:rFonts w:eastAsia="TimesNewRomanPSMT"/>
                <w:bCs/>
                <w:i/>
                <w:lang w:val="ru-RU"/>
              </w:rPr>
            </w:pPr>
            <w:r w:rsidRPr="00AB11C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lang w:val="ru-RU"/>
              </w:rPr>
            </w:pPr>
          </w:p>
          <w:p w:rsidR="003D5A6B" w:rsidRPr="00AB11C5" w:rsidRDefault="003D5A6B" w:rsidP="003C6119">
            <w:pPr>
              <w:rPr>
                <w:rFonts w:eastAsia="TimesNewRomanPSMT"/>
                <w:b/>
                <w:bCs/>
                <w:lang w:val="ru-RU"/>
              </w:rPr>
            </w:pPr>
            <w:r w:rsidRPr="00AB11C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lang w:val="ru-RU"/>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lang w:val="ru-RU"/>
              </w:rPr>
            </w:pPr>
          </w:p>
          <w:p w:rsidR="003D5A6B" w:rsidRPr="00AB11C5" w:rsidRDefault="003D5A6B" w:rsidP="003C611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lang w:val="ru-RU"/>
              </w:rPr>
            </w:pPr>
          </w:p>
          <w:p w:rsidR="003D5A6B" w:rsidRPr="00AB11C5" w:rsidRDefault="003D5A6B" w:rsidP="003C6119">
            <w:pPr>
              <w:rPr>
                <w:rFonts w:eastAsia="TimesNewRomanPSMT"/>
                <w:b/>
                <w:bCs/>
              </w:rPr>
            </w:pPr>
            <w:r w:rsidRPr="00AB11C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rPr>
            </w:pPr>
            <w:r w:rsidRPr="00AB11C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rPr>
            </w:pPr>
            <w:r w:rsidRPr="00AB11C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i/>
                <w:iCs/>
                <w:lang w:val="sr-Cyrl-RS"/>
              </w:rPr>
            </w:pPr>
            <w:r w:rsidRPr="00AB11C5">
              <w:rPr>
                <w:i/>
                <w:iCs/>
                <w:lang w:val="sr-Cyrl-R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Cs/>
                <w:iCs/>
                <w:lang w:val="ru-RU"/>
              </w:rPr>
            </w:pPr>
            <w:r w:rsidRPr="00AB11C5">
              <w:rPr>
                <w:bCs/>
                <w:iCs/>
                <w:lang w:val="ru-RU"/>
              </w:rPr>
              <w:t>А: Велико</w:t>
            </w:r>
          </w:p>
          <w:p w:rsidR="003D5A6B" w:rsidRPr="00AB11C5" w:rsidRDefault="003D5A6B" w:rsidP="003C6119">
            <w:pPr>
              <w:snapToGrid w:val="0"/>
              <w:rPr>
                <w:bCs/>
                <w:iCs/>
                <w:lang w:val="ru-RU"/>
              </w:rPr>
            </w:pPr>
            <w:r w:rsidRPr="00AB11C5">
              <w:rPr>
                <w:bCs/>
                <w:iCs/>
                <w:lang w:val="ru-RU"/>
              </w:rPr>
              <w:t>Б: Средње</w:t>
            </w:r>
          </w:p>
          <w:p w:rsidR="003D5A6B" w:rsidRPr="00AB11C5" w:rsidRDefault="003D5A6B" w:rsidP="003C6119">
            <w:pPr>
              <w:snapToGrid w:val="0"/>
              <w:rPr>
                <w:bCs/>
                <w:iCs/>
                <w:lang w:val="ru-RU"/>
              </w:rPr>
            </w:pPr>
            <w:r w:rsidRPr="00AB11C5">
              <w:rPr>
                <w:bCs/>
                <w:iCs/>
                <w:lang w:val="ru-RU"/>
              </w:rPr>
              <w:t>В: Мало</w:t>
            </w:r>
          </w:p>
          <w:p w:rsidR="003D5A6B" w:rsidRPr="00AB11C5" w:rsidRDefault="003D5A6B" w:rsidP="003C6119">
            <w:pPr>
              <w:snapToGrid w:val="0"/>
              <w:rPr>
                <w:b/>
                <w:bCs/>
                <w:i/>
                <w:iCs/>
                <w:lang w:val="ru-RU"/>
              </w:rPr>
            </w:pPr>
            <w:r w:rsidRPr="00AB11C5">
              <w:rPr>
                <w:bCs/>
                <w:iCs/>
                <w:lang w:val="ru-RU"/>
              </w:rPr>
              <w:t>Г: Микро</w:t>
            </w: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rPr>
            </w:pPr>
          </w:p>
          <w:p w:rsidR="003D5A6B" w:rsidRPr="00AB11C5" w:rsidRDefault="003D5A6B" w:rsidP="003C6119">
            <w:pPr>
              <w:rPr>
                <w:rFonts w:eastAsia="TimesNewRomanPSMT"/>
                <w:b/>
                <w:bCs/>
              </w:rPr>
            </w:pPr>
            <w:r w:rsidRPr="00AB11C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p w:rsidR="003D5A6B" w:rsidRPr="00AB11C5" w:rsidRDefault="003D5A6B" w:rsidP="003C6119">
            <w:pPr>
              <w:jc w:val="both"/>
              <w:rPr>
                <w:rFonts w:eastAsia="TimesNewRomanPSMT"/>
                <w:bCs/>
                <w:i/>
                <w:lang w:val="ru-RU"/>
              </w:rPr>
            </w:pPr>
            <w:r w:rsidRPr="00AB11C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rPr>
                <w:rFonts w:eastAsia="TimesNewRomanPSMT"/>
                <w:bCs/>
                <w:i/>
                <w:lang w:val="ru-RU"/>
              </w:rPr>
            </w:pPr>
          </w:p>
          <w:p w:rsidR="003D5A6B" w:rsidRPr="00AB11C5" w:rsidRDefault="003D5A6B" w:rsidP="003C6119">
            <w:pPr>
              <w:rPr>
                <w:rFonts w:eastAsia="TimesNewRomanPSMT"/>
                <w:b/>
                <w:bCs/>
                <w:lang w:val="ru-RU"/>
              </w:rPr>
            </w:pPr>
            <w:r w:rsidRPr="00AB11C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lang w:val="ru-RU"/>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ru-RU"/>
              </w:rPr>
            </w:pPr>
          </w:p>
          <w:p w:rsidR="003D5A6B" w:rsidRPr="00AB11C5" w:rsidRDefault="003D5A6B" w:rsidP="003C611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rPr>
            </w:pPr>
            <w:r w:rsidRPr="00AB11C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rPr>
            </w:pPr>
            <w:r w:rsidRPr="00AB11C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jc w:val="both"/>
              <w:rPr>
                <w:rFonts w:eastAsia="TimesNewRomanPSMT"/>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
                <w:bCs/>
              </w:rPr>
            </w:pPr>
            <w:r w:rsidRPr="00AB11C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i/>
                <w:iCs/>
                <w:lang w:val="sr-Cyrl-RS"/>
              </w:rPr>
            </w:pPr>
            <w:r w:rsidRPr="00AB11C5">
              <w:rPr>
                <w:i/>
                <w:iCs/>
                <w:lang w:val="sr-Cyrl-RS"/>
              </w:rPr>
              <w:t>Врста – величина правног лица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rPr>
                <w:bCs/>
                <w:iCs/>
                <w:lang w:val="ru-RU"/>
              </w:rPr>
            </w:pPr>
            <w:r w:rsidRPr="00AB11C5">
              <w:rPr>
                <w:bCs/>
                <w:iCs/>
                <w:lang w:val="ru-RU"/>
              </w:rPr>
              <w:t>А: Велико</w:t>
            </w:r>
          </w:p>
          <w:p w:rsidR="003D5A6B" w:rsidRPr="00AB11C5" w:rsidRDefault="003D5A6B" w:rsidP="003C6119">
            <w:pPr>
              <w:snapToGrid w:val="0"/>
              <w:rPr>
                <w:bCs/>
                <w:iCs/>
                <w:lang w:val="ru-RU"/>
              </w:rPr>
            </w:pPr>
            <w:r w:rsidRPr="00AB11C5">
              <w:rPr>
                <w:bCs/>
                <w:iCs/>
                <w:lang w:val="ru-RU"/>
              </w:rPr>
              <w:t>Б: Средње</w:t>
            </w:r>
          </w:p>
          <w:p w:rsidR="003D5A6B" w:rsidRPr="00AB11C5" w:rsidRDefault="003D5A6B" w:rsidP="003C6119">
            <w:pPr>
              <w:snapToGrid w:val="0"/>
              <w:rPr>
                <w:bCs/>
                <w:iCs/>
                <w:lang w:val="ru-RU"/>
              </w:rPr>
            </w:pPr>
            <w:r w:rsidRPr="00AB11C5">
              <w:rPr>
                <w:bCs/>
                <w:iCs/>
                <w:lang w:val="ru-RU"/>
              </w:rPr>
              <w:t>В: Мало</w:t>
            </w:r>
          </w:p>
          <w:p w:rsidR="003D5A6B" w:rsidRPr="00AB11C5" w:rsidRDefault="003D5A6B" w:rsidP="003C6119">
            <w:pPr>
              <w:snapToGrid w:val="0"/>
              <w:rPr>
                <w:b/>
                <w:bCs/>
                <w:i/>
                <w:iCs/>
                <w:lang w:val="ru-RU"/>
              </w:rPr>
            </w:pPr>
            <w:r w:rsidRPr="00AB11C5">
              <w:rPr>
                <w:bCs/>
                <w:iCs/>
                <w:lang w:val="ru-RU"/>
              </w:rPr>
              <w:t>Г: Микро</w:t>
            </w:r>
          </w:p>
        </w:tc>
      </w:tr>
      <w:tr w:rsidR="003D5A6B" w:rsidRPr="00AB11C5" w:rsidTr="003C6119">
        <w:trPr>
          <w:jc w:val="center"/>
        </w:trPr>
        <w:tc>
          <w:tcPr>
            <w:tcW w:w="465"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D5A6B" w:rsidRPr="00AB11C5" w:rsidRDefault="003D5A6B" w:rsidP="003C6119">
            <w:pPr>
              <w:rPr>
                <w:rFonts w:eastAsia="TimesNewRomanPSMT"/>
                <w:bCs/>
                <w:i/>
                <w:lang w:val="sr-Cyrl-RS"/>
              </w:rPr>
            </w:pPr>
          </w:p>
          <w:p w:rsidR="003D5A6B" w:rsidRPr="00AB11C5" w:rsidRDefault="003D5A6B" w:rsidP="003C6119">
            <w:pPr>
              <w:rPr>
                <w:rFonts w:eastAsia="TimesNewRomanPSMT"/>
                <w:b/>
                <w:bCs/>
              </w:rPr>
            </w:pPr>
            <w:r w:rsidRPr="00AB11C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5A6B" w:rsidRPr="00AB11C5" w:rsidRDefault="003D5A6B" w:rsidP="003C6119">
            <w:pPr>
              <w:snapToGrid w:val="0"/>
              <w:jc w:val="both"/>
              <w:rPr>
                <w:rFonts w:eastAsia="TimesNewRomanPSMT"/>
                <w:b/>
                <w:bCs/>
              </w:rPr>
            </w:pPr>
          </w:p>
        </w:tc>
      </w:tr>
    </w:tbl>
    <w:p w:rsidR="00FD4611" w:rsidRDefault="00FD4611" w:rsidP="003D5A6B">
      <w:pPr>
        <w:jc w:val="both"/>
        <w:rPr>
          <w:b/>
          <w:bCs/>
          <w:i/>
          <w:iCs/>
          <w:u w:val="single"/>
          <w:lang w:val="sr-Cyrl-RS"/>
        </w:rPr>
      </w:pPr>
    </w:p>
    <w:p w:rsidR="003D5A6B" w:rsidRPr="00AB11C5" w:rsidRDefault="003D5A6B" w:rsidP="003D5A6B">
      <w:pPr>
        <w:jc w:val="both"/>
        <w:rPr>
          <w:b/>
          <w:bCs/>
          <w:i/>
          <w:iCs/>
          <w:lang w:val="sr-Cyrl-CS"/>
        </w:rPr>
      </w:pPr>
      <w:r w:rsidRPr="00AB11C5">
        <w:rPr>
          <w:b/>
          <w:bCs/>
          <w:i/>
          <w:iCs/>
          <w:u w:val="single"/>
        </w:rPr>
        <w:t>Напомена:</w:t>
      </w:r>
      <w:r w:rsidRPr="00AB11C5">
        <w:rPr>
          <w:b/>
          <w:bCs/>
          <w:i/>
          <w:iCs/>
        </w:rPr>
        <w:t xml:space="preserve"> </w:t>
      </w:r>
    </w:p>
    <w:p w:rsidR="003D5A6B" w:rsidRPr="00AB11C5" w:rsidRDefault="003D5A6B" w:rsidP="003D5A6B">
      <w:pPr>
        <w:jc w:val="both"/>
        <w:rPr>
          <w:i/>
          <w:iCs/>
          <w:lang w:val="sr-Cyrl-CS"/>
        </w:rPr>
      </w:pPr>
    </w:p>
    <w:p w:rsidR="003D5A6B" w:rsidRPr="00AB11C5" w:rsidRDefault="003D5A6B" w:rsidP="003D5A6B">
      <w:pPr>
        <w:jc w:val="both"/>
        <w:rPr>
          <w:i/>
          <w:iCs/>
          <w:lang w:val="ru-RU"/>
        </w:rPr>
      </w:pPr>
      <w:r w:rsidRPr="00AB11C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D5A6B" w:rsidRPr="00AB11C5" w:rsidRDefault="003D5A6B" w:rsidP="003D5A6B">
      <w:pPr>
        <w:jc w:val="both"/>
        <w:rPr>
          <w:i/>
          <w:iCs/>
          <w:lang w:val="ru-RU"/>
        </w:rPr>
      </w:pPr>
    </w:p>
    <w:p w:rsidR="003D5A6B" w:rsidRDefault="003D5A6B" w:rsidP="003D5A6B">
      <w:pPr>
        <w:jc w:val="both"/>
        <w:rPr>
          <w:i/>
          <w:iCs/>
          <w:lang w:val="ru-RU"/>
        </w:rPr>
      </w:pPr>
    </w:p>
    <w:p w:rsidR="008E00EE" w:rsidRDefault="008E00EE" w:rsidP="003D5A6B">
      <w:pPr>
        <w:jc w:val="both"/>
        <w:rPr>
          <w:i/>
          <w:iCs/>
          <w:lang w:val="ru-RU"/>
        </w:rPr>
      </w:pPr>
    </w:p>
    <w:p w:rsidR="003913D6" w:rsidRPr="00AB11C5" w:rsidRDefault="003913D6" w:rsidP="00FF4B33">
      <w:pPr>
        <w:jc w:val="both"/>
        <w:rPr>
          <w:b/>
          <w:bCs/>
          <w:i/>
          <w:iCs/>
          <w:lang w:val="sr-Cyrl-RS"/>
        </w:rPr>
      </w:pPr>
    </w:p>
    <w:p w:rsidR="00A765CD" w:rsidRPr="00AB11C5" w:rsidRDefault="00A765CD" w:rsidP="00A765CD">
      <w:pPr>
        <w:jc w:val="both"/>
        <w:rPr>
          <w:rFonts w:eastAsia="TimesNewRomanPSMT"/>
          <w:b/>
          <w:bCs/>
          <w:lang w:val="ru-RU"/>
        </w:rPr>
      </w:pPr>
      <w:r w:rsidRPr="00AB11C5">
        <w:rPr>
          <w:rFonts w:eastAsia="TimesNewRomanPSMT"/>
          <w:b/>
          <w:bCs/>
          <w:lang w:val="sr-Cyrl-CS"/>
        </w:rPr>
        <w:lastRenderedPageBreak/>
        <w:t xml:space="preserve">5) </w:t>
      </w:r>
      <w:r w:rsidRPr="00AB11C5">
        <w:rPr>
          <w:rFonts w:eastAsia="TimesNewRomanPSMT"/>
          <w:b/>
          <w:bCs/>
          <w:lang w:val="ru-RU"/>
        </w:rPr>
        <w:t xml:space="preserve">ОПИС ПРЕДМЕТА НАБАВКЕ: </w:t>
      </w:r>
    </w:p>
    <w:p w:rsidR="00A765CD" w:rsidRPr="00AB11C5" w:rsidRDefault="00A765CD" w:rsidP="00A765CD">
      <w:pPr>
        <w:jc w:val="both"/>
        <w:rPr>
          <w:rFonts w:eastAsia="TimesNewRomanPSMT"/>
          <w:b/>
          <w:bCs/>
          <w:lang w:val="ru-RU"/>
        </w:rPr>
      </w:pPr>
    </w:p>
    <w:p w:rsidR="00A765CD" w:rsidRPr="00CF3D65" w:rsidRDefault="00A765CD" w:rsidP="004C710E">
      <w:pPr>
        <w:jc w:val="center"/>
        <w:rPr>
          <w:rFonts w:eastAsia="TimesNewRomanPSMT"/>
          <w:b/>
          <w:bCs/>
          <w:iCs/>
          <w:lang w:val="sr-Latn-RS"/>
        </w:rPr>
      </w:pPr>
      <w:r w:rsidRPr="00CF3D65">
        <w:rPr>
          <w:b/>
          <w:lang w:val="sr-Cyrl-RS"/>
        </w:rPr>
        <w:t>„</w:t>
      </w:r>
      <w:r w:rsidR="00F93D8A" w:rsidRPr="0070115F">
        <w:rPr>
          <w:b/>
          <w:lang w:val="ru-RU"/>
        </w:rPr>
        <w:t xml:space="preserve">Извођење радова </w:t>
      </w:r>
      <w:r w:rsidR="00F93D8A" w:rsidRPr="0070115F">
        <w:rPr>
          <w:b/>
          <w:lang w:val="sr-Cyrl-RS"/>
        </w:rPr>
        <w:t>на</w:t>
      </w:r>
      <w:r w:rsidR="00F93D8A" w:rsidRPr="00FA5D78">
        <w:rPr>
          <w:lang w:val="sr-Cyrl-RS"/>
        </w:rPr>
        <w:t xml:space="preserve"> </w:t>
      </w:r>
      <w:r w:rsidR="00F93D8A" w:rsidRPr="00FA5D78">
        <w:rPr>
          <w:b/>
          <w:lang w:val="sr-Cyrl-RS"/>
        </w:rPr>
        <w:t>санацији,</w:t>
      </w:r>
      <w:r w:rsidR="00F93D8A">
        <w:rPr>
          <w:lang w:val="sr-Cyrl-RS"/>
        </w:rPr>
        <w:t xml:space="preserve"> </w:t>
      </w:r>
      <w:r w:rsidR="00F93D8A" w:rsidRPr="0070115F">
        <w:rPr>
          <w:b/>
          <w:lang w:val="sr-Cyrl-RS"/>
        </w:rPr>
        <w:t xml:space="preserve"> </w:t>
      </w:r>
      <w:r w:rsidR="00F93D8A" w:rsidRPr="0070115F">
        <w:rPr>
          <w:b/>
          <w:lang w:val="sr-Latn-ME"/>
        </w:rPr>
        <w:t>р</w:t>
      </w:r>
      <w:r w:rsidR="00F93D8A" w:rsidRPr="0070115F">
        <w:rPr>
          <w:b/>
          <w:lang w:val="sr-Cyrl-CS"/>
        </w:rPr>
        <w:t>еконструкцији и асфалтирању прилаза и платоа</w:t>
      </w:r>
      <w:r w:rsidR="00CF3D65">
        <w:rPr>
          <w:b/>
          <w:lang w:val="sr-Cyrl-RS"/>
        </w:rPr>
        <w:t>“</w:t>
      </w:r>
    </w:p>
    <w:p w:rsidR="00A765CD" w:rsidRDefault="00A765CD" w:rsidP="00A765CD">
      <w:pPr>
        <w:ind w:left="720" w:firstLine="720"/>
        <w:jc w:val="both"/>
        <w:rPr>
          <w:lang w:val="ru-RU"/>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511"/>
      </w:tblGrid>
      <w:tr w:rsidR="00CA420E" w:rsidRPr="00AB11C5" w:rsidTr="00752C0B">
        <w:trPr>
          <w:trHeight w:val="517"/>
          <w:jc w:val="center"/>
        </w:trPr>
        <w:tc>
          <w:tcPr>
            <w:tcW w:w="5400" w:type="dxa"/>
            <w:vAlign w:val="center"/>
          </w:tcPr>
          <w:p w:rsidR="00CA420E" w:rsidRPr="00AB11C5" w:rsidRDefault="00CA420E" w:rsidP="00752C0B">
            <w:pPr>
              <w:rPr>
                <w:lang w:val="sr-Cyrl-CS"/>
              </w:rPr>
            </w:pPr>
            <w:r w:rsidRPr="00AB11C5">
              <w:rPr>
                <w:lang w:val="sr-Cyrl-CS"/>
              </w:rPr>
              <w:t>Укупна вредност понуде изражена у динарима</w:t>
            </w:r>
          </w:p>
          <w:p w:rsidR="00CA420E" w:rsidRPr="00AB11C5" w:rsidRDefault="00CA420E" w:rsidP="00752C0B">
            <w:pPr>
              <w:rPr>
                <w:lang w:val="sr-Cyrl-CS"/>
              </w:rPr>
            </w:pPr>
            <w:r w:rsidRPr="00AB11C5">
              <w:rPr>
                <w:lang w:val="sr-Cyrl-CS"/>
              </w:rPr>
              <w:t>без ПДВ-а</w:t>
            </w:r>
          </w:p>
        </w:tc>
        <w:tc>
          <w:tcPr>
            <w:tcW w:w="4511" w:type="dxa"/>
            <w:vAlign w:val="center"/>
          </w:tcPr>
          <w:p w:rsidR="00CA420E" w:rsidRPr="00AB11C5" w:rsidRDefault="00CA420E" w:rsidP="00752C0B">
            <w:pPr>
              <w:rPr>
                <w:lang w:val="ru-RU"/>
              </w:rPr>
            </w:pPr>
          </w:p>
        </w:tc>
      </w:tr>
      <w:tr w:rsidR="00CA420E" w:rsidRPr="00AB11C5" w:rsidTr="00752C0B">
        <w:trPr>
          <w:trHeight w:val="517"/>
          <w:jc w:val="center"/>
        </w:trPr>
        <w:tc>
          <w:tcPr>
            <w:tcW w:w="9911" w:type="dxa"/>
            <w:gridSpan w:val="2"/>
            <w:vAlign w:val="center"/>
          </w:tcPr>
          <w:p w:rsidR="00CA420E" w:rsidRPr="00AB11C5" w:rsidRDefault="00CA420E" w:rsidP="00752C0B">
            <w:pPr>
              <w:rPr>
                <w:lang w:val="sr-Cyrl-CS"/>
              </w:rPr>
            </w:pPr>
            <w:r w:rsidRPr="00AB11C5">
              <w:rPr>
                <w:lang w:val="sr-Cyrl-CS"/>
              </w:rPr>
              <w:t>Словима:</w:t>
            </w:r>
          </w:p>
        </w:tc>
      </w:tr>
      <w:tr w:rsidR="00CA420E" w:rsidRPr="00AB11C5" w:rsidTr="00752C0B">
        <w:trPr>
          <w:trHeight w:val="518"/>
          <w:jc w:val="center"/>
        </w:trPr>
        <w:tc>
          <w:tcPr>
            <w:tcW w:w="5400" w:type="dxa"/>
            <w:vAlign w:val="center"/>
          </w:tcPr>
          <w:p w:rsidR="00CA420E" w:rsidRPr="00AB11C5" w:rsidRDefault="00CA420E" w:rsidP="00752C0B">
            <w:pPr>
              <w:rPr>
                <w:lang w:val="sr-Cyrl-CS"/>
              </w:rPr>
            </w:pPr>
            <w:r w:rsidRPr="00AB11C5">
              <w:rPr>
                <w:lang w:val="sr-Cyrl-CS"/>
              </w:rPr>
              <w:t>ПДВ</w:t>
            </w:r>
            <w:r w:rsidRPr="00AB11C5">
              <w:rPr>
                <w:lang w:val="sr-Latn-CS"/>
              </w:rPr>
              <w:t xml:space="preserve"> 20%</w:t>
            </w:r>
            <w:r w:rsidRPr="00AB11C5">
              <w:rPr>
                <w:lang w:val="sr-Cyrl-CS"/>
              </w:rPr>
              <w:t>:</w:t>
            </w:r>
          </w:p>
        </w:tc>
        <w:tc>
          <w:tcPr>
            <w:tcW w:w="4511" w:type="dxa"/>
            <w:vAlign w:val="center"/>
          </w:tcPr>
          <w:p w:rsidR="00CA420E" w:rsidRPr="00AB11C5" w:rsidRDefault="00CA420E" w:rsidP="00752C0B"/>
        </w:tc>
      </w:tr>
      <w:tr w:rsidR="00CA420E" w:rsidRPr="00AB11C5" w:rsidTr="00752C0B">
        <w:trPr>
          <w:trHeight w:val="517"/>
          <w:jc w:val="center"/>
        </w:trPr>
        <w:tc>
          <w:tcPr>
            <w:tcW w:w="5400" w:type="dxa"/>
            <w:vAlign w:val="center"/>
          </w:tcPr>
          <w:p w:rsidR="00CA420E" w:rsidRPr="00AB11C5" w:rsidRDefault="00CA420E" w:rsidP="00752C0B">
            <w:pPr>
              <w:rPr>
                <w:lang w:val="sr-Cyrl-CS"/>
              </w:rPr>
            </w:pPr>
            <w:r w:rsidRPr="00AB11C5">
              <w:rPr>
                <w:lang w:val="sr-Cyrl-CS"/>
              </w:rPr>
              <w:t>Укупна вредност понуде изражена у динарима</w:t>
            </w:r>
          </w:p>
          <w:p w:rsidR="00CA420E" w:rsidRPr="00AB11C5" w:rsidRDefault="00CA420E" w:rsidP="00752C0B">
            <w:pPr>
              <w:rPr>
                <w:lang w:val="sr-Cyrl-CS"/>
              </w:rPr>
            </w:pPr>
            <w:r w:rsidRPr="00AB11C5">
              <w:rPr>
                <w:lang w:val="sr-Cyrl-CS"/>
              </w:rPr>
              <w:t>са ПДВ-ом</w:t>
            </w:r>
          </w:p>
        </w:tc>
        <w:tc>
          <w:tcPr>
            <w:tcW w:w="4511" w:type="dxa"/>
            <w:vAlign w:val="center"/>
          </w:tcPr>
          <w:p w:rsidR="00CA420E" w:rsidRPr="00AB11C5" w:rsidRDefault="00CA420E" w:rsidP="00752C0B">
            <w:pPr>
              <w:rPr>
                <w:lang w:val="ru-RU"/>
              </w:rPr>
            </w:pPr>
          </w:p>
        </w:tc>
      </w:tr>
      <w:tr w:rsidR="00CA420E" w:rsidRPr="00AB11C5" w:rsidTr="00752C0B">
        <w:trPr>
          <w:trHeight w:val="518"/>
          <w:jc w:val="center"/>
        </w:trPr>
        <w:tc>
          <w:tcPr>
            <w:tcW w:w="9911" w:type="dxa"/>
            <w:gridSpan w:val="2"/>
            <w:vAlign w:val="center"/>
          </w:tcPr>
          <w:p w:rsidR="00CA420E" w:rsidRPr="00AB11C5" w:rsidRDefault="00CA420E" w:rsidP="00752C0B">
            <w:pPr>
              <w:rPr>
                <w:lang w:val="sr-Cyrl-CS"/>
              </w:rPr>
            </w:pPr>
            <w:r w:rsidRPr="00AB11C5">
              <w:rPr>
                <w:lang w:val="sr-Cyrl-CS"/>
              </w:rPr>
              <w:t>Словима:</w:t>
            </w:r>
          </w:p>
        </w:tc>
      </w:tr>
      <w:tr w:rsidR="00CA420E" w:rsidRPr="00AB11C5" w:rsidTr="00752C0B">
        <w:trPr>
          <w:trHeight w:val="517"/>
          <w:jc w:val="center"/>
        </w:trPr>
        <w:tc>
          <w:tcPr>
            <w:tcW w:w="5400" w:type="dxa"/>
            <w:vAlign w:val="center"/>
          </w:tcPr>
          <w:p w:rsidR="00CA420E" w:rsidRPr="002530FF" w:rsidRDefault="002530FF" w:rsidP="00752C0B">
            <w:pPr>
              <w:suppressAutoHyphens w:val="0"/>
              <w:spacing w:line="240" w:lineRule="auto"/>
              <w:rPr>
                <w:color w:val="auto"/>
                <w:lang w:val="sr-Cyrl-CS"/>
              </w:rPr>
            </w:pPr>
            <w:r w:rsidRPr="002530FF">
              <w:rPr>
                <w:color w:val="auto"/>
                <w:lang w:val="sr-Cyrl-CS"/>
              </w:rPr>
              <w:t>Услови</w:t>
            </w:r>
            <w:r w:rsidR="00CA420E" w:rsidRPr="002530FF">
              <w:rPr>
                <w:color w:val="auto"/>
                <w:lang w:val="sr-Cyrl-CS"/>
              </w:rPr>
              <w:t xml:space="preserve"> плаћања: </w:t>
            </w:r>
            <w:r w:rsidR="00CA420E" w:rsidRPr="002530FF">
              <w:rPr>
                <w:color w:val="auto"/>
                <w:lang w:val="sr-Cyrl-CS"/>
              </w:rPr>
              <w:tab/>
            </w:r>
          </w:p>
          <w:p w:rsidR="00CA420E" w:rsidRPr="00E20C4E" w:rsidRDefault="00CA420E" w:rsidP="00752C0B">
            <w:pPr>
              <w:suppressAutoHyphens w:val="0"/>
              <w:spacing w:line="240" w:lineRule="auto"/>
              <w:rPr>
                <w:color w:val="FF0000"/>
                <w:lang w:val="sr-Cyrl-CS"/>
              </w:rPr>
            </w:pPr>
          </w:p>
        </w:tc>
        <w:tc>
          <w:tcPr>
            <w:tcW w:w="4511" w:type="dxa"/>
            <w:vAlign w:val="center"/>
          </w:tcPr>
          <w:p w:rsidR="00CA420E" w:rsidRPr="002530FF" w:rsidRDefault="002530FF" w:rsidP="00F93D8A">
            <w:pPr>
              <w:autoSpaceDE w:val="0"/>
              <w:autoSpaceDN w:val="0"/>
              <w:adjustRightInd w:val="0"/>
              <w:jc w:val="both"/>
              <w:rPr>
                <w:lang w:val="sr-Cyrl-CS"/>
              </w:rPr>
            </w:pPr>
            <w:r w:rsidRPr="00EA07BA">
              <w:rPr>
                <w:shd w:val="clear" w:color="auto" w:fill="FFFFFF"/>
                <w:lang w:val="sr-Cyrl-CS"/>
              </w:rPr>
              <w:t>Плаћања доспелих обавеза насталих у 201</w:t>
            </w:r>
            <w:r>
              <w:rPr>
                <w:shd w:val="clear" w:color="auto" w:fill="FFFFFF"/>
                <w:lang w:val="sr-Cyrl-CS"/>
              </w:rPr>
              <w:t>9</w:t>
            </w:r>
            <w:r w:rsidRPr="00EA07BA">
              <w:rPr>
                <w:shd w:val="clear" w:color="auto" w:fill="FFFFFF"/>
                <w:lang w:val="sr-Cyrl-CS"/>
              </w:rPr>
              <w:t>.години вршиће се до висине одобрених апропријација на позицији у финансијском плану за 201</w:t>
            </w:r>
            <w:r>
              <w:rPr>
                <w:shd w:val="clear" w:color="auto" w:fill="FFFFFF"/>
                <w:lang w:val="sr-Cyrl-CS"/>
              </w:rPr>
              <w:t>9</w:t>
            </w:r>
            <w:r w:rsidRPr="00EA07BA">
              <w:rPr>
                <w:shd w:val="clear" w:color="auto" w:fill="FFFFFF"/>
                <w:lang w:val="sr-Cyrl-CS"/>
              </w:rPr>
              <w:t>.годину, за ту намену</w:t>
            </w:r>
            <w:r>
              <w:rPr>
                <w:shd w:val="clear" w:color="auto" w:fill="FFFFFF"/>
                <w:lang w:val="sr-Cyrl-CS"/>
              </w:rPr>
              <w:t xml:space="preserve"> (</w:t>
            </w:r>
            <w:r w:rsidR="00F93D8A">
              <w:rPr>
                <w:shd w:val="clear" w:color="auto" w:fill="FFFFFF"/>
                <w:lang w:val="sr-Cyrl-CS"/>
              </w:rPr>
              <w:t>1.564.360</w:t>
            </w:r>
            <w:r>
              <w:rPr>
                <w:shd w:val="clear" w:color="auto" w:fill="FFFFFF"/>
                <w:lang w:val="sr-Cyrl-CS"/>
              </w:rPr>
              <w:t xml:space="preserve">,00 динара са ПДВ-ом), </w:t>
            </w:r>
            <w:r w:rsidRPr="00ED5124">
              <w:rPr>
                <w:lang w:val="sr-Cyrl-CS"/>
              </w:rPr>
              <w:t>а остали уговорени износ</w:t>
            </w:r>
            <w:r>
              <w:rPr>
                <w:lang w:val="sr-Cyrl-CS"/>
              </w:rPr>
              <w:t xml:space="preserve"> </w:t>
            </w:r>
            <w:r w:rsidRPr="00ED5124">
              <w:rPr>
                <w:lang w:val="sr-Cyrl-CS"/>
              </w:rPr>
              <w:t>платиће се у 20</w:t>
            </w:r>
            <w:r>
              <w:rPr>
                <w:lang w:val="sr-Cyrl-CS"/>
              </w:rPr>
              <w:t>20</w:t>
            </w:r>
            <w:r w:rsidRPr="00ED5124">
              <w:rPr>
                <w:lang w:val="sr-Cyrl-CS"/>
              </w:rPr>
              <w:t>. години, по завршетку радова и испостављању оверених привремених и оконачне ситуације</w:t>
            </w:r>
            <w:r>
              <w:rPr>
                <w:lang w:val="sr-Cyrl-CS"/>
              </w:rPr>
              <w:t>.</w:t>
            </w:r>
          </w:p>
        </w:tc>
      </w:tr>
      <w:tr w:rsidR="00CA420E" w:rsidRPr="00AB11C5" w:rsidTr="00752C0B">
        <w:trPr>
          <w:trHeight w:val="517"/>
          <w:jc w:val="center"/>
        </w:trPr>
        <w:tc>
          <w:tcPr>
            <w:tcW w:w="5400" w:type="dxa"/>
            <w:vAlign w:val="center"/>
          </w:tcPr>
          <w:p w:rsidR="00CA420E" w:rsidRPr="00AB11C5" w:rsidRDefault="00CA420E" w:rsidP="00752C0B">
            <w:pPr>
              <w:rPr>
                <w:lang w:val="sr-Cyrl-CS"/>
              </w:rPr>
            </w:pPr>
            <w:r w:rsidRPr="00AB11C5">
              <w:rPr>
                <w:lang w:val="sr-Cyrl-CS"/>
              </w:rPr>
              <w:t>Рок</w:t>
            </w:r>
            <w:r w:rsidR="00487306">
              <w:rPr>
                <w:lang w:val="sr-Cyrl-CS"/>
              </w:rPr>
              <w:t xml:space="preserve"> извођења радова</w:t>
            </w:r>
            <w:r w:rsidRPr="00AB11C5">
              <w:rPr>
                <w:lang w:val="sr-Cyrl-CS"/>
              </w:rPr>
              <w:t>:</w:t>
            </w:r>
          </w:p>
          <w:p w:rsidR="00CA420E" w:rsidRPr="00286038" w:rsidRDefault="00286038" w:rsidP="00752C0B">
            <w:pPr>
              <w:rPr>
                <w:i/>
                <w:lang w:val="sr-Cyrl-CS"/>
              </w:rPr>
            </w:pPr>
            <w:r w:rsidRPr="00286038">
              <w:rPr>
                <w:i/>
                <w:lang w:val="sr-Cyrl-RS"/>
              </w:rPr>
              <w:t>(Извођач радова је обавезан да радове које су предмет уговора за све локације које одреди Наручилац  изведе најкасније до 31.12.2019. године)</w:t>
            </w:r>
          </w:p>
        </w:tc>
        <w:tc>
          <w:tcPr>
            <w:tcW w:w="4511" w:type="dxa"/>
            <w:vAlign w:val="center"/>
          </w:tcPr>
          <w:p w:rsidR="00487306" w:rsidRDefault="00487306" w:rsidP="00487306">
            <w:pPr>
              <w:autoSpaceDE w:val="0"/>
              <w:autoSpaceDN w:val="0"/>
              <w:adjustRightInd w:val="0"/>
              <w:jc w:val="both"/>
              <w:rPr>
                <w:lang w:val="sr-Cyrl-RS"/>
              </w:rPr>
            </w:pPr>
            <w:r w:rsidRPr="00510C08">
              <w:rPr>
                <w:lang w:val="ru-RU"/>
              </w:rPr>
              <w:t xml:space="preserve">_____ </w:t>
            </w:r>
            <w:r w:rsidRPr="00510C08">
              <w:rPr>
                <w:lang w:val="sr-Latn-ME"/>
              </w:rPr>
              <w:t xml:space="preserve"> </w:t>
            </w:r>
            <w:r w:rsidRPr="00510C08">
              <w:rPr>
                <w:lang w:val="ru-RU"/>
              </w:rPr>
              <w:t>дана</w:t>
            </w:r>
            <w:r>
              <w:rPr>
                <w:lang w:val="ru-RU"/>
              </w:rPr>
              <w:t>, од дана увођења извођача  у посао</w:t>
            </w:r>
            <w:r w:rsidR="00665417">
              <w:rPr>
                <w:lang w:val="sr-Cyrl-RS"/>
              </w:rPr>
              <w:t xml:space="preserve">, а најкасније </w:t>
            </w:r>
            <w:r w:rsidR="00665417" w:rsidRPr="00286038">
              <w:rPr>
                <w:i/>
                <w:lang w:val="sr-Cyrl-RS"/>
              </w:rPr>
              <w:t xml:space="preserve"> </w:t>
            </w:r>
            <w:r w:rsidR="00665417" w:rsidRPr="00665417">
              <w:rPr>
                <w:lang w:val="sr-Cyrl-RS"/>
              </w:rPr>
              <w:t>до 31.12.2019. године</w:t>
            </w:r>
          </w:p>
          <w:p w:rsidR="00CA420E" w:rsidRPr="00AB11C5" w:rsidRDefault="00CA420E" w:rsidP="00487306">
            <w:pPr>
              <w:autoSpaceDE w:val="0"/>
              <w:autoSpaceDN w:val="0"/>
              <w:adjustRightInd w:val="0"/>
              <w:jc w:val="both"/>
              <w:rPr>
                <w:lang w:val="ru-RU"/>
              </w:rPr>
            </w:pPr>
          </w:p>
        </w:tc>
      </w:tr>
      <w:tr w:rsidR="00CA420E" w:rsidRPr="00AB11C5" w:rsidTr="00752C0B">
        <w:trPr>
          <w:trHeight w:val="517"/>
          <w:jc w:val="center"/>
        </w:trPr>
        <w:tc>
          <w:tcPr>
            <w:tcW w:w="5400" w:type="dxa"/>
            <w:vAlign w:val="center"/>
          </w:tcPr>
          <w:p w:rsidR="00CA420E" w:rsidRPr="00181B00" w:rsidRDefault="00CA420E" w:rsidP="00752C0B">
            <w:pPr>
              <w:rPr>
                <w:lang w:val="sr-Cyrl-CS"/>
              </w:rPr>
            </w:pPr>
            <w:r w:rsidRPr="00181B00">
              <w:rPr>
                <w:lang w:val="sr-Cyrl-CS"/>
              </w:rPr>
              <w:t>Гарантни рок:</w:t>
            </w:r>
          </w:p>
          <w:p w:rsidR="00CA420E" w:rsidRPr="00286038" w:rsidRDefault="00CA420E" w:rsidP="00752C0B">
            <w:pPr>
              <w:jc w:val="both"/>
              <w:rPr>
                <w:i/>
                <w:iCs/>
                <w:lang w:val="ru-RU"/>
              </w:rPr>
            </w:pPr>
            <w:r w:rsidRPr="00286038">
              <w:rPr>
                <w:i/>
                <w:lang w:val="sr-Cyrl-CS"/>
              </w:rPr>
              <w:t xml:space="preserve">(не краће од 2. године </w:t>
            </w:r>
            <w:r w:rsidRPr="00286038">
              <w:rPr>
                <w:i/>
                <w:iCs/>
                <w:lang w:val="ru-RU"/>
              </w:rPr>
              <w:t>од записнички извршене примопредаје изведених радова</w:t>
            </w:r>
            <w:r w:rsidRPr="00286038">
              <w:rPr>
                <w:i/>
                <w:lang w:val="sr-Cyrl-CS"/>
              </w:rPr>
              <w:t>)</w:t>
            </w:r>
          </w:p>
        </w:tc>
        <w:tc>
          <w:tcPr>
            <w:tcW w:w="4511" w:type="dxa"/>
            <w:vAlign w:val="center"/>
          </w:tcPr>
          <w:p w:rsidR="00CA420E" w:rsidRPr="00181B00" w:rsidRDefault="00CA420E" w:rsidP="00752C0B">
            <w:pPr>
              <w:rPr>
                <w:iCs/>
                <w:lang w:val="ru-RU"/>
              </w:rPr>
            </w:pPr>
            <w:r w:rsidRPr="00181B00">
              <w:rPr>
                <w:lang w:val="ru-RU"/>
              </w:rPr>
              <w:t xml:space="preserve">_____ године </w:t>
            </w:r>
            <w:r w:rsidRPr="00181B00">
              <w:rPr>
                <w:iCs/>
                <w:lang w:val="ru-RU"/>
              </w:rPr>
              <w:t xml:space="preserve">од записнички извршене примопредаје изведених радова. </w:t>
            </w:r>
          </w:p>
          <w:p w:rsidR="00CA420E" w:rsidRPr="00181B00" w:rsidRDefault="00CA420E" w:rsidP="00752C0B">
            <w:pPr>
              <w:jc w:val="both"/>
              <w:rPr>
                <w:lang w:val="ru-RU"/>
              </w:rPr>
            </w:pPr>
          </w:p>
        </w:tc>
      </w:tr>
      <w:tr w:rsidR="00CA420E" w:rsidRPr="00AB11C5" w:rsidTr="00752C0B">
        <w:trPr>
          <w:trHeight w:val="517"/>
          <w:jc w:val="center"/>
        </w:trPr>
        <w:tc>
          <w:tcPr>
            <w:tcW w:w="5400" w:type="dxa"/>
            <w:vAlign w:val="center"/>
          </w:tcPr>
          <w:p w:rsidR="00CA420E" w:rsidRPr="00AB11C5" w:rsidRDefault="00CA420E" w:rsidP="00752C0B">
            <w:pPr>
              <w:rPr>
                <w:rFonts w:eastAsia="TimesNewRomanPSMT"/>
                <w:bCs/>
                <w:lang w:val="ru-RU"/>
              </w:rPr>
            </w:pPr>
            <w:r w:rsidRPr="00AB11C5">
              <w:rPr>
                <w:rFonts w:eastAsia="TimesNewRomanPSMT"/>
                <w:bCs/>
                <w:lang w:val="ru-RU"/>
              </w:rPr>
              <w:t>Рок важења понуде</w:t>
            </w:r>
          </w:p>
          <w:p w:rsidR="00CA420E" w:rsidRPr="00286038" w:rsidRDefault="00CA420E" w:rsidP="00752C0B">
            <w:pPr>
              <w:suppressAutoHyphens w:val="0"/>
              <w:spacing w:line="240" w:lineRule="auto"/>
              <w:rPr>
                <w:i/>
                <w:lang w:val="ru-RU"/>
              </w:rPr>
            </w:pPr>
            <w:r w:rsidRPr="00286038">
              <w:rPr>
                <w:i/>
                <w:lang w:val="ru-RU"/>
              </w:rPr>
              <w:t>(не краће од 60 дана)</w:t>
            </w:r>
          </w:p>
        </w:tc>
        <w:tc>
          <w:tcPr>
            <w:tcW w:w="4511" w:type="dxa"/>
            <w:vAlign w:val="center"/>
          </w:tcPr>
          <w:p w:rsidR="00CA420E" w:rsidRPr="00AB11C5" w:rsidRDefault="00CA420E" w:rsidP="00752C0B">
            <w:pPr>
              <w:jc w:val="both"/>
              <w:rPr>
                <w:lang w:val="ru-RU"/>
              </w:rPr>
            </w:pPr>
            <w:r w:rsidRPr="00AB11C5">
              <w:rPr>
                <w:lang w:val="ru-RU"/>
              </w:rPr>
              <w:t xml:space="preserve">_____ дана </w:t>
            </w:r>
            <w:r w:rsidRPr="00AB11C5">
              <w:rPr>
                <w:lang w:val="sr-Cyrl-CS"/>
              </w:rPr>
              <w:t xml:space="preserve">од </w:t>
            </w:r>
            <w:r w:rsidRPr="00AB11C5">
              <w:rPr>
                <w:lang w:val="ru-RU"/>
              </w:rPr>
              <w:t>дана отварања понуде.</w:t>
            </w:r>
          </w:p>
        </w:tc>
      </w:tr>
    </w:tbl>
    <w:p w:rsidR="00A765CD" w:rsidRPr="00AB11C5" w:rsidRDefault="00A765CD" w:rsidP="00487306">
      <w:pPr>
        <w:jc w:val="both"/>
        <w:rPr>
          <w:rFonts w:eastAsia="TimesNewRomanPSMT"/>
          <w:b/>
          <w:bCs/>
          <w:lang w:val="ru-RU"/>
        </w:rPr>
      </w:pPr>
    </w:p>
    <w:p w:rsidR="00A765CD" w:rsidRPr="00AB11C5" w:rsidRDefault="00A765CD" w:rsidP="00A765CD">
      <w:pPr>
        <w:ind w:left="720" w:firstLine="720"/>
        <w:jc w:val="both"/>
        <w:rPr>
          <w:rFonts w:eastAsia="TimesNewRomanPSMT"/>
          <w:b/>
          <w:bCs/>
          <w:lang w:val="ru-RU"/>
        </w:rPr>
      </w:pPr>
      <w:r w:rsidRPr="00AB11C5">
        <w:rPr>
          <w:rFonts w:eastAsia="TimesNewRomanPSMT"/>
          <w:b/>
          <w:bCs/>
          <w:lang w:val="ru-RU"/>
        </w:rPr>
        <w:t xml:space="preserve">Датум </w:t>
      </w:r>
      <w:r w:rsidRPr="00AB11C5">
        <w:rPr>
          <w:rFonts w:eastAsia="TimesNewRomanPSMT"/>
          <w:b/>
          <w:bCs/>
          <w:lang w:val="ru-RU"/>
        </w:rPr>
        <w:tab/>
      </w:r>
      <w:r w:rsidRPr="00AB11C5">
        <w:rPr>
          <w:rFonts w:eastAsia="TimesNewRomanPSMT"/>
          <w:b/>
          <w:bCs/>
          <w:lang w:val="ru-RU"/>
        </w:rPr>
        <w:tab/>
      </w:r>
      <w:r w:rsidRPr="00AB11C5">
        <w:rPr>
          <w:rFonts w:eastAsia="TimesNewRomanPSMT"/>
          <w:b/>
          <w:bCs/>
          <w:lang w:val="ru-RU"/>
        </w:rPr>
        <w:tab/>
      </w:r>
      <w:r w:rsidRPr="00AB11C5">
        <w:rPr>
          <w:rFonts w:eastAsia="TimesNewRomanPSMT"/>
          <w:b/>
          <w:bCs/>
          <w:lang w:val="ru-RU"/>
        </w:rPr>
        <w:tab/>
      </w:r>
      <w:r w:rsidRPr="00AB11C5">
        <w:rPr>
          <w:rFonts w:eastAsia="TimesNewRomanPSMT"/>
          <w:b/>
          <w:bCs/>
          <w:lang w:val="ru-RU"/>
        </w:rPr>
        <w:tab/>
        <w:t xml:space="preserve">                 Понуђач</w:t>
      </w:r>
    </w:p>
    <w:p w:rsidR="00A765CD" w:rsidRPr="00AB11C5" w:rsidRDefault="00A765CD" w:rsidP="00A765CD">
      <w:pPr>
        <w:ind w:left="2880" w:firstLine="720"/>
        <w:jc w:val="both"/>
        <w:rPr>
          <w:rFonts w:eastAsia="TimesNewRomanPS-BoldMT"/>
          <w:b/>
          <w:bCs/>
          <w:i/>
          <w:iCs/>
          <w:color w:val="002060"/>
          <w:lang w:val="ru-RU"/>
        </w:rPr>
      </w:pPr>
      <w:r w:rsidRPr="00AB11C5">
        <w:rPr>
          <w:rFonts w:eastAsia="TimesNewRomanPSMT"/>
          <w:b/>
          <w:bCs/>
          <w:lang w:val="ru-RU"/>
        </w:rPr>
        <w:t xml:space="preserve">         М. П. </w:t>
      </w:r>
    </w:p>
    <w:p w:rsidR="00A765CD" w:rsidRPr="00AB11C5" w:rsidRDefault="00A765CD" w:rsidP="00A765CD">
      <w:pPr>
        <w:jc w:val="both"/>
        <w:rPr>
          <w:rFonts w:eastAsia="TimesNewRomanPS-BoldMT"/>
          <w:b/>
          <w:bCs/>
          <w:i/>
          <w:iCs/>
          <w:color w:val="002060"/>
          <w:lang w:val="ru-RU"/>
        </w:rPr>
      </w:pPr>
      <w:r w:rsidRPr="00AB11C5">
        <w:rPr>
          <w:rFonts w:eastAsia="TimesNewRomanPS-BoldMT"/>
          <w:b/>
          <w:bCs/>
          <w:i/>
          <w:iCs/>
          <w:color w:val="002060"/>
          <w:lang w:val="ru-RU"/>
        </w:rPr>
        <w:t xml:space="preserve">       _____________________</w:t>
      </w:r>
      <w:r w:rsidRPr="00AB11C5">
        <w:rPr>
          <w:rFonts w:eastAsia="TimesNewRomanPS-BoldMT"/>
          <w:b/>
          <w:bCs/>
          <w:i/>
          <w:iCs/>
          <w:color w:val="002060"/>
          <w:lang w:val="ru-RU"/>
        </w:rPr>
        <w:tab/>
      </w:r>
      <w:r w:rsidRPr="00AB11C5">
        <w:rPr>
          <w:rFonts w:eastAsia="TimesNewRomanPS-BoldMT"/>
          <w:b/>
          <w:bCs/>
          <w:i/>
          <w:iCs/>
          <w:color w:val="002060"/>
          <w:lang w:val="ru-RU"/>
        </w:rPr>
        <w:tab/>
      </w:r>
      <w:r w:rsidRPr="00AB11C5">
        <w:rPr>
          <w:rFonts w:eastAsia="TimesNewRomanPS-BoldMT"/>
          <w:b/>
          <w:bCs/>
          <w:i/>
          <w:iCs/>
          <w:color w:val="002060"/>
          <w:lang w:val="ru-RU"/>
        </w:rPr>
        <w:tab/>
        <w:t xml:space="preserve">         __________________________</w:t>
      </w:r>
    </w:p>
    <w:p w:rsidR="00A765CD" w:rsidRPr="00AB11C5" w:rsidRDefault="00A765CD" w:rsidP="00A765CD">
      <w:pPr>
        <w:jc w:val="both"/>
        <w:rPr>
          <w:rFonts w:eastAsia="TimesNewRomanPS-BoldMT"/>
          <w:b/>
          <w:bCs/>
          <w:i/>
          <w:iCs/>
          <w:color w:val="002060"/>
          <w:lang w:val="ru-RU"/>
        </w:rPr>
      </w:pPr>
    </w:p>
    <w:p w:rsidR="00A765CD" w:rsidRDefault="00A765CD" w:rsidP="00A765CD">
      <w:pPr>
        <w:jc w:val="both"/>
        <w:rPr>
          <w:b/>
          <w:bCs/>
          <w:i/>
          <w:iCs/>
          <w:lang w:val="ru-RU"/>
        </w:rPr>
      </w:pPr>
      <w:r w:rsidRPr="00AB11C5">
        <w:rPr>
          <w:b/>
          <w:bCs/>
          <w:i/>
          <w:iCs/>
          <w:u w:val="single"/>
          <w:lang w:val="ru-RU"/>
        </w:rPr>
        <w:t>Напомене:</w:t>
      </w:r>
      <w:r w:rsidRPr="00AB11C5">
        <w:rPr>
          <w:b/>
          <w:bCs/>
          <w:i/>
          <w:iCs/>
          <w:lang w:val="ru-RU"/>
        </w:rPr>
        <w:t xml:space="preserve"> </w:t>
      </w:r>
    </w:p>
    <w:p w:rsidR="00286038" w:rsidRPr="00487306" w:rsidRDefault="00286038" w:rsidP="00A765CD">
      <w:pPr>
        <w:jc w:val="both"/>
        <w:rPr>
          <w:b/>
          <w:bCs/>
          <w:i/>
          <w:iCs/>
          <w:lang w:val="ru-RU"/>
        </w:rPr>
      </w:pPr>
    </w:p>
    <w:p w:rsidR="00A765CD" w:rsidRPr="00487306" w:rsidRDefault="00A765CD" w:rsidP="00A765CD">
      <w:pPr>
        <w:jc w:val="both"/>
        <w:rPr>
          <w:i/>
          <w:iCs/>
          <w:sz w:val="22"/>
          <w:szCs w:val="22"/>
        </w:rPr>
      </w:pPr>
      <w:r w:rsidRPr="00487306">
        <w:rPr>
          <w:i/>
          <w:iCs/>
          <w:sz w:val="22"/>
          <w:szCs w:val="22"/>
        </w:rPr>
        <w:t xml:space="preserve">Образац понуде понуђач мора да попуни, овери печатом и потпише, чиме </w:t>
      </w:r>
      <w:r w:rsidRPr="00487306">
        <w:rPr>
          <w:i/>
          <w:iCs/>
          <w:sz w:val="22"/>
          <w:szCs w:val="22"/>
          <w:lang w:val="sr-Cyrl-CS"/>
        </w:rPr>
        <w:t>п</w:t>
      </w:r>
      <w:r w:rsidRPr="00487306">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C3C87" w:rsidRDefault="00A765CD" w:rsidP="008C0EB1">
      <w:pPr>
        <w:jc w:val="both"/>
        <w:rPr>
          <w:i/>
          <w:iCs/>
          <w:sz w:val="22"/>
          <w:szCs w:val="22"/>
          <w:lang w:val="sr-Cyrl-RS"/>
        </w:rPr>
      </w:pPr>
      <w:r w:rsidRPr="00487306">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487306" w:rsidRDefault="00487306" w:rsidP="008C0EB1">
      <w:pPr>
        <w:jc w:val="both"/>
        <w:rPr>
          <w:i/>
          <w:iCs/>
          <w:sz w:val="22"/>
          <w:szCs w:val="22"/>
          <w:lang w:val="sr-Cyrl-RS"/>
        </w:rPr>
      </w:pPr>
    </w:p>
    <w:p w:rsidR="00CF3D65" w:rsidRDefault="00CF3D65" w:rsidP="008C0EB1">
      <w:pPr>
        <w:jc w:val="both"/>
        <w:rPr>
          <w:i/>
          <w:iCs/>
          <w:lang w:val="sr-Cyrl-RS"/>
        </w:rPr>
      </w:pPr>
    </w:p>
    <w:p w:rsidR="00E00D42" w:rsidRPr="00CF3D65" w:rsidRDefault="00E00D42" w:rsidP="008C0EB1">
      <w:pPr>
        <w:jc w:val="both"/>
        <w:rPr>
          <w:i/>
          <w:iCs/>
          <w:lang w:val="sr-Cyrl-RS"/>
        </w:rPr>
      </w:pPr>
    </w:p>
    <w:p w:rsidR="008E00EE" w:rsidRPr="00D80624" w:rsidRDefault="008E00EE" w:rsidP="008E00EE">
      <w:pPr>
        <w:pBdr>
          <w:top w:val="single" w:sz="4" w:space="1" w:color="auto"/>
          <w:left w:val="single" w:sz="4" w:space="4" w:color="auto"/>
          <w:bottom w:val="single" w:sz="4" w:space="1" w:color="auto"/>
          <w:right w:val="single" w:sz="4" w:space="4" w:color="auto"/>
        </w:pBdr>
        <w:ind w:left="360" w:right="-180"/>
        <w:jc w:val="center"/>
        <w:rPr>
          <w:b/>
          <w:i/>
          <w:lang w:val="sr-Cyrl-CS"/>
        </w:rPr>
      </w:pPr>
      <w:r w:rsidRPr="00D80624">
        <w:rPr>
          <w:b/>
          <w:i/>
        </w:rPr>
        <w:lastRenderedPageBreak/>
        <w:t>V</w:t>
      </w:r>
      <w:r w:rsidRPr="00D80624">
        <w:rPr>
          <w:b/>
          <w:i/>
          <w:lang w:val="sr-Cyrl-RS"/>
        </w:rPr>
        <w:t>-2</w:t>
      </w:r>
      <w:r w:rsidRPr="00D80624">
        <w:rPr>
          <w:b/>
          <w:i/>
          <w:lang w:val="ru-RU"/>
        </w:rPr>
        <w:t xml:space="preserve">. </w:t>
      </w:r>
      <w:r w:rsidRPr="00D80624">
        <w:rPr>
          <w:b/>
          <w:i/>
          <w:lang w:val="sr-Cyrl-CS"/>
        </w:rPr>
        <w:t>ОБРАЗАЦ СТРУКТУРЕ ЦЕНЕ СА УПУТСТВОМ КАКО ДА СЕ ПОПУНИ</w:t>
      </w:r>
    </w:p>
    <w:p w:rsidR="00EE014C" w:rsidRPr="00AB11C5" w:rsidRDefault="00EE014C" w:rsidP="008C0EB1">
      <w:pPr>
        <w:jc w:val="both"/>
        <w:rPr>
          <w:lang w:val="sr-Cyrl-CS"/>
        </w:rPr>
      </w:pPr>
    </w:p>
    <w:p w:rsidR="00AB3586" w:rsidRPr="00E00D42" w:rsidRDefault="00ED2D9E" w:rsidP="00E00D42">
      <w:pPr>
        <w:jc w:val="center"/>
        <w:rPr>
          <w:b/>
          <w:u w:val="single"/>
          <w:lang w:val="sr-Latn-RS"/>
        </w:rPr>
      </w:pPr>
      <w:r w:rsidRPr="00E00D42">
        <w:rPr>
          <w:b/>
          <w:u w:val="single"/>
          <w:lang w:val="sr-Cyrl-RS"/>
        </w:rPr>
        <w:t>„</w:t>
      </w:r>
      <w:r w:rsidR="00E00D42" w:rsidRPr="00E00D42">
        <w:rPr>
          <w:b/>
          <w:u w:val="single"/>
          <w:lang w:val="ru-RU"/>
        </w:rPr>
        <w:t xml:space="preserve">Извођење радова </w:t>
      </w:r>
      <w:r w:rsidR="00E00D42" w:rsidRPr="00E00D42">
        <w:rPr>
          <w:b/>
          <w:u w:val="single"/>
          <w:lang w:val="sr-Cyrl-RS"/>
        </w:rPr>
        <w:t>на</w:t>
      </w:r>
      <w:r w:rsidR="00E00D42" w:rsidRPr="00E00D42">
        <w:rPr>
          <w:u w:val="single"/>
          <w:lang w:val="sr-Cyrl-RS"/>
        </w:rPr>
        <w:t xml:space="preserve"> </w:t>
      </w:r>
      <w:r w:rsidR="00E00D42" w:rsidRPr="00E00D42">
        <w:rPr>
          <w:b/>
          <w:u w:val="single"/>
          <w:lang w:val="sr-Cyrl-RS"/>
        </w:rPr>
        <w:t>санацији,</w:t>
      </w:r>
      <w:r w:rsidR="00E00D42" w:rsidRPr="00E00D42">
        <w:rPr>
          <w:u w:val="single"/>
          <w:lang w:val="sr-Cyrl-RS"/>
        </w:rPr>
        <w:t xml:space="preserve"> </w:t>
      </w:r>
      <w:r w:rsidR="00E00D42" w:rsidRPr="00E00D42">
        <w:rPr>
          <w:b/>
          <w:u w:val="single"/>
          <w:lang w:val="sr-Cyrl-RS"/>
        </w:rPr>
        <w:t xml:space="preserve"> </w:t>
      </w:r>
      <w:r w:rsidR="00E00D42" w:rsidRPr="00E00D42">
        <w:rPr>
          <w:b/>
          <w:u w:val="single"/>
          <w:lang w:val="sr-Latn-ME"/>
        </w:rPr>
        <w:t>р</w:t>
      </w:r>
      <w:r w:rsidR="00E00D42" w:rsidRPr="00E00D42">
        <w:rPr>
          <w:b/>
          <w:u w:val="single"/>
          <w:lang w:val="sr-Cyrl-CS"/>
        </w:rPr>
        <w:t>еконструкцији и асфалтирању прилаза и платоа</w:t>
      </w:r>
      <w:r w:rsidR="00FA7439" w:rsidRPr="00E00D42">
        <w:rPr>
          <w:b/>
          <w:u w:val="single"/>
          <w:lang w:val="sr-Cyrl-RS"/>
        </w:rPr>
        <w:t>“</w:t>
      </w:r>
    </w:p>
    <w:p w:rsidR="00FC02B0" w:rsidRDefault="00FC02B0" w:rsidP="00FC02B0">
      <w:pPr>
        <w:rPr>
          <w:rFonts w:ascii="Arial" w:eastAsia="TimesNewRomanPSMT" w:hAnsi="Arial" w:cs="Arial"/>
          <w:b/>
          <w:bCs/>
          <w:iCs/>
          <w:lang w:val="sr-Cyrl-CS"/>
        </w:rPr>
      </w:pPr>
    </w:p>
    <w:tbl>
      <w:tblPr>
        <w:tblW w:w="10056" w:type="dxa"/>
        <w:tblInd w:w="95" w:type="dxa"/>
        <w:tblLayout w:type="fixed"/>
        <w:tblLook w:val="04A0" w:firstRow="1" w:lastRow="0" w:firstColumn="1" w:lastColumn="0" w:noHBand="0" w:noVBand="1"/>
      </w:tblPr>
      <w:tblGrid>
        <w:gridCol w:w="700"/>
        <w:gridCol w:w="3849"/>
        <w:gridCol w:w="426"/>
        <w:gridCol w:w="923"/>
        <w:gridCol w:w="1315"/>
        <w:gridCol w:w="1367"/>
        <w:gridCol w:w="1476"/>
      </w:tblGrid>
      <w:tr w:rsidR="00FC02B0" w:rsidRPr="0036412A" w:rsidTr="00152448">
        <w:trPr>
          <w:trHeight w:val="276"/>
        </w:trPr>
        <w:tc>
          <w:tcPr>
            <w:tcW w:w="700" w:type="dxa"/>
            <w:vMerge w:val="restart"/>
            <w:tcBorders>
              <w:top w:val="single" w:sz="8" w:space="0" w:color="auto"/>
              <w:left w:val="single" w:sz="8" w:space="0" w:color="auto"/>
              <w:bottom w:val="nil"/>
              <w:right w:val="single" w:sz="8" w:space="0" w:color="auto"/>
            </w:tcBorders>
            <w:shd w:val="clear" w:color="000000" w:fill="BFBFBF"/>
            <w:vAlign w:val="center"/>
            <w:hideMark/>
          </w:tcPr>
          <w:p w:rsidR="00FC02B0" w:rsidRPr="0036412A" w:rsidRDefault="00FC02B0" w:rsidP="00990DE9">
            <w:pPr>
              <w:suppressAutoHyphens w:val="0"/>
              <w:spacing w:line="240" w:lineRule="auto"/>
              <w:jc w:val="center"/>
              <w:rPr>
                <w:rFonts w:eastAsia="Times New Roman"/>
                <w:b/>
                <w:bCs/>
                <w:kern w:val="0"/>
                <w:lang w:eastAsia="en-US"/>
              </w:rPr>
            </w:pPr>
            <w:r w:rsidRPr="0036412A">
              <w:rPr>
                <w:rFonts w:eastAsia="Times New Roman"/>
                <w:b/>
                <w:bCs/>
                <w:kern w:val="0"/>
                <w:lang w:eastAsia="en-US"/>
              </w:rPr>
              <w:t>Ред. број</w:t>
            </w:r>
          </w:p>
        </w:tc>
        <w:tc>
          <w:tcPr>
            <w:tcW w:w="4275" w:type="dxa"/>
            <w:gridSpan w:val="2"/>
            <w:vMerge w:val="restart"/>
            <w:tcBorders>
              <w:top w:val="single" w:sz="8" w:space="0" w:color="auto"/>
              <w:left w:val="single" w:sz="8" w:space="0" w:color="auto"/>
              <w:bottom w:val="nil"/>
              <w:right w:val="single" w:sz="8" w:space="0" w:color="auto"/>
            </w:tcBorders>
            <w:shd w:val="clear" w:color="000000" w:fill="BFBFBF"/>
            <w:vAlign w:val="center"/>
            <w:hideMark/>
          </w:tcPr>
          <w:p w:rsidR="00FC02B0" w:rsidRPr="0036412A" w:rsidRDefault="00FC02B0" w:rsidP="00990DE9">
            <w:pPr>
              <w:suppressAutoHyphens w:val="0"/>
              <w:spacing w:line="240" w:lineRule="auto"/>
              <w:jc w:val="center"/>
              <w:rPr>
                <w:rFonts w:eastAsia="Times New Roman"/>
                <w:b/>
                <w:bCs/>
                <w:kern w:val="0"/>
                <w:lang w:eastAsia="en-US"/>
              </w:rPr>
            </w:pPr>
            <w:r w:rsidRPr="0036412A">
              <w:rPr>
                <w:rFonts w:eastAsia="Times New Roman"/>
                <w:b/>
                <w:bCs/>
                <w:kern w:val="0"/>
                <w:lang w:eastAsia="en-US"/>
              </w:rPr>
              <w:t>ОПИС ПОЗИЦИЈЕ</w:t>
            </w:r>
          </w:p>
        </w:tc>
        <w:tc>
          <w:tcPr>
            <w:tcW w:w="923" w:type="dxa"/>
            <w:vMerge w:val="restart"/>
            <w:tcBorders>
              <w:top w:val="single" w:sz="8" w:space="0" w:color="auto"/>
              <w:left w:val="single" w:sz="8" w:space="0" w:color="auto"/>
              <w:bottom w:val="nil"/>
              <w:right w:val="single" w:sz="8" w:space="0" w:color="auto"/>
            </w:tcBorders>
            <w:shd w:val="clear" w:color="000000" w:fill="BFBFBF"/>
            <w:vAlign w:val="center"/>
            <w:hideMark/>
          </w:tcPr>
          <w:p w:rsidR="00152448" w:rsidRDefault="00FC02B0" w:rsidP="00152448">
            <w:pPr>
              <w:suppressAutoHyphens w:val="0"/>
              <w:spacing w:line="240" w:lineRule="auto"/>
              <w:jc w:val="center"/>
              <w:rPr>
                <w:rFonts w:eastAsia="Times New Roman"/>
                <w:b/>
                <w:bCs/>
                <w:kern w:val="0"/>
                <w:lang w:val="sr-Cyrl-RS" w:eastAsia="en-US"/>
              </w:rPr>
            </w:pPr>
            <w:r w:rsidRPr="0036412A">
              <w:rPr>
                <w:rFonts w:eastAsia="Times New Roman"/>
                <w:b/>
                <w:bCs/>
                <w:kern w:val="0"/>
                <w:lang w:eastAsia="en-US"/>
              </w:rPr>
              <w:t>Јед</w:t>
            </w:r>
            <w:r w:rsidR="00152448">
              <w:rPr>
                <w:rFonts w:eastAsia="Times New Roman"/>
                <w:b/>
                <w:bCs/>
                <w:kern w:val="0"/>
                <w:lang w:val="sr-Cyrl-RS" w:eastAsia="en-US"/>
              </w:rPr>
              <w:t>.</w:t>
            </w:r>
          </w:p>
          <w:p w:rsidR="00FC02B0" w:rsidRPr="0036412A" w:rsidRDefault="00FC02B0" w:rsidP="00152448">
            <w:pPr>
              <w:suppressAutoHyphens w:val="0"/>
              <w:spacing w:line="240" w:lineRule="auto"/>
              <w:jc w:val="center"/>
              <w:rPr>
                <w:rFonts w:eastAsia="Times New Roman"/>
                <w:b/>
                <w:bCs/>
                <w:kern w:val="0"/>
                <w:lang w:eastAsia="en-US"/>
              </w:rPr>
            </w:pPr>
            <w:r w:rsidRPr="0036412A">
              <w:rPr>
                <w:rFonts w:eastAsia="Times New Roman"/>
                <w:b/>
                <w:bCs/>
                <w:kern w:val="0"/>
                <w:lang w:eastAsia="en-US"/>
              </w:rPr>
              <w:t>мере</w:t>
            </w:r>
          </w:p>
        </w:tc>
        <w:tc>
          <w:tcPr>
            <w:tcW w:w="1315" w:type="dxa"/>
            <w:vMerge w:val="restart"/>
            <w:tcBorders>
              <w:top w:val="single" w:sz="8" w:space="0" w:color="auto"/>
              <w:left w:val="single" w:sz="8" w:space="0" w:color="auto"/>
              <w:bottom w:val="nil"/>
              <w:right w:val="single" w:sz="8" w:space="0" w:color="auto"/>
            </w:tcBorders>
            <w:shd w:val="clear" w:color="000000" w:fill="BFBFBF"/>
            <w:vAlign w:val="center"/>
            <w:hideMark/>
          </w:tcPr>
          <w:p w:rsidR="00FC02B0" w:rsidRPr="0036412A" w:rsidRDefault="00FC02B0" w:rsidP="00990DE9">
            <w:pPr>
              <w:suppressAutoHyphens w:val="0"/>
              <w:spacing w:line="240" w:lineRule="auto"/>
              <w:jc w:val="center"/>
              <w:rPr>
                <w:rFonts w:eastAsia="Times New Roman"/>
                <w:b/>
                <w:bCs/>
                <w:kern w:val="0"/>
                <w:lang w:eastAsia="en-US"/>
              </w:rPr>
            </w:pPr>
            <w:r w:rsidRPr="0036412A">
              <w:rPr>
                <w:rFonts w:eastAsia="Times New Roman"/>
                <w:b/>
                <w:bCs/>
                <w:kern w:val="0"/>
                <w:lang w:eastAsia="en-US"/>
              </w:rPr>
              <w:t>Количина</w:t>
            </w:r>
          </w:p>
        </w:tc>
        <w:tc>
          <w:tcPr>
            <w:tcW w:w="1367" w:type="dxa"/>
            <w:vMerge w:val="restart"/>
            <w:tcBorders>
              <w:top w:val="single" w:sz="8" w:space="0" w:color="auto"/>
              <w:left w:val="single" w:sz="8" w:space="0" w:color="auto"/>
              <w:bottom w:val="nil"/>
              <w:right w:val="single" w:sz="8" w:space="0" w:color="auto"/>
            </w:tcBorders>
            <w:shd w:val="clear" w:color="000000" w:fill="BFBFBF"/>
            <w:vAlign w:val="center"/>
            <w:hideMark/>
          </w:tcPr>
          <w:p w:rsidR="00FC02B0" w:rsidRPr="0036412A" w:rsidRDefault="00FC02B0" w:rsidP="00990DE9">
            <w:pPr>
              <w:suppressAutoHyphens w:val="0"/>
              <w:spacing w:line="240" w:lineRule="auto"/>
              <w:jc w:val="center"/>
              <w:rPr>
                <w:rFonts w:eastAsia="Times New Roman"/>
                <w:b/>
                <w:bCs/>
                <w:kern w:val="0"/>
                <w:lang w:eastAsia="en-US"/>
              </w:rPr>
            </w:pPr>
            <w:r w:rsidRPr="0036412A">
              <w:rPr>
                <w:rFonts w:eastAsia="Times New Roman"/>
                <w:b/>
                <w:bCs/>
                <w:kern w:val="0"/>
                <w:lang w:eastAsia="en-US"/>
              </w:rPr>
              <w:t>Цена по јед. мери без ПДВ-а</w:t>
            </w:r>
          </w:p>
        </w:tc>
        <w:tc>
          <w:tcPr>
            <w:tcW w:w="1476" w:type="dxa"/>
            <w:vMerge w:val="restart"/>
            <w:tcBorders>
              <w:top w:val="single" w:sz="8" w:space="0" w:color="auto"/>
              <w:left w:val="single" w:sz="8" w:space="0" w:color="auto"/>
              <w:bottom w:val="nil"/>
              <w:right w:val="single" w:sz="8" w:space="0" w:color="auto"/>
            </w:tcBorders>
            <w:shd w:val="clear" w:color="000000" w:fill="BFBFBF"/>
            <w:vAlign w:val="center"/>
            <w:hideMark/>
          </w:tcPr>
          <w:p w:rsidR="00FC02B0" w:rsidRPr="0036412A" w:rsidRDefault="00FC02B0" w:rsidP="00990DE9">
            <w:pPr>
              <w:suppressAutoHyphens w:val="0"/>
              <w:spacing w:line="240" w:lineRule="auto"/>
              <w:jc w:val="center"/>
              <w:rPr>
                <w:rFonts w:eastAsia="Times New Roman"/>
                <w:b/>
                <w:bCs/>
                <w:kern w:val="0"/>
                <w:lang w:eastAsia="en-US"/>
              </w:rPr>
            </w:pPr>
            <w:r w:rsidRPr="0036412A">
              <w:rPr>
                <w:rFonts w:eastAsia="Times New Roman"/>
                <w:b/>
                <w:bCs/>
                <w:kern w:val="0"/>
                <w:lang w:eastAsia="en-US"/>
              </w:rPr>
              <w:t>Укупан износ без ПДВ-а</w:t>
            </w:r>
          </w:p>
        </w:tc>
      </w:tr>
      <w:tr w:rsidR="00FC02B0" w:rsidRPr="0036412A" w:rsidTr="00152448">
        <w:trPr>
          <w:trHeight w:val="276"/>
        </w:trPr>
        <w:tc>
          <w:tcPr>
            <w:tcW w:w="700" w:type="dxa"/>
            <w:vMerge/>
            <w:tcBorders>
              <w:top w:val="single" w:sz="8" w:space="0" w:color="auto"/>
              <w:left w:val="single" w:sz="8" w:space="0" w:color="auto"/>
              <w:bottom w:val="nil"/>
              <w:right w:val="single" w:sz="8" w:space="0" w:color="auto"/>
            </w:tcBorders>
            <w:vAlign w:val="center"/>
            <w:hideMark/>
          </w:tcPr>
          <w:p w:rsidR="00FC02B0" w:rsidRPr="0036412A" w:rsidRDefault="00FC02B0" w:rsidP="00990DE9">
            <w:pPr>
              <w:suppressAutoHyphens w:val="0"/>
              <w:spacing w:line="240" w:lineRule="auto"/>
              <w:rPr>
                <w:rFonts w:eastAsia="Times New Roman"/>
                <w:b/>
                <w:bCs/>
                <w:kern w:val="0"/>
                <w:lang w:eastAsia="en-US"/>
              </w:rPr>
            </w:pPr>
          </w:p>
        </w:tc>
        <w:tc>
          <w:tcPr>
            <w:tcW w:w="4275" w:type="dxa"/>
            <w:gridSpan w:val="2"/>
            <w:vMerge/>
            <w:tcBorders>
              <w:top w:val="single" w:sz="8" w:space="0" w:color="auto"/>
              <w:left w:val="single" w:sz="8" w:space="0" w:color="auto"/>
              <w:bottom w:val="nil"/>
              <w:right w:val="single" w:sz="8" w:space="0" w:color="auto"/>
            </w:tcBorders>
            <w:vAlign w:val="center"/>
            <w:hideMark/>
          </w:tcPr>
          <w:p w:rsidR="00FC02B0" w:rsidRPr="0036412A" w:rsidRDefault="00FC02B0" w:rsidP="00990DE9">
            <w:pPr>
              <w:suppressAutoHyphens w:val="0"/>
              <w:spacing w:line="240" w:lineRule="auto"/>
              <w:rPr>
                <w:rFonts w:eastAsia="Times New Roman"/>
                <w:b/>
                <w:bCs/>
                <w:kern w:val="0"/>
                <w:lang w:eastAsia="en-US"/>
              </w:rPr>
            </w:pPr>
          </w:p>
        </w:tc>
        <w:tc>
          <w:tcPr>
            <w:tcW w:w="923" w:type="dxa"/>
            <w:vMerge/>
            <w:tcBorders>
              <w:top w:val="single" w:sz="8" w:space="0" w:color="auto"/>
              <w:left w:val="single" w:sz="8" w:space="0" w:color="auto"/>
              <w:bottom w:val="nil"/>
              <w:right w:val="single" w:sz="8" w:space="0" w:color="auto"/>
            </w:tcBorders>
            <w:vAlign w:val="center"/>
            <w:hideMark/>
          </w:tcPr>
          <w:p w:rsidR="00FC02B0" w:rsidRPr="0036412A" w:rsidRDefault="00FC02B0" w:rsidP="00990DE9">
            <w:pPr>
              <w:suppressAutoHyphens w:val="0"/>
              <w:spacing w:line="240" w:lineRule="auto"/>
              <w:rPr>
                <w:rFonts w:eastAsia="Times New Roman"/>
                <w:b/>
                <w:bCs/>
                <w:kern w:val="0"/>
                <w:lang w:eastAsia="en-US"/>
              </w:rPr>
            </w:pPr>
          </w:p>
        </w:tc>
        <w:tc>
          <w:tcPr>
            <w:tcW w:w="1315" w:type="dxa"/>
            <w:vMerge/>
            <w:tcBorders>
              <w:top w:val="single" w:sz="8" w:space="0" w:color="auto"/>
              <w:left w:val="single" w:sz="8" w:space="0" w:color="auto"/>
              <w:bottom w:val="nil"/>
              <w:right w:val="single" w:sz="8" w:space="0" w:color="auto"/>
            </w:tcBorders>
            <w:vAlign w:val="center"/>
            <w:hideMark/>
          </w:tcPr>
          <w:p w:rsidR="00FC02B0" w:rsidRPr="0036412A" w:rsidRDefault="00FC02B0" w:rsidP="00990DE9">
            <w:pPr>
              <w:suppressAutoHyphens w:val="0"/>
              <w:spacing w:line="240" w:lineRule="auto"/>
              <w:rPr>
                <w:rFonts w:eastAsia="Times New Roman"/>
                <w:b/>
                <w:bCs/>
                <w:kern w:val="0"/>
                <w:lang w:eastAsia="en-US"/>
              </w:rPr>
            </w:pPr>
          </w:p>
        </w:tc>
        <w:tc>
          <w:tcPr>
            <w:tcW w:w="1367" w:type="dxa"/>
            <w:vMerge/>
            <w:tcBorders>
              <w:top w:val="single" w:sz="8" w:space="0" w:color="auto"/>
              <w:left w:val="single" w:sz="8" w:space="0" w:color="auto"/>
              <w:bottom w:val="nil"/>
              <w:right w:val="single" w:sz="8" w:space="0" w:color="auto"/>
            </w:tcBorders>
            <w:vAlign w:val="center"/>
            <w:hideMark/>
          </w:tcPr>
          <w:p w:rsidR="00FC02B0" w:rsidRPr="0036412A" w:rsidRDefault="00FC02B0" w:rsidP="00990DE9">
            <w:pPr>
              <w:suppressAutoHyphens w:val="0"/>
              <w:spacing w:line="240" w:lineRule="auto"/>
              <w:rPr>
                <w:rFonts w:eastAsia="Times New Roman"/>
                <w:b/>
                <w:bCs/>
                <w:kern w:val="0"/>
                <w:lang w:eastAsia="en-US"/>
              </w:rPr>
            </w:pPr>
          </w:p>
        </w:tc>
        <w:tc>
          <w:tcPr>
            <w:tcW w:w="1476" w:type="dxa"/>
            <w:vMerge/>
            <w:tcBorders>
              <w:top w:val="single" w:sz="8" w:space="0" w:color="auto"/>
              <w:left w:val="single" w:sz="8" w:space="0" w:color="auto"/>
              <w:bottom w:val="nil"/>
              <w:right w:val="single" w:sz="8" w:space="0" w:color="auto"/>
            </w:tcBorders>
            <w:vAlign w:val="center"/>
            <w:hideMark/>
          </w:tcPr>
          <w:p w:rsidR="00FC02B0" w:rsidRPr="0036412A" w:rsidRDefault="00FC02B0" w:rsidP="00990DE9">
            <w:pPr>
              <w:suppressAutoHyphens w:val="0"/>
              <w:spacing w:line="240" w:lineRule="auto"/>
              <w:rPr>
                <w:rFonts w:eastAsia="Times New Roman"/>
                <w:b/>
                <w:bCs/>
                <w:kern w:val="0"/>
                <w:lang w:eastAsia="en-US"/>
              </w:rPr>
            </w:pPr>
          </w:p>
        </w:tc>
      </w:tr>
      <w:tr w:rsidR="00FC02B0" w:rsidRPr="0036412A" w:rsidTr="00152448">
        <w:trPr>
          <w:trHeight w:val="20"/>
        </w:trPr>
        <w:tc>
          <w:tcPr>
            <w:tcW w:w="700" w:type="dxa"/>
            <w:tcBorders>
              <w:top w:val="single" w:sz="8" w:space="0" w:color="auto"/>
              <w:left w:val="single" w:sz="8" w:space="0" w:color="auto"/>
              <w:bottom w:val="nil"/>
              <w:right w:val="single" w:sz="8" w:space="0" w:color="auto"/>
            </w:tcBorders>
            <w:vAlign w:val="center"/>
            <w:hideMark/>
          </w:tcPr>
          <w:p w:rsidR="00FC02B0" w:rsidRPr="00C41647" w:rsidRDefault="00FC02B0" w:rsidP="00990DE9">
            <w:pPr>
              <w:spacing w:line="240" w:lineRule="auto"/>
              <w:jc w:val="center"/>
              <w:rPr>
                <w:rFonts w:eastAsia="Times New Roman"/>
                <w:i/>
                <w:lang w:val="sr-Cyrl-CS"/>
              </w:rPr>
            </w:pPr>
            <w:r w:rsidRPr="00C41647">
              <w:rPr>
                <w:rFonts w:eastAsia="Times New Roman"/>
                <w:i/>
                <w:lang w:val="sr-Cyrl-CS"/>
              </w:rPr>
              <w:t>1</w:t>
            </w:r>
          </w:p>
        </w:tc>
        <w:tc>
          <w:tcPr>
            <w:tcW w:w="4275" w:type="dxa"/>
            <w:gridSpan w:val="2"/>
            <w:tcBorders>
              <w:top w:val="single" w:sz="8" w:space="0" w:color="auto"/>
              <w:left w:val="single" w:sz="8" w:space="0" w:color="auto"/>
              <w:bottom w:val="nil"/>
              <w:right w:val="single" w:sz="8" w:space="0" w:color="auto"/>
            </w:tcBorders>
            <w:vAlign w:val="center"/>
            <w:hideMark/>
          </w:tcPr>
          <w:p w:rsidR="00FC02B0" w:rsidRPr="00C41647" w:rsidRDefault="00FC02B0" w:rsidP="00990DE9">
            <w:pPr>
              <w:spacing w:line="240" w:lineRule="auto"/>
              <w:jc w:val="center"/>
              <w:rPr>
                <w:rFonts w:eastAsia="Times New Roman"/>
                <w:i/>
                <w:lang w:val="sr-Cyrl-CS"/>
              </w:rPr>
            </w:pPr>
            <w:r w:rsidRPr="00C41647">
              <w:rPr>
                <w:rFonts w:eastAsia="Times New Roman"/>
                <w:i/>
                <w:lang w:val="sr-Cyrl-CS"/>
              </w:rPr>
              <w:t>2</w:t>
            </w:r>
          </w:p>
        </w:tc>
        <w:tc>
          <w:tcPr>
            <w:tcW w:w="923" w:type="dxa"/>
            <w:tcBorders>
              <w:top w:val="single" w:sz="8" w:space="0" w:color="auto"/>
              <w:left w:val="single" w:sz="8" w:space="0" w:color="auto"/>
              <w:bottom w:val="nil"/>
              <w:right w:val="single" w:sz="8" w:space="0" w:color="auto"/>
            </w:tcBorders>
            <w:vAlign w:val="center"/>
            <w:hideMark/>
          </w:tcPr>
          <w:p w:rsidR="00FC02B0" w:rsidRPr="00C41647" w:rsidRDefault="00FC02B0" w:rsidP="00990DE9">
            <w:pPr>
              <w:spacing w:line="240" w:lineRule="auto"/>
              <w:jc w:val="center"/>
              <w:rPr>
                <w:rFonts w:eastAsia="Times New Roman"/>
                <w:i/>
                <w:lang w:val="sr-Cyrl-CS"/>
              </w:rPr>
            </w:pPr>
            <w:r w:rsidRPr="00C41647">
              <w:rPr>
                <w:rFonts w:eastAsia="Times New Roman"/>
                <w:i/>
                <w:lang w:val="sr-Cyrl-CS"/>
              </w:rPr>
              <w:t>3</w:t>
            </w:r>
          </w:p>
        </w:tc>
        <w:tc>
          <w:tcPr>
            <w:tcW w:w="1315" w:type="dxa"/>
            <w:tcBorders>
              <w:top w:val="single" w:sz="8" w:space="0" w:color="auto"/>
              <w:left w:val="single" w:sz="8" w:space="0" w:color="auto"/>
              <w:bottom w:val="nil"/>
              <w:right w:val="single" w:sz="8" w:space="0" w:color="auto"/>
            </w:tcBorders>
            <w:vAlign w:val="center"/>
            <w:hideMark/>
          </w:tcPr>
          <w:p w:rsidR="00FC02B0" w:rsidRPr="00C41647" w:rsidRDefault="00FC02B0" w:rsidP="00990DE9">
            <w:pPr>
              <w:spacing w:line="240" w:lineRule="auto"/>
              <w:jc w:val="center"/>
              <w:rPr>
                <w:rFonts w:eastAsia="Times New Roman"/>
                <w:i/>
                <w:lang w:val="sr-Cyrl-CS"/>
              </w:rPr>
            </w:pPr>
            <w:r w:rsidRPr="00C41647">
              <w:rPr>
                <w:rFonts w:eastAsia="Times New Roman"/>
                <w:i/>
                <w:lang w:val="sr-Cyrl-CS"/>
              </w:rPr>
              <w:t>4</w:t>
            </w:r>
          </w:p>
        </w:tc>
        <w:tc>
          <w:tcPr>
            <w:tcW w:w="1367" w:type="dxa"/>
            <w:tcBorders>
              <w:top w:val="single" w:sz="8" w:space="0" w:color="auto"/>
              <w:left w:val="single" w:sz="8" w:space="0" w:color="auto"/>
              <w:bottom w:val="nil"/>
              <w:right w:val="single" w:sz="8" w:space="0" w:color="auto"/>
            </w:tcBorders>
            <w:vAlign w:val="center"/>
            <w:hideMark/>
          </w:tcPr>
          <w:p w:rsidR="00FC02B0" w:rsidRPr="00C41647" w:rsidRDefault="00FC02B0" w:rsidP="00990DE9">
            <w:pPr>
              <w:spacing w:line="240" w:lineRule="auto"/>
              <w:jc w:val="center"/>
              <w:rPr>
                <w:rFonts w:eastAsia="Times New Roman"/>
                <w:i/>
                <w:lang w:val="ru-RU"/>
              </w:rPr>
            </w:pPr>
            <w:r w:rsidRPr="00C41647">
              <w:rPr>
                <w:rFonts w:eastAsia="Times New Roman"/>
                <w:i/>
                <w:lang w:val="ru-RU"/>
              </w:rPr>
              <w:t>5</w:t>
            </w:r>
          </w:p>
        </w:tc>
        <w:tc>
          <w:tcPr>
            <w:tcW w:w="1476" w:type="dxa"/>
            <w:tcBorders>
              <w:top w:val="single" w:sz="8" w:space="0" w:color="auto"/>
              <w:left w:val="single" w:sz="8" w:space="0" w:color="auto"/>
              <w:bottom w:val="nil"/>
              <w:right w:val="single" w:sz="8" w:space="0" w:color="auto"/>
            </w:tcBorders>
            <w:vAlign w:val="center"/>
            <w:hideMark/>
          </w:tcPr>
          <w:p w:rsidR="00FC02B0" w:rsidRPr="00C41647" w:rsidRDefault="00FC02B0" w:rsidP="00990DE9">
            <w:pPr>
              <w:spacing w:line="240" w:lineRule="auto"/>
              <w:jc w:val="center"/>
              <w:rPr>
                <w:rFonts w:eastAsia="Times New Roman"/>
                <w:i/>
                <w:lang w:val="ru-RU"/>
              </w:rPr>
            </w:pPr>
            <w:r w:rsidRPr="00C41647">
              <w:rPr>
                <w:rFonts w:eastAsia="Times New Roman"/>
                <w:i/>
                <w:lang w:val="ru-RU"/>
              </w:rPr>
              <w:t>6 (4х5)</w:t>
            </w:r>
          </w:p>
        </w:tc>
      </w:tr>
      <w:tr w:rsidR="00FC02B0" w:rsidRPr="0036412A" w:rsidTr="00152448">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2B0" w:rsidRPr="0036412A" w:rsidRDefault="00FC02B0" w:rsidP="00990DE9">
            <w:pPr>
              <w:suppressAutoHyphens w:val="0"/>
              <w:spacing w:line="240" w:lineRule="auto"/>
              <w:jc w:val="center"/>
              <w:rPr>
                <w:rFonts w:eastAsia="Times New Roman"/>
                <w:b/>
                <w:bCs/>
                <w:kern w:val="0"/>
                <w:lang w:eastAsia="en-US"/>
              </w:rPr>
            </w:pPr>
            <w:r w:rsidRPr="0036412A">
              <w:rPr>
                <w:rFonts w:eastAsia="Times New Roman"/>
                <w:b/>
                <w:bCs/>
                <w:kern w:val="0"/>
                <w:lang w:eastAsia="en-US"/>
              </w:rPr>
              <w:t>I</w:t>
            </w:r>
          </w:p>
        </w:tc>
        <w:tc>
          <w:tcPr>
            <w:tcW w:w="9356" w:type="dxa"/>
            <w:gridSpan w:val="6"/>
            <w:tcBorders>
              <w:top w:val="single" w:sz="4" w:space="0" w:color="auto"/>
              <w:left w:val="nil"/>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rPr>
                <w:rFonts w:eastAsia="Times New Roman"/>
                <w:b/>
                <w:bCs/>
                <w:i/>
                <w:iCs/>
                <w:kern w:val="0"/>
                <w:lang w:eastAsia="en-US"/>
              </w:rPr>
            </w:pPr>
            <w:r w:rsidRPr="0036412A">
              <w:rPr>
                <w:rFonts w:eastAsia="Times New Roman"/>
                <w:b/>
                <w:bCs/>
                <w:i/>
                <w:iCs/>
                <w:kern w:val="0"/>
                <w:lang w:eastAsia="en-US"/>
              </w:rPr>
              <w:t xml:space="preserve">  П Р И П Р Е М Н И     Р А Д О В И</w:t>
            </w:r>
          </w:p>
        </w:tc>
      </w:tr>
      <w:tr w:rsidR="00FC02B0"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02B0" w:rsidRDefault="00FC02B0">
            <w:pPr>
              <w:jc w:val="center"/>
            </w:pPr>
            <w:r>
              <w:t>1.</w:t>
            </w:r>
          </w:p>
        </w:tc>
        <w:tc>
          <w:tcPr>
            <w:tcW w:w="4275" w:type="dxa"/>
            <w:gridSpan w:val="2"/>
            <w:tcBorders>
              <w:top w:val="nil"/>
              <w:left w:val="nil"/>
              <w:bottom w:val="nil"/>
              <w:right w:val="single" w:sz="4" w:space="0" w:color="auto"/>
            </w:tcBorders>
            <w:shd w:val="clear" w:color="auto" w:fill="auto"/>
            <w:vAlign w:val="center"/>
            <w:hideMark/>
          </w:tcPr>
          <w:p w:rsidR="00FC02B0" w:rsidRDefault="00FC02B0">
            <w:r>
              <w:t>Геодетско обележавање прилаза и платоа са наношењем подужних и попречних профила и одржавање у току извођења радова за потребе Г105</w:t>
            </w:r>
          </w:p>
        </w:tc>
        <w:tc>
          <w:tcPr>
            <w:tcW w:w="923" w:type="dxa"/>
            <w:tcBorders>
              <w:top w:val="nil"/>
              <w:left w:val="nil"/>
              <w:bottom w:val="nil"/>
              <w:right w:val="single" w:sz="4" w:space="0" w:color="auto"/>
            </w:tcBorders>
            <w:shd w:val="clear" w:color="auto" w:fill="auto"/>
            <w:vAlign w:val="bottom"/>
            <w:hideMark/>
          </w:tcPr>
          <w:p w:rsidR="00FC02B0" w:rsidRDefault="00FC02B0">
            <w:pPr>
              <w:jc w:val="center"/>
            </w:pPr>
            <w:r>
              <w:t>м</w:t>
            </w:r>
            <w:r w:rsidRPr="00152448">
              <w:rPr>
                <w:vertAlign w:val="superscript"/>
              </w:rPr>
              <w:t>1</w:t>
            </w:r>
          </w:p>
        </w:tc>
        <w:tc>
          <w:tcPr>
            <w:tcW w:w="1315" w:type="dxa"/>
            <w:tcBorders>
              <w:top w:val="nil"/>
              <w:left w:val="nil"/>
              <w:bottom w:val="nil"/>
              <w:right w:val="single" w:sz="4" w:space="0" w:color="auto"/>
            </w:tcBorders>
            <w:shd w:val="clear" w:color="auto" w:fill="auto"/>
            <w:vAlign w:val="bottom"/>
            <w:hideMark/>
          </w:tcPr>
          <w:p w:rsidR="00FC02B0" w:rsidRDefault="00FC02B0">
            <w:pPr>
              <w:jc w:val="center"/>
            </w:pPr>
            <w:r>
              <w:t>395,00</w:t>
            </w:r>
          </w:p>
        </w:tc>
        <w:tc>
          <w:tcPr>
            <w:tcW w:w="1367" w:type="dxa"/>
            <w:tcBorders>
              <w:top w:val="nil"/>
              <w:left w:val="nil"/>
              <w:bottom w:val="nil"/>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kern w:val="0"/>
                <w:lang w:eastAsia="en-US"/>
              </w:rPr>
            </w:pPr>
          </w:p>
        </w:tc>
        <w:tc>
          <w:tcPr>
            <w:tcW w:w="1476" w:type="dxa"/>
            <w:tcBorders>
              <w:top w:val="nil"/>
              <w:left w:val="nil"/>
              <w:bottom w:val="nil"/>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02B0" w:rsidRDefault="00FC02B0">
            <w:pPr>
              <w:jc w:val="center"/>
            </w:pPr>
            <w:r>
              <w:t>2</w:t>
            </w:r>
          </w:p>
        </w:tc>
        <w:tc>
          <w:tcPr>
            <w:tcW w:w="4275" w:type="dxa"/>
            <w:gridSpan w:val="2"/>
            <w:tcBorders>
              <w:top w:val="single" w:sz="4" w:space="0" w:color="auto"/>
              <w:left w:val="nil"/>
              <w:bottom w:val="single" w:sz="4" w:space="0" w:color="auto"/>
              <w:right w:val="nil"/>
            </w:tcBorders>
            <w:shd w:val="clear" w:color="auto" w:fill="auto"/>
            <w:vAlign w:val="center"/>
            <w:hideMark/>
          </w:tcPr>
          <w:p w:rsidR="00FC02B0" w:rsidRDefault="00FC02B0">
            <w:r>
              <w:t>Ручни ископ за откривање подземних инсталација, са утоваром и одвозом на депонију до СТД 10км. Обрачун је по м</w:t>
            </w:r>
            <w:r w:rsidRPr="00665417">
              <w:rPr>
                <w:vertAlign w:val="superscript"/>
              </w:rPr>
              <w:t>3</w:t>
            </w:r>
            <w:r>
              <w:rPr>
                <w:vertAlign w:val="superscript"/>
              </w:rPr>
              <w:t xml:space="preserve"> </w:t>
            </w:r>
            <w:r>
              <w:t>ископаног и одвеженог материјала</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2B0" w:rsidRDefault="00FC02B0">
            <w:pPr>
              <w:jc w:val="center"/>
            </w:pPr>
            <w:r>
              <w:t>м</w:t>
            </w:r>
            <w:r w:rsidRPr="00152448">
              <w:rPr>
                <w:vertAlign w:val="superscript"/>
              </w:rPr>
              <w:t>3</w:t>
            </w:r>
          </w:p>
        </w:tc>
        <w:tc>
          <w:tcPr>
            <w:tcW w:w="1315" w:type="dxa"/>
            <w:tcBorders>
              <w:top w:val="single" w:sz="4" w:space="0" w:color="auto"/>
              <w:left w:val="nil"/>
              <w:bottom w:val="nil"/>
              <w:right w:val="single" w:sz="4" w:space="0" w:color="auto"/>
            </w:tcBorders>
            <w:shd w:val="clear" w:color="auto" w:fill="auto"/>
            <w:vAlign w:val="bottom"/>
            <w:hideMark/>
          </w:tcPr>
          <w:p w:rsidR="00FC02B0" w:rsidRDefault="00FC02B0">
            <w:pPr>
              <w:jc w:val="center"/>
            </w:pPr>
            <w:r>
              <w:t>5,00</w:t>
            </w:r>
          </w:p>
        </w:tc>
        <w:tc>
          <w:tcPr>
            <w:tcW w:w="1367" w:type="dxa"/>
            <w:tcBorders>
              <w:top w:val="single" w:sz="4" w:space="0" w:color="auto"/>
              <w:left w:val="nil"/>
              <w:bottom w:val="nil"/>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kern w:val="0"/>
                <w:lang w:eastAsia="en-US"/>
              </w:rPr>
            </w:pPr>
          </w:p>
        </w:tc>
        <w:tc>
          <w:tcPr>
            <w:tcW w:w="1476" w:type="dxa"/>
            <w:tcBorders>
              <w:top w:val="single" w:sz="4" w:space="0" w:color="auto"/>
              <w:left w:val="nil"/>
              <w:bottom w:val="nil"/>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02B0" w:rsidRDefault="00FC02B0">
            <w:pPr>
              <w:jc w:val="center"/>
            </w:pPr>
            <w:r>
              <w:t>3</w:t>
            </w:r>
          </w:p>
        </w:tc>
        <w:tc>
          <w:tcPr>
            <w:tcW w:w="4275" w:type="dxa"/>
            <w:gridSpan w:val="2"/>
            <w:tcBorders>
              <w:top w:val="nil"/>
              <w:left w:val="nil"/>
              <w:bottom w:val="single" w:sz="4" w:space="0" w:color="auto"/>
              <w:right w:val="nil"/>
            </w:tcBorders>
            <w:shd w:val="clear" w:color="auto" w:fill="auto"/>
            <w:vAlign w:val="center"/>
            <w:hideMark/>
          </w:tcPr>
          <w:p w:rsidR="00FC02B0" w:rsidRDefault="00FC02B0">
            <w:r>
              <w:t>Рушење, утовар и одвоз постојећих асфалтних,бетонских и армиранобетонских површина и структура (зидова, парапета и сл.). Обрачун по</w:t>
            </w:r>
            <w:r w:rsidR="00665417">
              <w:rPr>
                <w:lang w:val="sr-Cyrl-RS"/>
              </w:rPr>
              <w:t xml:space="preserve"> </w:t>
            </w:r>
            <w:r>
              <w:t>м</w:t>
            </w:r>
            <w:r w:rsidRPr="00665417">
              <w:rPr>
                <w:vertAlign w:val="superscript"/>
              </w:rPr>
              <w:t>3</w:t>
            </w:r>
            <w:r w:rsidR="00665417">
              <w:rPr>
                <w:lang w:val="sr-Cyrl-RS"/>
              </w:rPr>
              <w:t xml:space="preserve"> </w:t>
            </w:r>
            <w:r>
              <w:t>порушеног и одвеженог бетона</w:t>
            </w:r>
          </w:p>
        </w:tc>
        <w:tc>
          <w:tcPr>
            <w:tcW w:w="923" w:type="dxa"/>
            <w:tcBorders>
              <w:top w:val="nil"/>
              <w:left w:val="single" w:sz="4" w:space="0" w:color="auto"/>
              <w:bottom w:val="single" w:sz="4" w:space="0" w:color="auto"/>
              <w:right w:val="single" w:sz="4" w:space="0" w:color="auto"/>
            </w:tcBorders>
            <w:shd w:val="clear" w:color="auto" w:fill="auto"/>
            <w:vAlign w:val="bottom"/>
            <w:hideMark/>
          </w:tcPr>
          <w:p w:rsidR="00FC02B0" w:rsidRDefault="00FC02B0">
            <w:pPr>
              <w:jc w:val="center"/>
            </w:pPr>
            <w:r>
              <w:t>м</w:t>
            </w:r>
            <w:r w:rsidRPr="00152448">
              <w:rPr>
                <w:vertAlign w:val="superscript"/>
              </w:rPr>
              <w:t>3</w:t>
            </w:r>
          </w:p>
        </w:tc>
        <w:tc>
          <w:tcPr>
            <w:tcW w:w="1315" w:type="dxa"/>
            <w:tcBorders>
              <w:top w:val="single" w:sz="4" w:space="0" w:color="auto"/>
              <w:left w:val="nil"/>
              <w:bottom w:val="nil"/>
              <w:right w:val="single" w:sz="4" w:space="0" w:color="auto"/>
            </w:tcBorders>
            <w:shd w:val="clear" w:color="auto" w:fill="auto"/>
            <w:vAlign w:val="bottom"/>
            <w:hideMark/>
          </w:tcPr>
          <w:p w:rsidR="00FC02B0" w:rsidRDefault="00FC02B0">
            <w:pPr>
              <w:jc w:val="center"/>
            </w:pPr>
            <w:r>
              <w:t>25,00</w:t>
            </w:r>
          </w:p>
        </w:tc>
        <w:tc>
          <w:tcPr>
            <w:tcW w:w="1367" w:type="dxa"/>
            <w:tcBorders>
              <w:top w:val="single" w:sz="4" w:space="0" w:color="auto"/>
              <w:left w:val="nil"/>
              <w:bottom w:val="nil"/>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kern w:val="0"/>
                <w:lang w:eastAsia="en-US"/>
              </w:rPr>
            </w:pPr>
          </w:p>
        </w:tc>
        <w:tc>
          <w:tcPr>
            <w:tcW w:w="1476" w:type="dxa"/>
            <w:tcBorders>
              <w:top w:val="single" w:sz="4" w:space="0" w:color="auto"/>
              <w:left w:val="nil"/>
              <w:bottom w:val="nil"/>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85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jc w:val="right"/>
              <w:rPr>
                <w:rFonts w:eastAsia="Times New Roman"/>
                <w:b/>
                <w:bCs/>
                <w:kern w:val="0"/>
                <w:lang w:eastAsia="en-US"/>
              </w:rPr>
            </w:pPr>
            <w:r w:rsidRPr="0036412A">
              <w:rPr>
                <w:rFonts w:eastAsia="Times New Roman"/>
                <w:b/>
                <w:bCs/>
                <w:kern w:val="0"/>
                <w:lang w:eastAsia="en-US"/>
              </w:rPr>
              <w:t>укупна вредност припремних радова:</w:t>
            </w:r>
          </w:p>
        </w:tc>
        <w:tc>
          <w:tcPr>
            <w:tcW w:w="1476" w:type="dxa"/>
            <w:tcBorders>
              <w:top w:val="single" w:sz="4" w:space="0" w:color="auto"/>
              <w:left w:val="nil"/>
              <w:bottom w:val="nil"/>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02B0" w:rsidRPr="0036412A" w:rsidRDefault="00FC02B0" w:rsidP="00990DE9">
            <w:pPr>
              <w:suppressAutoHyphens w:val="0"/>
              <w:spacing w:line="240" w:lineRule="auto"/>
              <w:jc w:val="center"/>
              <w:rPr>
                <w:rFonts w:eastAsia="Times New Roman"/>
                <w:b/>
                <w:bCs/>
                <w:kern w:val="0"/>
                <w:lang w:eastAsia="en-US"/>
              </w:rPr>
            </w:pPr>
            <w:r w:rsidRPr="0036412A">
              <w:rPr>
                <w:rFonts w:eastAsia="Times New Roman"/>
                <w:b/>
                <w:bCs/>
                <w:kern w:val="0"/>
                <w:lang w:eastAsia="en-US"/>
              </w:rPr>
              <w:t>II</w:t>
            </w:r>
          </w:p>
        </w:tc>
        <w:tc>
          <w:tcPr>
            <w:tcW w:w="9356" w:type="dxa"/>
            <w:gridSpan w:val="6"/>
            <w:tcBorders>
              <w:top w:val="single" w:sz="4" w:space="0" w:color="auto"/>
              <w:left w:val="nil"/>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rPr>
                <w:rFonts w:eastAsia="Times New Roman"/>
                <w:kern w:val="0"/>
                <w:lang w:eastAsia="en-US"/>
              </w:rPr>
            </w:pPr>
            <w:r w:rsidRPr="0036412A">
              <w:rPr>
                <w:rFonts w:eastAsia="Times New Roman"/>
                <w:kern w:val="0"/>
                <w:lang w:eastAsia="en-US"/>
              </w:rPr>
              <w:t xml:space="preserve"> </w:t>
            </w:r>
            <w:r w:rsidRPr="0036412A">
              <w:rPr>
                <w:rFonts w:eastAsia="Times New Roman"/>
                <w:b/>
                <w:bCs/>
                <w:i/>
                <w:iCs/>
                <w:kern w:val="0"/>
                <w:lang w:eastAsia="en-US"/>
              </w:rPr>
              <w:t>З Е М Љ А Н И     Р А Д О В И</w:t>
            </w:r>
          </w:p>
        </w:tc>
      </w:tr>
      <w:tr w:rsidR="00271364"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71364" w:rsidRDefault="00271364">
            <w:pPr>
              <w:jc w:val="center"/>
            </w:pPr>
            <w:r>
              <w:t>1.</w:t>
            </w:r>
          </w:p>
        </w:tc>
        <w:tc>
          <w:tcPr>
            <w:tcW w:w="4275" w:type="dxa"/>
            <w:gridSpan w:val="2"/>
            <w:tcBorders>
              <w:top w:val="nil"/>
              <w:left w:val="nil"/>
              <w:bottom w:val="single" w:sz="4" w:space="0" w:color="auto"/>
              <w:right w:val="single" w:sz="4" w:space="0" w:color="auto"/>
            </w:tcBorders>
            <w:shd w:val="clear" w:color="auto" w:fill="auto"/>
            <w:vAlign w:val="center"/>
            <w:hideMark/>
          </w:tcPr>
          <w:p w:rsidR="00271364" w:rsidRDefault="00271364">
            <w:r>
              <w:t>Машински ископ земље III и IV категорије у широком откопу, са машинским утоваром и превозом на депонију СТД 5км</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center"/>
              <w:rPr>
                <w:rFonts w:eastAsia="Times New Roman"/>
                <w:kern w:val="0"/>
                <w:lang w:eastAsia="en-US"/>
              </w:rPr>
            </w:pPr>
            <w:r w:rsidRPr="0036412A">
              <w:rPr>
                <w:rFonts w:eastAsia="Times New Roman"/>
                <w:kern w:val="0"/>
                <w:lang w:eastAsia="en-US"/>
              </w:rPr>
              <w:t> </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center"/>
              <w:rPr>
                <w:rFonts w:eastAsia="Times New Roman"/>
                <w:kern w:val="0"/>
                <w:lang w:eastAsia="en-US"/>
              </w:rPr>
            </w:pPr>
            <w:r w:rsidRPr="0036412A">
              <w:rPr>
                <w:rFonts w:eastAsia="Times New Roman"/>
                <w:kern w:val="0"/>
                <w:lang w:eastAsia="en-US"/>
              </w:rPr>
              <w:t> </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71364" w:rsidRPr="0036412A" w:rsidRDefault="00271364" w:rsidP="00990DE9">
            <w:pPr>
              <w:suppressAutoHyphens w:val="0"/>
              <w:spacing w:line="240" w:lineRule="auto"/>
              <w:jc w:val="center"/>
              <w:rPr>
                <w:rFonts w:eastAsia="Times New Roman"/>
                <w:kern w:val="0"/>
                <w:lang w:eastAsia="en-US"/>
              </w:rPr>
            </w:pPr>
            <w:r>
              <w:rPr>
                <w:rFonts w:eastAsia="Times New Roman"/>
                <w:kern w:val="0"/>
                <w:lang w:val="sr-Cyrl-RS" w:eastAsia="en-US"/>
              </w:rPr>
              <w:t>1</w:t>
            </w:r>
            <w:r w:rsidRPr="0036412A">
              <w:rPr>
                <w:rFonts w:eastAsia="Times New Roman"/>
                <w:kern w:val="0"/>
                <w:lang w:eastAsia="en-US"/>
              </w:rPr>
              <w:t>. а)</w:t>
            </w:r>
          </w:p>
        </w:tc>
        <w:tc>
          <w:tcPr>
            <w:tcW w:w="4275" w:type="dxa"/>
            <w:gridSpan w:val="2"/>
            <w:tcBorders>
              <w:top w:val="nil"/>
              <w:left w:val="nil"/>
              <w:bottom w:val="single" w:sz="4" w:space="0" w:color="auto"/>
              <w:right w:val="nil"/>
            </w:tcBorders>
            <w:shd w:val="clear" w:color="auto" w:fill="auto"/>
            <w:vAlign w:val="center"/>
            <w:hideMark/>
          </w:tcPr>
          <w:p w:rsidR="00271364" w:rsidRDefault="00271364">
            <w:r>
              <w:t>машински 90 %</w:t>
            </w:r>
          </w:p>
        </w:tc>
        <w:tc>
          <w:tcPr>
            <w:tcW w:w="923" w:type="dxa"/>
            <w:tcBorders>
              <w:top w:val="nil"/>
              <w:left w:val="single" w:sz="4" w:space="0" w:color="auto"/>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3</w:t>
            </w:r>
          </w:p>
        </w:tc>
        <w:tc>
          <w:tcPr>
            <w:tcW w:w="1315"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291,50</w:t>
            </w:r>
          </w:p>
        </w:tc>
        <w:tc>
          <w:tcPr>
            <w:tcW w:w="1367"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71364" w:rsidRPr="0036412A" w:rsidRDefault="00271364" w:rsidP="00990DE9">
            <w:pPr>
              <w:suppressAutoHyphens w:val="0"/>
              <w:spacing w:line="240" w:lineRule="auto"/>
              <w:jc w:val="center"/>
              <w:rPr>
                <w:rFonts w:eastAsia="Times New Roman"/>
                <w:kern w:val="0"/>
                <w:lang w:eastAsia="en-US"/>
              </w:rPr>
            </w:pPr>
            <w:r>
              <w:rPr>
                <w:rFonts w:eastAsia="Times New Roman"/>
                <w:kern w:val="0"/>
                <w:lang w:val="sr-Cyrl-RS" w:eastAsia="en-US"/>
              </w:rPr>
              <w:t>1</w:t>
            </w:r>
            <w:r w:rsidRPr="0036412A">
              <w:rPr>
                <w:rFonts w:eastAsia="Times New Roman"/>
                <w:kern w:val="0"/>
                <w:lang w:eastAsia="en-US"/>
              </w:rPr>
              <w:t>. б)</w:t>
            </w:r>
          </w:p>
        </w:tc>
        <w:tc>
          <w:tcPr>
            <w:tcW w:w="4275" w:type="dxa"/>
            <w:gridSpan w:val="2"/>
            <w:tcBorders>
              <w:top w:val="nil"/>
              <w:left w:val="nil"/>
              <w:bottom w:val="single" w:sz="4" w:space="0" w:color="auto"/>
              <w:right w:val="nil"/>
            </w:tcBorders>
            <w:shd w:val="clear" w:color="auto" w:fill="auto"/>
            <w:vAlign w:val="center"/>
            <w:hideMark/>
          </w:tcPr>
          <w:p w:rsidR="00271364" w:rsidRDefault="00271364">
            <w:r>
              <w:t>ручно 10%</w:t>
            </w:r>
          </w:p>
        </w:tc>
        <w:tc>
          <w:tcPr>
            <w:tcW w:w="923" w:type="dxa"/>
            <w:tcBorders>
              <w:top w:val="nil"/>
              <w:left w:val="single" w:sz="4" w:space="0" w:color="auto"/>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3</w:t>
            </w:r>
          </w:p>
        </w:tc>
        <w:tc>
          <w:tcPr>
            <w:tcW w:w="1315"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19,50</w:t>
            </w:r>
          </w:p>
        </w:tc>
        <w:tc>
          <w:tcPr>
            <w:tcW w:w="1367"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02B0" w:rsidRPr="0036412A" w:rsidRDefault="00FC02B0" w:rsidP="00990DE9">
            <w:pPr>
              <w:suppressAutoHyphens w:val="0"/>
              <w:spacing w:line="240" w:lineRule="auto"/>
              <w:jc w:val="center"/>
              <w:rPr>
                <w:rFonts w:eastAsia="Times New Roman"/>
                <w:kern w:val="0"/>
                <w:lang w:eastAsia="en-US"/>
              </w:rPr>
            </w:pPr>
            <w:r w:rsidRPr="0036412A">
              <w:rPr>
                <w:rFonts w:eastAsia="Times New Roman"/>
                <w:kern w:val="0"/>
                <w:lang w:eastAsia="en-US"/>
              </w:rPr>
              <w:t>4.</w:t>
            </w:r>
          </w:p>
        </w:tc>
        <w:tc>
          <w:tcPr>
            <w:tcW w:w="4275" w:type="dxa"/>
            <w:gridSpan w:val="2"/>
            <w:tcBorders>
              <w:top w:val="nil"/>
              <w:left w:val="nil"/>
              <w:bottom w:val="single" w:sz="4" w:space="0" w:color="auto"/>
              <w:right w:val="single" w:sz="4" w:space="0" w:color="auto"/>
            </w:tcBorders>
            <w:shd w:val="clear" w:color="auto" w:fill="auto"/>
            <w:vAlign w:val="center"/>
            <w:hideMark/>
          </w:tcPr>
          <w:p w:rsidR="00FC02B0" w:rsidRPr="0036412A" w:rsidRDefault="00271364" w:rsidP="00990DE9">
            <w:pPr>
              <w:suppressAutoHyphens w:val="0"/>
              <w:spacing w:line="240" w:lineRule="auto"/>
              <w:rPr>
                <w:rFonts w:eastAsia="Times New Roman"/>
                <w:kern w:val="0"/>
                <w:lang w:eastAsia="en-US"/>
              </w:rPr>
            </w:pPr>
            <w:r w:rsidRPr="00271364">
              <w:rPr>
                <w:rFonts w:eastAsia="Times New Roman"/>
                <w:kern w:val="0"/>
                <w:lang w:eastAsia="en-US"/>
              </w:rPr>
              <w:t>Уређење постељице (постојећег коловоза)у материјалу  III и IV категорије са ваљањем до потребе збијености од Ms=30kN/cm</w:t>
            </w:r>
            <w:r w:rsidRPr="00152448">
              <w:rPr>
                <w:rFonts w:eastAsia="Times New Roman"/>
                <w:kern w:val="0"/>
                <w:vertAlign w:val="superscript"/>
                <w:lang w:eastAsia="en-US"/>
              </w:rPr>
              <w:t>2</w:t>
            </w:r>
            <w:r w:rsidRPr="00271364">
              <w:rPr>
                <w:rFonts w:eastAsia="Times New Roman"/>
                <w:kern w:val="0"/>
                <w:lang w:eastAsia="en-US"/>
              </w:rPr>
              <w:t>, равност +/- 3цм</w:t>
            </w:r>
          </w:p>
        </w:tc>
        <w:tc>
          <w:tcPr>
            <w:tcW w:w="923"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center"/>
              <w:rPr>
                <w:rFonts w:eastAsia="Times New Roman"/>
                <w:kern w:val="0"/>
                <w:lang w:eastAsia="en-US"/>
              </w:rPr>
            </w:pPr>
            <w:r w:rsidRPr="0036412A">
              <w:rPr>
                <w:rFonts w:eastAsia="Times New Roman"/>
                <w:kern w:val="0"/>
                <w:lang w:eastAsia="en-US"/>
              </w:rPr>
              <w:t>м</w:t>
            </w:r>
            <w:r w:rsidRPr="0036412A">
              <w:rPr>
                <w:rFonts w:eastAsia="Times New Roman"/>
                <w:kern w:val="0"/>
                <w:vertAlign w:val="superscript"/>
                <w:lang w:eastAsia="en-US"/>
              </w:rPr>
              <w:t>2</w:t>
            </w:r>
          </w:p>
        </w:tc>
        <w:tc>
          <w:tcPr>
            <w:tcW w:w="1315" w:type="dxa"/>
            <w:tcBorders>
              <w:top w:val="nil"/>
              <w:left w:val="nil"/>
              <w:bottom w:val="single" w:sz="4" w:space="0" w:color="auto"/>
              <w:right w:val="single" w:sz="4" w:space="0" w:color="auto"/>
            </w:tcBorders>
            <w:shd w:val="clear" w:color="auto" w:fill="auto"/>
            <w:vAlign w:val="bottom"/>
            <w:hideMark/>
          </w:tcPr>
          <w:p w:rsidR="00FC02B0" w:rsidRPr="00271364" w:rsidRDefault="00271364" w:rsidP="00990DE9">
            <w:pPr>
              <w:suppressAutoHyphens w:val="0"/>
              <w:spacing w:line="240" w:lineRule="auto"/>
              <w:jc w:val="center"/>
              <w:rPr>
                <w:rFonts w:eastAsia="Times New Roman"/>
                <w:kern w:val="0"/>
                <w:lang w:val="sr-Cyrl-RS" w:eastAsia="en-US"/>
              </w:rPr>
            </w:pPr>
            <w:r w:rsidRPr="00271364">
              <w:rPr>
                <w:rFonts w:eastAsia="Times New Roman"/>
                <w:kern w:val="0"/>
                <w:lang w:eastAsia="en-US"/>
              </w:rPr>
              <w:t>2150</w:t>
            </w:r>
            <w:r>
              <w:rPr>
                <w:rFonts w:eastAsia="Times New Roman"/>
                <w:kern w:val="0"/>
                <w:lang w:val="sr-Cyrl-RS" w:eastAsia="en-US"/>
              </w:rPr>
              <w:t>,00</w:t>
            </w:r>
          </w:p>
        </w:tc>
        <w:tc>
          <w:tcPr>
            <w:tcW w:w="1367"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85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jc w:val="right"/>
              <w:rPr>
                <w:rFonts w:eastAsia="Times New Roman"/>
                <w:b/>
                <w:bCs/>
                <w:kern w:val="0"/>
                <w:lang w:eastAsia="en-US"/>
              </w:rPr>
            </w:pPr>
            <w:r w:rsidRPr="0036412A">
              <w:rPr>
                <w:rFonts w:eastAsia="Times New Roman"/>
                <w:b/>
                <w:bCs/>
                <w:kern w:val="0"/>
                <w:lang w:eastAsia="en-US"/>
              </w:rPr>
              <w:t>укупна вредност земљаних радова:</w:t>
            </w:r>
          </w:p>
        </w:tc>
        <w:tc>
          <w:tcPr>
            <w:tcW w:w="1476" w:type="dxa"/>
            <w:tcBorders>
              <w:top w:val="nil"/>
              <w:left w:val="nil"/>
              <w:bottom w:val="single" w:sz="4" w:space="0" w:color="auto"/>
              <w:right w:val="single" w:sz="4" w:space="0" w:color="auto"/>
            </w:tcBorders>
            <w:shd w:val="clear" w:color="auto" w:fill="auto"/>
            <w:vAlign w:val="center"/>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02B0" w:rsidRPr="0036412A" w:rsidRDefault="00FC02B0" w:rsidP="00990DE9">
            <w:pPr>
              <w:suppressAutoHyphens w:val="0"/>
              <w:spacing w:line="240" w:lineRule="auto"/>
              <w:jc w:val="center"/>
              <w:rPr>
                <w:rFonts w:eastAsia="Times New Roman"/>
                <w:b/>
                <w:bCs/>
                <w:kern w:val="0"/>
                <w:lang w:eastAsia="en-US"/>
              </w:rPr>
            </w:pPr>
            <w:r w:rsidRPr="0036412A">
              <w:rPr>
                <w:rFonts w:eastAsia="Times New Roman"/>
                <w:b/>
                <w:bCs/>
                <w:kern w:val="0"/>
                <w:lang w:eastAsia="en-US"/>
              </w:rPr>
              <w:t>III</w:t>
            </w:r>
          </w:p>
        </w:tc>
        <w:tc>
          <w:tcPr>
            <w:tcW w:w="9356" w:type="dxa"/>
            <w:gridSpan w:val="6"/>
            <w:tcBorders>
              <w:top w:val="single" w:sz="4" w:space="0" w:color="auto"/>
              <w:left w:val="nil"/>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rPr>
                <w:rFonts w:eastAsia="Times New Roman"/>
                <w:b/>
                <w:bCs/>
                <w:i/>
                <w:iCs/>
                <w:kern w:val="0"/>
                <w:lang w:eastAsia="en-US"/>
              </w:rPr>
            </w:pPr>
            <w:r w:rsidRPr="0036412A">
              <w:rPr>
                <w:rFonts w:eastAsia="Times New Roman"/>
                <w:b/>
                <w:bCs/>
                <w:i/>
                <w:iCs/>
                <w:kern w:val="0"/>
                <w:lang w:eastAsia="en-US"/>
              </w:rPr>
              <w:t xml:space="preserve"> К О Л О В О З Н А   К О Н С Т Р У К Ц И Ј А</w:t>
            </w:r>
          </w:p>
        </w:tc>
      </w:tr>
      <w:tr w:rsidR="00271364"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71364" w:rsidRDefault="00271364">
            <w:pPr>
              <w:jc w:val="center"/>
            </w:pPr>
            <w:r>
              <w:t>1.</w:t>
            </w:r>
          </w:p>
        </w:tc>
        <w:tc>
          <w:tcPr>
            <w:tcW w:w="4275" w:type="dxa"/>
            <w:gridSpan w:val="2"/>
            <w:tcBorders>
              <w:top w:val="nil"/>
              <w:left w:val="nil"/>
              <w:bottom w:val="single" w:sz="4" w:space="0" w:color="auto"/>
              <w:right w:val="single" w:sz="4" w:space="0" w:color="auto"/>
            </w:tcBorders>
            <w:shd w:val="clear" w:color="auto" w:fill="auto"/>
            <w:vAlign w:val="center"/>
            <w:hideMark/>
          </w:tcPr>
          <w:p w:rsidR="00271364" w:rsidRDefault="00271364">
            <w:r>
              <w:t>Набавка и израда доњег носећег слоја од шљунка природне мешавине, на делу коловоза d=15-20, механички стабилизованог до потребе збијености Ms=30-50kN/cm</w:t>
            </w:r>
            <w:r>
              <w:rPr>
                <w:vertAlign w:val="superscript"/>
              </w:rPr>
              <w:t>2</w:t>
            </w:r>
            <w:r>
              <w:t>, са набавком и превозом на СТД 35 км</w:t>
            </w:r>
          </w:p>
        </w:tc>
        <w:tc>
          <w:tcPr>
            <w:tcW w:w="923"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3</w:t>
            </w:r>
          </w:p>
        </w:tc>
        <w:tc>
          <w:tcPr>
            <w:tcW w:w="1315"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360,00</w:t>
            </w:r>
          </w:p>
        </w:tc>
        <w:tc>
          <w:tcPr>
            <w:tcW w:w="1367"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71364" w:rsidRDefault="00271364">
            <w:pPr>
              <w:jc w:val="center"/>
            </w:pPr>
            <w:r>
              <w:t>2.</w:t>
            </w:r>
          </w:p>
        </w:tc>
        <w:tc>
          <w:tcPr>
            <w:tcW w:w="4275" w:type="dxa"/>
            <w:gridSpan w:val="2"/>
            <w:tcBorders>
              <w:top w:val="nil"/>
              <w:left w:val="nil"/>
              <w:bottom w:val="single" w:sz="4" w:space="0" w:color="auto"/>
              <w:right w:val="single" w:sz="4" w:space="0" w:color="auto"/>
            </w:tcBorders>
            <w:shd w:val="clear" w:color="auto" w:fill="auto"/>
            <w:vAlign w:val="center"/>
            <w:hideMark/>
          </w:tcPr>
          <w:p w:rsidR="00271364" w:rsidRDefault="00271364">
            <w:r>
              <w:t>Набавка, транспорт и уградња дробљеног каменог агрегата 0-31мм на улазима у дворишта, у слоју дебљине d=15цм. Обрачун се врши по м</w:t>
            </w:r>
            <w:r w:rsidRPr="00665417">
              <w:rPr>
                <w:vertAlign w:val="superscript"/>
              </w:rPr>
              <w:t>3</w:t>
            </w:r>
            <w:r>
              <w:t xml:space="preserve"> уграђеног каменог агрегата.</w:t>
            </w:r>
          </w:p>
        </w:tc>
        <w:tc>
          <w:tcPr>
            <w:tcW w:w="923"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3</w:t>
            </w:r>
          </w:p>
        </w:tc>
        <w:tc>
          <w:tcPr>
            <w:tcW w:w="1315"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17,50</w:t>
            </w:r>
          </w:p>
        </w:tc>
        <w:tc>
          <w:tcPr>
            <w:tcW w:w="1367"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364" w:rsidRDefault="00271364">
            <w:pPr>
              <w:jc w:val="center"/>
            </w:pPr>
            <w:r>
              <w:lastRenderedPageBreak/>
              <w:t>3.</w:t>
            </w:r>
          </w:p>
        </w:tc>
        <w:tc>
          <w:tcPr>
            <w:tcW w:w="4275" w:type="dxa"/>
            <w:gridSpan w:val="2"/>
            <w:tcBorders>
              <w:top w:val="single" w:sz="4" w:space="0" w:color="auto"/>
              <w:left w:val="nil"/>
              <w:bottom w:val="single" w:sz="4" w:space="0" w:color="auto"/>
              <w:right w:val="single" w:sz="4" w:space="0" w:color="auto"/>
            </w:tcBorders>
            <w:shd w:val="clear" w:color="auto" w:fill="auto"/>
            <w:vAlign w:val="center"/>
            <w:hideMark/>
          </w:tcPr>
          <w:p w:rsidR="00271364" w:rsidRDefault="00271364">
            <w:r>
              <w:t xml:space="preserve">Набавка транспорт и уградња тампонског слоја од механички стабилизованог дробљеног камена 0-31,5 мм на саобраћајници у слоју дебљине d=10-15 цм. Контролу збијености извршити кружном плочом </w:t>
            </w:r>
            <w:r>
              <w:rPr>
                <w:i/>
                <w:iCs/>
              </w:rPr>
              <w:t>Ф</w:t>
            </w:r>
            <w:r>
              <w:t xml:space="preserve"> 30цм. Захтевани модул стишљивости је Мs=70MPa. Обрачун се врши по м</w:t>
            </w:r>
            <w:r w:rsidRPr="00665417">
              <w:rPr>
                <w:vertAlign w:val="superscript"/>
              </w:rPr>
              <w:t>3</w:t>
            </w:r>
            <w:r>
              <w:t xml:space="preserve"> уграђеног дробљеног каменог агрегата</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3</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rsidR="00271364" w:rsidRDefault="00271364">
            <w:pPr>
              <w:jc w:val="center"/>
            </w:pPr>
            <w:r>
              <w:t>259,50</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271364" w:rsidRDefault="00271364">
            <w:pPr>
              <w:jc w:val="center"/>
            </w:pPr>
            <w:r>
              <w:t>4.</w:t>
            </w:r>
          </w:p>
        </w:tc>
        <w:tc>
          <w:tcPr>
            <w:tcW w:w="4275" w:type="dxa"/>
            <w:gridSpan w:val="2"/>
            <w:tcBorders>
              <w:top w:val="single" w:sz="4" w:space="0" w:color="auto"/>
              <w:left w:val="nil"/>
              <w:bottom w:val="single" w:sz="4" w:space="0" w:color="auto"/>
              <w:right w:val="single" w:sz="4" w:space="0" w:color="auto"/>
            </w:tcBorders>
            <w:shd w:val="clear" w:color="auto" w:fill="auto"/>
            <w:vAlign w:val="center"/>
            <w:hideMark/>
          </w:tcPr>
          <w:p w:rsidR="00271364" w:rsidRDefault="00271364">
            <w:r>
              <w:t xml:space="preserve">Набавка транспорт и уградња тампонског слоја од механички стабилизованог дробљеног камена 0-31,5 мм на саобраћајници у слоју дебљине d=10-15 цм. Контролу збијености извршити кружном плочом </w:t>
            </w:r>
            <w:r>
              <w:rPr>
                <w:i/>
                <w:iCs/>
              </w:rPr>
              <w:t>Ф</w:t>
            </w:r>
            <w:r>
              <w:t xml:space="preserve"> 30цм. Захтевани модул стишљивости је Мs=70MPa. Обрачун се врши по</w:t>
            </w:r>
            <w:r w:rsidR="00152448">
              <w:rPr>
                <w:lang w:val="sr-Cyrl-RS"/>
              </w:rPr>
              <w:t xml:space="preserve"> </w:t>
            </w:r>
            <w:r>
              <w:t>м</w:t>
            </w:r>
            <w:r w:rsidRPr="00152448">
              <w:rPr>
                <w:vertAlign w:val="superscript"/>
              </w:rPr>
              <w:t>3</w:t>
            </w:r>
            <w:r>
              <w:t xml:space="preserve"> уграђеног дробљеног каменог агрегата</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3</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rsidR="00271364" w:rsidRDefault="00271364">
            <w:pPr>
              <w:jc w:val="center"/>
            </w:pPr>
            <w:r>
              <w:t>50,00</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271364" w:rsidRDefault="00271364">
            <w:pPr>
              <w:jc w:val="center"/>
            </w:pPr>
            <w:r>
              <w:t>5.</w:t>
            </w:r>
          </w:p>
        </w:tc>
        <w:tc>
          <w:tcPr>
            <w:tcW w:w="4275" w:type="dxa"/>
            <w:gridSpan w:val="2"/>
            <w:tcBorders>
              <w:top w:val="nil"/>
              <w:left w:val="nil"/>
              <w:bottom w:val="single" w:sz="4" w:space="0" w:color="auto"/>
              <w:right w:val="single" w:sz="4" w:space="0" w:color="auto"/>
            </w:tcBorders>
            <w:shd w:val="clear" w:color="auto" w:fill="auto"/>
            <w:vAlign w:val="center"/>
            <w:hideMark/>
          </w:tcPr>
          <w:p w:rsidR="00271364" w:rsidRDefault="00271364">
            <w:r>
              <w:t>Набавка, транспорт и уградња тампонског слоја од механички стабилизованог дробљеног камена 0-31,5 мм за банкине у слоју дебљине d=6 цм. Обрачун се врши по м</w:t>
            </w:r>
            <w:r w:rsidRPr="00152448">
              <w:rPr>
                <w:vertAlign w:val="superscript"/>
              </w:rPr>
              <w:t>3</w:t>
            </w:r>
            <w:r>
              <w:t xml:space="preserve"> уграђеног дробљеног каменог агрегата</w:t>
            </w:r>
          </w:p>
        </w:tc>
        <w:tc>
          <w:tcPr>
            <w:tcW w:w="923"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3</w:t>
            </w:r>
          </w:p>
        </w:tc>
        <w:tc>
          <w:tcPr>
            <w:tcW w:w="1315"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6,00</w:t>
            </w:r>
          </w:p>
        </w:tc>
        <w:tc>
          <w:tcPr>
            <w:tcW w:w="1367"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271364" w:rsidRDefault="00271364">
            <w:pPr>
              <w:jc w:val="center"/>
            </w:pPr>
            <w:r>
              <w:t>6.</w:t>
            </w:r>
          </w:p>
        </w:tc>
        <w:tc>
          <w:tcPr>
            <w:tcW w:w="4275" w:type="dxa"/>
            <w:gridSpan w:val="2"/>
            <w:tcBorders>
              <w:top w:val="nil"/>
              <w:left w:val="nil"/>
              <w:bottom w:val="single" w:sz="4" w:space="0" w:color="auto"/>
              <w:right w:val="single" w:sz="4" w:space="0" w:color="auto"/>
            </w:tcBorders>
            <w:shd w:val="clear" w:color="auto" w:fill="auto"/>
            <w:vAlign w:val="center"/>
            <w:hideMark/>
          </w:tcPr>
          <w:p w:rsidR="00271364" w:rsidRDefault="00271364">
            <w:r>
              <w:t>Израда сивог бетонског ивичњака 12/18, на слоју бетона МБ 15 d=10 цм. Обрачун се врши по м</w:t>
            </w:r>
            <w:r w:rsidRPr="00665417">
              <w:rPr>
                <w:vertAlign w:val="superscript"/>
              </w:rPr>
              <w:t>1</w:t>
            </w:r>
            <w:r w:rsidR="00665417">
              <w:rPr>
                <w:vertAlign w:val="superscript"/>
                <w:lang w:val="sr-Cyrl-RS"/>
              </w:rPr>
              <w:t xml:space="preserve"> </w:t>
            </w:r>
            <w:r>
              <w:t>уграђеног ивичњака</w:t>
            </w:r>
          </w:p>
        </w:tc>
        <w:tc>
          <w:tcPr>
            <w:tcW w:w="923"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1</w:t>
            </w:r>
          </w:p>
        </w:tc>
        <w:tc>
          <w:tcPr>
            <w:tcW w:w="1315"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390,00</w:t>
            </w:r>
          </w:p>
        </w:tc>
        <w:tc>
          <w:tcPr>
            <w:tcW w:w="1367"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364" w:rsidRDefault="00271364">
            <w:pPr>
              <w:jc w:val="center"/>
            </w:pPr>
            <w:r>
              <w:t>7.</w:t>
            </w:r>
          </w:p>
        </w:tc>
        <w:tc>
          <w:tcPr>
            <w:tcW w:w="4275" w:type="dxa"/>
            <w:gridSpan w:val="2"/>
            <w:tcBorders>
              <w:top w:val="nil"/>
              <w:left w:val="nil"/>
              <w:bottom w:val="single" w:sz="4" w:space="0" w:color="auto"/>
              <w:right w:val="single" w:sz="4" w:space="0" w:color="auto"/>
            </w:tcBorders>
            <w:shd w:val="clear" w:color="auto" w:fill="auto"/>
            <w:vAlign w:val="center"/>
            <w:hideMark/>
          </w:tcPr>
          <w:p w:rsidR="00271364" w:rsidRDefault="00271364">
            <w:r>
              <w:t>Израда сивог бетонског ивичњака 18/24, на слоју бетона МБ 15 d=10 цм. Обрачун се врши по м</w:t>
            </w:r>
            <w:r w:rsidRPr="00665417">
              <w:rPr>
                <w:vertAlign w:val="superscript"/>
              </w:rPr>
              <w:t>1</w:t>
            </w:r>
            <w:r>
              <w:t xml:space="preserve"> уграђеног ивичњака</w:t>
            </w:r>
          </w:p>
        </w:tc>
        <w:tc>
          <w:tcPr>
            <w:tcW w:w="923"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1</w:t>
            </w:r>
          </w:p>
        </w:tc>
        <w:tc>
          <w:tcPr>
            <w:tcW w:w="1315"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140,00</w:t>
            </w:r>
          </w:p>
        </w:tc>
        <w:tc>
          <w:tcPr>
            <w:tcW w:w="1367"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71364" w:rsidRDefault="00271364">
            <w:pPr>
              <w:jc w:val="center"/>
            </w:pPr>
            <w:r>
              <w:t>8.</w:t>
            </w:r>
          </w:p>
        </w:tc>
        <w:tc>
          <w:tcPr>
            <w:tcW w:w="4275" w:type="dxa"/>
            <w:gridSpan w:val="2"/>
            <w:tcBorders>
              <w:top w:val="nil"/>
              <w:left w:val="nil"/>
              <w:bottom w:val="single" w:sz="4" w:space="0" w:color="auto"/>
              <w:right w:val="single" w:sz="4" w:space="0" w:color="auto"/>
            </w:tcBorders>
            <w:shd w:val="clear" w:color="auto" w:fill="auto"/>
            <w:vAlign w:val="center"/>
            <w:hideMark/>
          </w:tcPr>
          <w:p w:rsidR="00271364" w:rsidRDefault="00271364">
            <w:r>
              <w:t xml:space="preserve">Израда горњег носећег слоја од битуминизараног каменог агрегата BNHS-16, d=6cm, са набавком и превозом и уградњом масе. </w:t>
            </w:r>
          </w:p>
        </w:tc>
        <w:tc>
          <w:tcPr>
            <w:tcW w:w="923"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2</w:t>
            </w:r>
          </w:p>
        </w:tc>
        <w:tc>
          <w:tcPr>
            <w:tcW w:w="1315"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1.950,00</w:t>
            </w:r>
          </w:p>
        </w:tc>
        <w:tc>
          <w:tcPr>
            <w:tcW w:w="1367"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85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jc w:val="right"/>
              <w:rPr>
                <w:rFonts w:eastAsia="Times New Roman"/>
                <w:b/>
                <w:bCs/>
                <w:kern w:val="0"/>
                <w:lang w:eastAsia="en-US"/>
              </w:rPr>
            </w:pPr>
            <w:r w:rsidRPr="0036412A">
              <w:rPr>
                <w:rFonts w:eastAsia="Times New Roman"/>
                <w:b/>
                <w:bCs/>
                <w:kern w:val="0"/>
                <w:lang w:eastAsia="en-US"/>
              </w:rPr>
              <w:t>укупна вредност коловозне конструкције:</w:t>
            </w:r>
          </w:p>
        </w:tc>
        <w:tc>
          <w:tcPr>
            <w:tcW w:w="1476"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02B0" w:rsidRPr="0036412A" w:rsidRDefault="00FC02B0" w:rsidP="00990DE9">
            <w:pPr>
              <w:suppressAutoHyphens w:val="0"/>
              <w:spacing w:line="240" w:lineRule="auto"/>
              <w:jc w:val="center"/>
              <w:rPr>
                <w:rFonts w:eastAsia="Times New Roman"/>
                <w:b/>
                <w:bCs/>
                <w:kern w:val="0"/>
                <w:lang w:eastAsia="en-US"/>
              </w:rPr>
            </w:pPr>
            <w:r w:rsidRPr="0036412A">
              <w:rPr>
                <w:rFonts w:eastAsia="Times New Roman"/>
                <w:b/>
                <w:bCs/>
                <w:kern w:val="0"/>
                <w:lang w:eastAsia="en-US"/>
              </w:rPr>
              <w:t>IV</w:t>
            </w:r>
          </w:p>
        </w:tc>
        <w:tc>
          <w:tcPr>
            <w:tcW w:w="9356" w:type="dxa"/>
            <w:gridSpan w:val="6"/>
            <w:tcBorders>
              <w:top w:val="single" w:sz="4" w:space="0" w:color="auto"/>
              <w:left w:val="nil"/>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rPr>
                <w:rFonts w:eastAsia="Times New Roman"/>
                <w:b/>
                <w:bCs/>
                <w:kern w:val="0"/>
                <w:lang w:eastAsia="en-US"/>
              </w:rPr>
            </w:pPr>
            <w:r w:rsidRPr="0036412A">
              <w:rPr>
                <w:rFonts w:eastAsia="Times New Roman"/>
                <w:b/>
                <w:bCs/>
                <w:kern w:val="0"/>
                <w:lang w:eastAsia="en-US"/>
              </w:rPr>
              <w:t xml:space="preserve"> </w:t>
            </w:r>
            <w:r w:rsidRPr="0036412A">
              <w:rPr>
                <w:rFonts w:eastAsia="Times New Roman"/>
                <w:b/>
                <w:bCs/>
                <w:i/>
                <w:iCs/>
                <w:kern w:val="0"/>
                <w:lang w:eastAsia="en-US"/>
              </w:rPr>
              <w:t>Б Е Т О Н С К И    Р А Д О В И    И   Д Р У Г И   Р А Д О В И</w:t>
            </w:r>
          </w:p>
        </w:tc>
      </w:tr>
      <w:tr w:rsidR="00271364"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71364" w:rsidRDefault="00271364">
            <w:pPr>
              <w:jc w:val="center"/>
            </w:pPr>
            <w:r>
              <w:t>1.</w:t>
            </w:r>
          </w:p>
        </w:tc>
        <w:tc>
          <w:tcPr>
            <w:tcW w:w="4275" w:type="dxa"/>
            <w:gridSpan w:val="2"/>
            <w:tcBorders>
              <w:top w:val="nil"/>
              <w:left w:val="nil"/>
              <w:bottom w:val="single" w:sz="4" w:space="0" w:color="auto"/>
              <w:right w:val="single" w:sz="4" w:space="0" w:color="auto"/>
            </w:tcBorders>
            <w:shd w:val="clear" w:color="auto" w:fill="auto"/>
            <w:hideMark/>
          </w:tcPr>
          <w:p w:rsidR="00271364" w:rsidRDefault="00271364">
            <w:r>
              <w:t>Набавка и уградња бетона на танпону шљунка д=10 цм, у оплати МБ25 за потребе израде и санације парпетних зидова због подужног нивелисања улице за потребе одвођења атмосверске воде.Обрачун по м</w:t>
            </w:r>
            <w:r w:rsidRPr="00152448">
              <w:rPr>
                <w:vertAlign w:val="superscript"/>
              </w:rPr>
              <w:t>3</w:t>
            </w:r>
            <w:r>
              <w:t xml:space="preserve"> уграђеног бетона.</w:t>
            </w:r>
          </w:p>
        </w:tc>
        <w:tc>
          <w:tcPr>
            <w:tcW w:w="923"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3</w:t>
            </w:r>
          </w:p>
        </w:tc>
        <w:tc>
          <w:tcPr>
            <w:tcW w:w="1315" w:type="dxa"/>
            <w:tcBorders>
              <w:top w:val="nil"/>
              <w:left w:val="nil"/>
              <w:bottom w:val="single" w:sz="4" w:space="0" w:color="auto"/>
              <w:right w:val="single" w:sz="4" w:space="0" w:color="auto"/>
            </w:tcBorders>
            <w:shd w:val="clear" w:color="auto" w:fill="auto"/>
            <w:vAlign w:val="bottom"/>
            <w:hideMark/>
          </w:tcPr>
          <w:p w:rsidR="00271364" w:rsidRDefault="00271364" w:rsidP="00152448">
            <w:pPr>
              <w:jc w:val="center"/>
            </w:pPr>
            <w:r>
              <w:t>6,00</w:t>
            </w:r>
          </w:p>
        </w:tc>
        <w:tc>
          <w:tcPr>
            <w:tcW w:w="1367"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364" w:rsidRDefault="00271364">
            <w:pPr>
              <w:jc w:val="center"/>
            </w:pPr>
            <w:r>
              <w:t>2.</w:t>
            </w:r>
          </w:p>
        </w:tc>
        <w:tc>
          <w:tcPr>
            <w:tcW w:w="4275" w:type="dxa"/>
            <w:gridSpan w:val="2"/>
            <w:tcBorders>
              <w:top w:val="single" w:sz="4" w:space="0" w:color="auto"/>
              <w:left w:val="nil"/>
              <w:bottom w:val="single" w:sz="4" w:space="0" w:color="auto"/>
              <w:right w:val="single" w:sz="4" w:space="0" w:color="auto"/>
            </w:tcBorders>
            <w:shd w:val="clear" w:color="auto" w:fill="auto"/>
            <w:hideMark/>
          </w:tcPr>
          <w:p w:rsidR="00271364" w:rsidRDefault="00271364">
            <w:r>
              <w:t>Набавка и уградња арматуре Q 188 (131) за потребе ојачавања и бетона.</w:t>
            </w:r>
            <w:r w:rsidR="00152448">
              <w:rPr>
                <w:lang w:val="sr-Cyrl-RS"/>
              </w:rPr>
              <w:t xml:space="preserve"> </w:t>
            </w:r>
            <w:r>
              <w:lastRenderedPageBreak/>
              <w:t xml:space="preserve">Обрачун по 1 кг. </w:t>
            </w:r>
          </w:p>
        </w:tc>
        <w:tc>
          <w:tcPr>
            <w:tcW w:w="923" w:type="dxa"/>
            <w:tcBorders>
              <w:top w:val="single" w:sz="4" w:space="0" w:color="auto"/>
              <w:left w:val="nil"/>
              <w:bottom w:val="single" w:sz="4" w:space="0" w:color="auto"/>
              <w:right w:val="single" w:sz="4" w:space="0" w:color="auto"/>
            </w:tcBorders>
            <w:shd w:val="clear" w:color="auto" w:fill="auto"/>
            <w:vAlign w:val="bottom"/>
            <w:hideMark/>
          </w:tcPr>
          <w:p w:rsidR="00271364" w:rsidRDefault="00271364">
            <w:pPr>
              <w:jc w:val="center"/>
            </w:pPr>
            <w:r>
              <w:lastRenderedPageBreak/>
              <w:t>кг</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rsidR="00271364" w:rsidRDefault="00271364" w:rsidP="00152448">
            <w:pPr>
              <w:jc w:val="center"/>
            </w:pPr>
            <w:r>
              <w:t>150,00</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271364" w:rsidRDefault="00271364">
            <w:pPr>
              <w:jc w:val="center"/>
            </w:pPr>
            <w:r>
              <w:t>3.</w:t>
            </w:r>
          </w:p>
        </w:tc>
        <w:tc>
          <w:tcPr>
            <w:tcW w:w="4275" w:type="dxa"/>
            <w:gridSpan w:val="2"/>
            <w:tcBorders>
              <w:top w:val="single" w:sz="4" w:space="0" w:color="auto"/>
              <w:left w:val="nil"/>
              <w:bottom w:val="single" w:sz="4" w:space="0" w:color="auto"/>
              <w:right w:val="nil"/>
            </w:tcBorders>
            <w:shd w:val="clear" w:color="auto" w:fill="auto"/>
            <w:hideMark/>
          </w:tcPr>
          <w:p w:rsidR="00271364" w:rsidRDefault="00271364">
            <w:r>
              <w:t>Демонтажа и поновна монтажа ограда.</w:t>
            </w:r>
            <w:r w:rsidR="00152448">
              <w:rPr>
                <w:lang w:val="sr-Cyrl-RS"/>
              </w:rPr>
              <w:t xml:space="preserve"> </w:t>
            </w:r>
            <w:r>
              <w:t>Обрачун по м</w:t>
            </w:r>
            <w:r w:rsidRPr="00665417">
              <w:rPr>
                <w:vertAlign w:val="superscript"/>
              </w:rPr>
              <w:t>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1</w:t>
            </w:r>
          </w:p>
        </w:tc>
        <w:tc>
          <w:tcPr>
            <w:tcW w:w="1315" w:type="dxa"/>
            <w:tcBorders>
              <w:top w:val="single" w:sz="4" w:space="0" w:color="auto"/>
              <w:left w:val="nil"/>
              <w:bottom w:val="single" w:sz="4" w:space="0" w:color="auto"/>
              <w:right w:val="single" w:sz="4" w:space="0" w:color="auto"/>
            </w:tcBorders>
            <w:shd w:val="clear" w:color="auto" w:fill="auto"/>
            <w:vAlign w:val="bottom"/>
            <w:hideMark/>
          </w:tcPr>
          <w:p w:rsidR="00271364" w:rsidRDefault="00271364" w:rsidP="00152448">
            <w:pPr>
              <w:jc w:val="center"/>
            </w:pPr>
            <w:r>
              <w:t>30,00</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single" w:sz="4" w:space="0" w:color="auto"/>
              <w:left w:val="single" w:sz="4" w:space="0" w:color="auto"/>
              <w:bottom w:val="nil"/>
              <w:right w:val="single" w:sz="4" w:space="0" w:color="auto"/>
            </w:tcBorders>
            <w:shd w:val="clear" w:color="auto" w:fill="auto"/>
            <w:vAlign w:val="center"/>
            <w:hideMark/>
          </w:tcPr>
          <w:p w:rsidR="00271364" w:rsidRDefault="00271364">
            <w:pPr>
              <w:jc w:val="center"/>
            </w:pPr>
            <w:r>
              <w:t>4.</w:t>
            </w:r>
          </w:p>
        </w:tc>
        <w:tc>
          <w:tcPr>
            <w:tcW w:w="4275" w:type="dxa"/>
            <w:gridSpan w:val="2"/>
            <w:tcBorders>
              <w:top w:val="nil"/>
              <w:left w:val="nil"/>
              <w:bottom w:val="single" w:sz="4" w:space="0" w:color="auto"/>
              <w:right w:val="nil"/>
            </w:tcBorders>
            <w:shd w:val="clear" w:color="auto" w:fill="auto"/>
            <w:vAlign w:val="center"/>
            <w:hideMark/>
          </w:tcPr>
          <w:p w:rsidR="00271364" w:rsidRDefault="00271364">
            <w:r>
              <w:t>Набавка, испорука и постављање саобраћајног знака на стубу носача саобраћајне сигнализације (саобраћајни знак од алуминијумског лима  и рефлектујуће фолије комплет са спојним материјалом):  600 * 600 i fi -600 класа II са стубом одговарајућег пресека по стандардима мин. висине 3,40 м (комплет).</w:t>
            </w:r>
          </w:p>
        </w:tc>
        <w:tc>
          <w:tcPr>
            <w:tcW w:w="923" w:type="dxa"/>
            <w:tcBorders>
              <w:top w:val="nil"/>
              <w:left w:val="single" w:sz="4" w:space="0" w:color="auto"/>
              <w:bottom w:val="single" w:sz="4" w:space="0" w:color="auto"/>
              <w:right w:val="single" w:sz="4" w:space="0" w:color="auto"/>
            </w:tcBorders>
            <w:shd w:val="clear" w:color="auto" w:fill="auto"/>
            <w:vAlign w:val="bottom"/>
            <w:hideMark/>
          </w:tcPr>
          <w:p w:rsidR="00271364" w:rsidRDefault="00271364">
            <w:pPr>
              <w:jc w:val="center"/>
            </w:pPr>
            <w:r>
              <w:t>ком.</w:t>
            </w:r>
          </w:p>
        </w:tc>
        <w:tc>
          <w:tcPr>
            <w:tcW w:w="1315"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6,00</w:t>
            </w:r>
          </w:p>
        </w:tc>
        <w:tc>
          <w:tcPr>
            <w:tcW w:w="1367"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271364" w:rsidRPr="0036412A" w:rsidTr="00152448">
        <w:trPr>
          <w:trHeight w:val="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364" w:rsidRDefault="00271364">
            <w:pPr>
              <w:jc w:val="center"/>
            </w:pPr>
            <w:r>
              <w:t>5.</w:t>
            </w:r>
          </w:p>
        </w:tc>
        <w:tc>
          <w:tcPr>
            <w:tcW w:w="4275" w:type="dxa"/>
            <w:gridSpan w:val="2"/>
            <w:tcBorders>
              <w:top w:val="nil"/>
              <w:left w:val="nil"/>
              <w:bottom w:val="single" w:sz="4" w:space="0" w:color="auto"/>
              <w:right w:val="single" w:sz="4" w:space="0" w:color="auto"/>
            </w:tcBorders>
            <w:shd w:val="clear" w:color="auto" w:fill="auto"/>
            <w:vAlign w:val="center"/>
            <w:hideMark/>
          </w:tcPr>
          <w:p w:rsidR="00271364" w:rsidRDefault="00271364">
            <w:r>
              <w:t>Обележавање паркинг места неперекидном линијом.Обрачун по м</w:t>
            </w:r>
            <w:r w:rsidRPr="00152448">
              <w:rPr>
                <w:vertAlign w:val="superscript"/>
              </w:rPr>
              <w:t>1</w:t>
            </w:r>
            <w:r>
              <w:t>.</w:t>
            </w:r>
          </w:p>
        </w:tc>
        <w:tc>
          <w:tcPr>
            <w:tcW w:w="923"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м</w:t>
            </w:r>
            <w:r w:rsidRPr="00152448">
              <w:rPr>
                <w:vertAlign w:val="superscript"/>
              </w:rPr>
              <w:t>1</w:t>
            </w:r>
          </w:p>
        </w:tc>
        <w:tc>
          <w:tcPr>
            <w:tcW w:w="1315" w:type="dxa"/>
            <w:tcBorders>
              <w:top w:val="nil"/>
              <w:left w:val="nil"/>
              <w:bottom w:val="single" w:sz="4" w:space="0" w:color="auto"/>
              <w:right w:val="single" w:sz="4" w:space="0" w:color="auto"/>
            </w:tcBorders>
            <w:shd w:val="clear" w:color="auto" w:fill="auto"/>
            <w:vAlign w:val="bottom"/>
            <w:hideMark/>
          </w:tcPr>
          <w:p w:rsidR="00271364" w:rsidRDefault="00271364">
            <w:pPr>
              <w:jc w:val="center"/>
            </w:pPr>
            <w:r>
              <w:t>200,00</w:t>
            </w:r>
          </w:p>
        </w:tc>
        <w:tc>
          <w:tcPr>
            <w:tcW w:w="1367"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kern w:val="0"/>
                <w:lang w:eastAsia="en-US"/>
              </w:rPr>
            </w:pPr>
          </w:p>
        </w:tc>
        <w:tc>
          <w:tcPr>
            <w:tcW w:w="1476" w:type="dxa"/>
            <w:tcBorders>
              <w:top w:val="nil"/>
              <w:left w:val="nil"/>
              <w:bottom w:val="single" w:sz="4" w:space="0" w:color="auto"/>
              <w:right w:val="single" w:sz="4" w:space="0" w:color="auto"/>
            </w:tcBorders>
            <w:shd w:val="clear" w:color="auto" w:fill="auto"/>
            <w:vAlign w:val="bottom"/>
            <w:hideMark/>
          </w:tcPr>
          <w:p w:rsidR="00271364" w:rsidRPr="0036412A" w:rsidRDefault="00271364"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85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jc w:val="right"/>
              <w:rPr>
                <w:rFonts w:eastAsia="Times New Roman"/>
                <w:b/>
                <w:bCs/>
                <w:kern w:val="0"/>
                <w:lang w:eastAsia="en-US"/>
              </w:rPr>
            </w:pPr>
            <w:r w:rsidRPr="0036412A">
              <w:rPr>
                <w:rFonts w:eastAsia="Times New Roman"/>
                <w:b/>
                <w:bCs/>
                <w:kern w:val="0"/>
                <w:lang w:eastAsia="en-US"/>
              </w:rPr>
              <w:t>укупна вредност бетонских радова и других радова:</w:t>
            </w:r>
          </w:p>
        </w:tc>
        <w:tc>
          <w:tcPr>
            <w:tcW w:w="1476"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100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jc w:val="center"/>
              <w:rPr>
                <w:rFonts w:eastAsia="Times New Roman"/>
                <w:kern w:val="0"/>
                <w:lang w:eastAsia="en-US"/>
              </w:rPr>
            </w:pPr>
            <w:r w:rsidRPr="0036412A">
              <w:rPr>
                <w:rFonts w:eastAsia="Times New Roman"/>
                <w:kern w:val="0"/>
                <w:lang w:eastAsia="en-US"/>
              </w:rPr>
              <w:t> </w:t>
            </w:r>
          </w:p>
        </w:tc>
      </w:tr>
      <w:tr w:rsidR="00FC02B0" w:rsidRPr="0036412A" w:rsidTr="00152448">
        <w:trPr>
          <w:trHeight w:val="20"/>
        </w:trPr>
        <w:tc>
          <w:tcPr>
            <w:tcW w:w="100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jc w:val="center"/>
              <w:rPr>
                <w:rFonts w:eastAsia="Times New Roman"/>
                <w:b/>
                <w:bCs/>
                <w:i/>
                <w:iCs/>
                <w:kern w:val="0"/>
                <w:lang w:eastAsia="en-US"/>
              </w:rPr>
            </w:pPr>
            <w:r w:rsidRPr="0036412A">
              <w:rPr>
                <w:rFonts w:eastAsia="Times New Roman"/>
                <w:b/>
                <w:bCs/>
                <w:i/>
                <w:iCs/>
                <w:kern w:val="0"/>
                <w:lang w:eastAsia="en-US"/>
              </w:rPr>
              <w:t>Р Е К А П И Т У Л А Ц И Ј А</w:t>
            </w:r>
          </w:p>
        </w:tc>
      </w:tr>
      <w:tr w:rsidR="00FC02B0"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02B0" w:rsidRPr="0036412A" w:rsidRDefault="00FC02B0" w:rsidP="00990DE9">
            <w:pPr>
              <w:suppressAutoHyphens w:val="0"/>
              <w:spacing w:line="240" w:lineRule="auto"/>
              <w:jc w:val="center"/>
              <w:rPr>
                <w:rFonts w:eastAsia="Times New Roman"/>
                <w:b/>
                <w:kern w:val="0"/>
                <w:lang w:eastAsia="en-US"/>
              </w:rPr>
            </w:pPr>
            <w:r w:rsidRPr="0036412A">
              <w:rPr>
                <w:rFonts w:eastAsia="Times New Roman"/>
                <w:b/>
                <w:kern w:val="0"/>
                <w:lang w:eastAsia="en-US"/>
              </w:rPr>
              <w:t>I</w:t>
            </w:r>
          </w:p>
        </w:tc>
        <w:tc>
          <w:tcPr>
            <w:tcW w:w="7880" w:type="dxa"/>
            <w:gridSpan w:val="5"/>
            <w:tcBorders>
              <w:top w:val="single" w:sz="4" w:space="0" w:color="auto"/>
              <w:left w:val="nil"/>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rPr>
                <w:rFonts w:eastAsia="Times New Roman"/>
                <w:b/>
                <w:kern w:val="0"/>
                <w:lang w:eastAsia="en-US"/>
              </w:rPr>
            </w:pPr>
            <w:r w:rsidRPr="0036412A">
              <w:rPr>
                <w:rFonts w:eastAsia="Times New Roman"/>
                <w:b/>
                <w:kern w:val="0"/>
                <w:lang w:eastAsia="en-US"/>
              </w:rPr>
              <w:t>ПРИПРЕМНИ  РАДОВИ</w:t>
            </w:r>
          </w:p>
        </w:tc>
        <w:tc>
          <w:tcPr>
            <w:tcW w:w="1476"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02B0" w:rsidRPr="0036412A" w:rsidRDefault="00FC02B0" w:rsidP="00990DE9">
            <w:pPr>
              <w:suppressAutoHyphens w:val="0"/>
              <w:spacing w:line="240" w:lineRule="auto"/>
              <w:jc w:val="center"/>
              <w:rPr>
                <w:rFonts w:eastAsia="Times New Roman"/>
                <w:b/>
                <w:kern w:val="0"/>
                <w:lang w:eastAsia="en-US"/>
              </w:rPr>
            </w:pPr>
            <w:r w:rsidRPr="0036412A">
              <w:rPr>
                <w:rFonts w:eastAsia="Times New Roman"/>
                <w:b/>
                <w:kern w:val="0"/>
                <w:lang w:eastAsia="en-US"/>
              </w:rPr>
              <w:t>II</w:t>
            </w:r>
          </w:p>
        </w:tc>
        <w:tc>
          <w:tcPr>
            <w:tcW w:w="7880" w:type="dxa"/>
            <w:gridSpan w:val="5"/>
            <w:tcBorders>
              <w:top w:val="single" w:sz="4" w:space="0" w:color="auto"/>
              <w:left w:val="nil"/>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rPr>
                <w:rFonts w:eastAsia="Times New Roman"/>
                <w:b/>
                <w:kern w:val="0"/>
                <w:lang w:eastAsia="en-US"/>
              </w:rPr>
            </w:pPr>
            <w:r w:rsidRPr="0036412A">
              <w:rPr>
                <w:rFonts w:eastAsia="Times New Roman"/>
                <w:b/>
                <w:kern w:val="0"/>
                <w:lang w:eastAsia="en-US"/>
              </w:rPr>
              <w:t>ЗЕМЉАНИ  РАДОВИ</w:t>
            </w:r>
          </w:p>
        </w:tc>
        <w:tc>
          <w:tcPr>
            <w:tcW w:w="1476"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02B0" w:rsidRPr="0036412A" w:rsidRDefault="00FC02B0" w:rsidP="00990DE9">
            <w:pPr>
              <w:suppressAutoHyphens w:val="0"/>
              <w:spacing w:line="240" w:lineRule="auto"/>
              <w:jc w:val="center"/>
              <w:rPr>
                <w:rFonts w:eastAsia="Times New Roman"/>
                <w:b/>
                <w:kern w:val="0"/>
                <w:lang w:eastAsia="en-US"/>
              </w:rPr>
            </w:pPr>
            <w:r w:rsidRPr="0036412A">
              <w:rPr>
                <w:rFonts w:eastAsia="Times New Roman"/>
                <w:b/>
                <w:kern w:val="0"/>
                <w:lang w:eastAsia="en-US"/>
              </w:rPr>
              <w:t>III</w:t>
            </w:r>
          </w:p>
        </w:tc>
        <w:tc>
          <w:tcPr>
            <w:tcW w:w="7880" w:type="dxa"/>
            <w:gridSpan w:val="5"/>
            <w:tcBorders>
              <w:top w:val="single" w:sz="4" w:space="0" w:color="auto"/>
              <w:left w:val="nil"/>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rPr>
                <w:rFonts w:eastAsia="Times New Roman"/>
                <w:b/>
                <w:kern w:val="0"/>
                <w:lang w:eastAsia="en-US"/>
              </w:rPr>
            </w:pPr>
            <w:r w:rsidRPr="0036412A">
              <w:rPr>
                <w:rFonts w:eastAsia="Times New Roman"/>
                <w:b/>
                <w:kern w:val="0"/>
                <w:lang w:eastAsia="en-US"/>
              </w:rPr>
              <w:t>КОЛОВОЗНА  КОНСТРУКЦИЈА</w:t>
            </w:r>
          </w:p>
        </w:tc>
        <w:tc>
          <w:tcPr>
            <w:tcW w:w="1476"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FC02B0" w:rsidRPr="0036412A" w:rsidRDefault="00FC02B0" w:rsidP="00990DE9">
            <w:pPr>
              <w:suppressAutoHyphens w:val="0"/>
              <w:spacing w:line="240" w:lineRule="auto"/>
              <w:jc w:val="center"/>
              <w:rPr>
                <w:rFonts w:eastAsia="Times New Roman"/>
                <w:b/>
                <w:kern w:val="0"/>
                <w:lang w:eastAsia="en-US"/>
              </w:rPr>
            </w:pPr>
            <w:r w:rsidRPr="0036412A">
              <w:rPr>
                <w:rFonts w:eastAsia="Times New Roman"/>
                <w:b/>
                <w:kern w:val="0"/>
                <w:lang w:eastAsia="en-US"/>
              </w:rPr>
              <w:t>IV</w:t>
            </w:r>
          </w:p>
        </w:tc>
        <w:tc>
          <w:tcPr>
            <w:tcW w:w="7880" w:type="dxa"/>
            <w:gridSpan w:val="5"/>
            <w:tcBorders>
              <w:top w:val="single" w:sz="4" w:space="0" w:color="auto"/>
              <w:left w:val="nil"/>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rPr>
                <w:rFonts w:eastAsia="Times New Roman"/>
                <w:b/>
                <w:kern w:val="0"/>
                <w:lang w:eastAsia="en-US"/>
              </w:rPr>
            </w:pPr>
            <w:r w:rsidRPr="0036412A">
              <w:rPr>
                <w:rFonts w:eastAsia="Times New Roman"/>
                <w:b/>
                <w:kern w:val="0"/>
                <w:lang w:eastAsia="en-US"/>
              </w:rPr>
              <w:t>БЕТОНСКИ РАДОВИ  И ДРУГИ  РАДОВИ</w:t>
            </w:r>
          </w:p>
        </w:tc>
        <w:tc>
          <w:tcPr>
            <w:tcW w:w="1476"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8580" w:type="dxa"/>
            <w:gridSpan w:val="6"/>
            <w:tcBorders>
              <w:top w:val="nil"/>
              <w:left w:val="single" w:sz="4" w:space="0" w:color="auto"/>
              <w:bottom w:val="single" w:sz="4" w:space="0" w:color="auto"/>
              <w:right w:val="single" w:sz="4" w:space="0" w:color="000000"/>
            </w:tcBorders>
            <w:shd w:val="clear" w:color="auto" w:fill="auto"/>
            <w:vAlign w:val="center"/>
            <w:hideMark/>
          </w:tcPr>
          <w:p w:rsidR="00FC02B0" w:rsidRPr="0036412A" w:rsidRDefault="00FC02B0" w:rsidP="00990DE9">
            <w:pPr>
              <w:suppressAutoHyphens w:val="0"/>
              <w:spacing w:line="240" w:lineRule="auto"/>
              <w:jc w:val="right"/>
              <w:rPr>
                <w:rFonts w:eastAsia="Times New Roman"/>
                <w:b/>
                <w:bCs/>
                <w:kern w:val="0"/>
                <w:lang w:val="sr-Cyrl-RS" w:eastAsia="en-US"/>
              </w:rPr>
            </w:pPr>
            <w:r>
              <w:rPr>
                <w:rFonts w:eastAsia="Times New Roman"/>
                <w:b/>
                <w:bCs/>
                <w:kern w:val="0"/>
                <w:lang w:val="sr-Cyrl-RS" w:eastAsia="en-US"/>
              </w:rPr>
              <w:t>У</w:t>
            </w:r>
            <w:r w:rsidRPr="0036412A">
              <w:rPr>
                <w:rFonts w:eastAsia="Times New Roman"/>
                <w:b/>
                <w:bCs/>
                <w:kern w:val="0"/>
                <w:lang w:eastAsia="en-US"/>
              </w:rPr>
              <w:t>купна вредност радова без ПДВ-а</w:t>
            </w:r>
            <w:r>
              <w:rPr>
                <w:rFonts w:eastAsia="Times New Roman"/>
                <w:b/>
                <w:bCs/>
                <w:kern w:val="0"/>
                <w:lang w:val="sr-Cyrl-RS" w:eastAsia="en-US"/>
              </w:rPr>
              <w:t>:</w:t>
            </w:r>
          </w:p>
        </w:tc>
        <w:tc>
          <w:tcPr>
            <w:tcW w:w="1476"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8580" w:type="dxa"/>
            <w:gridSpan w:val="6"/>
            <w:tcBorders>
              <w:top w:val="nil"/>
              <w:left w:val="single" w:sz="4" w:space="0" w:color="auto"/>
              <w:bottom w:val="single" w:sz="4" w:space="0" w:color="auto"/>
              <w:right w:val="single" w:sz="4" w:space="0" w:color="000000"/>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val="sr-Cyrl-RS" w:eastAsia="en-US"/>
              </w:rPr>
            </w:pPr>
            <w:r w:rsidRPr="0036412A">
              <w:rPr>
                <w:rFonts w:eastAsia="Times New Roman"/>
                <w:b/>
                <w:bCs/>
                <w:kern w:val="0"/>
                <w:lang w:eastAsia="en-US"/>
              </w:rPr>
              <w:t>ПДВ 20%</w:t>
            </w:r>
            <w:r>
              <w:rPr>
                <w:rFonts w:eastAsia="Times New Roman"/>
                <w:b/>
                <w:bCs/>
                <w:kern w:val="0"/>
                <w:lang w:val="sr-Cyrl-RS" w:eastAsia="en-US"/>
              </w:rPr>
              <w:t>:</w:t>
            </w:r>
          </w:p>
        </w:tc>
        <w:tc>
          <w:tcPr>
            <w:tcW w:w="1476"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trHeight w:val="20"/>
        </w:trPr>
        <w:tc>
          <w:tcPr>
            <w:tcW w:w="8580" w:type="dxa"/>
            <w:gridSpan w:val="6"/>
            <w:tcBorders>
              <w:top w:val="nil"/>
              <w:left w:val="single" w:sz="4" w:space="0" w:color="auto"/>
              <w:bottom w:val="single" w:sz="4" w:space="0" w:color="auto"/>
              <w:right w:val="single" w:sz="4" w:space="0" w:color="000000"/>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val="sr-Cyrl-RS" w:eastAsia="en-US"/>
              </w:rPr>
            </w:pPr>
            <w:r>
              <w:rPr>
                <w:rFonts w:eastAsia="Times New Roman"/>
                <w:b/>
                <w:bCs/>
                <w:kern w:val="0"/>
                <w:lang w:val="sr-Cyrl-RS" w:eastAsia="en-US"/>
              </w:rPr>
              <w:t>У</w:t>
            </w:r>
            <w:r w:rsidRPr="0036412A">
              <w:rPr>
                <w:rFonts w:eastAsia="Times New Roman"/>
                <w:b/>
                <w:bCs/>
                <w:kern w:val="0"/>
                <w:lang w:eastAsia="en-US"/>
              </w:rPr>
              <w:t>купна вредност радова са ПДВ-ом</w:t>
            </w:r>
            <w:r>
              <w:rPr>
                <w:rFonts w:eastAsia="Times New Roman"/>
                <w:b/>
                <w:bCs/>
                <w:kern w:val="0"/>
                <w:lang w:val="sr-Cyrl-RS" w:eastAsia="en-US"/>
              </w:rPr>
              <w:t>:</w:t>
            </w:r>
          </w:p>
        </w:tc>
        <w:tc>
          <w:tcPr>
            <w:tcW w:w="1476" w:type="dxa"/>
            <w:tcBorders>
              <w:top w:val="nil"/>
              <w:left w:val="nil"/>
              <w:bottom w:val="single" w:sz="4" w:space="0" w:color="auto"/>
              <w:right w:val="single" w:sz="4" w:space="0" w:color="auto"/>
            </w:tcBorders>
            <w:shd w:val="clear" w:color="auto" w:fill="auto"/>
            <w:vAlign w:val="bottom"/>
            <w:hideMark/>
          </w:tcPr>
          <w:p w:rsidR="00FC02B0" w:rsidRPr="0036412A" w:rsidRDefault="00FC02B0" w:rsidP="00990DE9">
            <w:pPr>
              <w:suppressAutoHyphens w:val="0"/>
              <w:spacing w:line="240" w:lineRule="auto"/>
              <w:jc w:val="right"/>
              <w:rPr>
                <w:rFonts w:eastAsia="Times New Roman"/>
                <w:b/>
                <w:bCs/>
                <w:kern w:val="0"/>
                <w:lang w:eastAsia="en-US"/>
              </w:rPr>
            </w:pPr>
          </w:p>
        </w:tc>
      </w:tr>
      <w:tr w:rsidR="00FC02B0" w:rsidRPr="0036412A" w:rsidTr="00152448">
        <w:trPr>
          <w:gridAfter w:val="5"/>
          <w:wAfter w:w="5507" w:type="dxa"/>
          <w:trHeight w:val="20"/>
        </w:trPr>
        <w:tc>
          <w:tcPr>
            <w:tcW w:w="700" w:type="dxa"/>
            <w:tcBorders>
              <w:top w:val="nil"/>
              <w:left w:val="nil"/>
              <w:bottom w:val="nil"/>
              <w:right w:val="nil"/>
            </w:tcBorders>
            <w:shd w:val="clear" w:color="auto" w:fill="auto"/>
            <w:noWrap/>
            <w:vAlign w:val="center"/>
            <w:hideMark/>
          </w:tcPr>
          <w:p w:rsidR="00FC02B0" w:rsidRPr="0036412A" w:rsidRDefault="00FC02B0" w:rsidP="00990DE9">
            <w:pPr>
              <w:suppressAutoHyphens w:val="0"/>
              <w:spacing w:line="240" w:lineRule="auto"/>
              <w:rPr>
                <w:rFonts w:eastAsia="Times New Roman"/>
                <w:b/>
                <w:bCs/>
                <w:kern w:val="0"/>
                <w:sz w:val="16"/>
                <w:szCs w:val="16"/>
                <w:lang w:eastAsia="en-US"/>
              </w:rPr>
            </w:pPr>
          </w:p>
        </w:tc>
        <w:tc>
          <w:tcPr>
            <w:tcW w:w="3849" w:type="dxa"/>
            <w:tcBorders>
              <w:top w:val="nil"/>
              <w:left w:val="nil"/>
              <w:bottom w:val="nil"/>
              <w:right w:val="nil"/>
            </w:tcBorders>
            <w:shd w:val="clear" w:color="auto" w:fill="auto"/>
            <w:noWrap/>
            <w:vAlign w:val="bottom"/>
            <w:hideMark/>
          </w:tcPr>
          <w:p w:rsidR="00FC02B0" w:rsidRPr="0036412A" w:rsidRDefault="00FC02B0" w:rsidP="00990DE9">
            <w:pPr>
              <w:suppressAutoHyphens w:val="0"/>
              <w:spacing w:line="240" w:lineRule="auto"/>
              <w:rPr>
                <w:rFonts w:ascii="Calibri" w:eastAsia="Times New Roman" w:hAnsi="Calibri"/>
                <w:kern w:val="0"/>
                <w:sz w:val="22"/>
                <w:szCs w:val="22"/>
                <w:lang w:eastAsia="en-US"/>
              </w:rPr>
            </w:pPr>
          </w:p>
        </w:tc>
      </w:tr>
      <w:tr w:rsidR="00FC02B0" w:rsidRPr="0036412A" w:rsidTr="00152448">
        <w:trPr>
          <w:gridAfter w:val="5"/>
          <w:wAfter w:w="5507" w:type="dxa"/>
          <w:trHeight w:val="20"/>
        </w:trPr>
        <w:tc>
          <w:tcPr>
            <w:tcW w:w="700" w:type="dxa"/>
            <w:tcBorders>
              <w:top w:val="nil"/>
              <w:left w:val="nil"/>
              <w:bottom w:val="nil"/>
              <w:right w:val="nil"/>
            </w:tcBorders>
            <w:shd w:val="clear" w:color="auto" w:fill="auto"/>
            <w:noWrap/>
            <w:vAlign w:val="bottom"/>
            <w:hideMark/>
          </w:tcPr>
          <w:p w:rsidR="00FC02B0" w:rsidRPr="0036412A" w:rsidRDefault="00FC02B0" w:rsidP="00990DE9">
            <w:pPr>
              <w:suppressAutoHyphens w:val="0"/>
              <w:spacing w:line="240" w:lineRule="auto"/>
              <w:rPr>
                <w:rFonts w:ascii="Calibri" w:eastAsia="Times New Roman" w:hAnsi="Calibri"/>
                <w:kern w:val="0"/>
                <w:sz w:val="22"/>
                <w:szCs w:val="22"/>
                <w:lang w:eastAsia="en-US"/>
              </w:rPr>
            </w:pPr>
          </w:p>
        </w:tc>
        <w:tc>
          <w:tcPr>
            <w:tcW w:w="3849" w:type="dxa"/>
            <w:tcBorders>
              <w:top w:val="nil"/>
              <w:left w:val="nil"/>
              <w:bottom w:val="nil"/>
              <w:right w:val="nil"/>
            </w:tcBorders>
            <w:shd w:val="clear" w:color="auto" w:fill="auto"/>
            <w:noWrap/>
            <w:vAlign w:val="bottom"/>
            <w:hideMark/>
          </w:tcPr>
          <w:p w:rsidR="00FC02B0" w:rsidRPr="0036412A" w:rsidRDefault="00FC02B0" w:rsidP="00990DE9">
            <w:pPr>
              <w:suppressAutoHyphens w:val="0"/>
              <w:spacing w:line="240" w:lineRule="auto"/>
              <w:jc w:val="right"/>
              <w:rPr>
                <w:rFonts w:ascii="Calibri" w:eastAsia="Times New Roman" w:hAnsi="Calibri"/>
                <w:kern w:val="0"/>
                <w:sz w:val="22"/>
                <w:szCs w:val="22"/>
                <w:lang w:eastAsia="en-US"/>
              </w:rPr>
            </w:pPr>
          </w:p>
        </w:tc>
      </w:tr>
      <w:tr w:rsidR="00FC02B0" w:rsidRPr="0036412A" w:rsidTr="00152448">
        <w:trPr>
          <w:gridAfter w:val="5"/>
          <w:wAfter w:w="5507" w:type="dxa"/>
          <w:trHeight w:val="20"/>
        </w:trPr>
        <w:tc>
          <w:tcPr>
            <w:tcW w:w="700" w:type="dxa"/>
            <w:tcBorders>
              <w:top w:val="nil"/>
              <w:left w:val="nil"/>
              <w:bottom w:val="nil"/>
              <w:right w:val="nil"/>
            </w:tcBorders>
            <w:shd w:val="clear" w:color="auto" w:fill="auto"/>
            <w:noWrap/>
            <w:vAlign w:val="bottom"/>
            <w:hideMark/>
          </w:tcPr>
          <w:p w:rsidR="00FC02B0" w:rsidRPr="0036412A" w:rsidRDefault="00FC02B0" w:rsidP="00990DE9">
            <w:pPr>
              <w:suppressAutoHyphens w:val="0"/>
              <w:spacing w:line="240" w:lineRule="auto"/>
              <w:rPr>
                <w:rFonts w:ascii="Calibri" w:eastAsia="Times New Roman" w:hAnsi="Calibri"/>
                <w:kern w:val="0"/>
                <w:sz w:val="22"/>
                <w:szCs w:val="22"/>
                <w:lang w:eastAsia="en-US"/>
              </w:rPr>
            </w:pPr>
          </w:p>
        </w:tc>
        <w:tc>
          <w:tcPr>
            <w:tcW w:w="3849" w:type="dxa"/>
            <w:tcBorders>
              <w:top w:val="nil"/>
              <w:left w:val="nil"/>
              <w:bottom w:val="nil"/>
              <w:right w:val="nil"/>
            </w:tcBorders>
            <w:shd w:val="clear" w:color="auto" w:fill="auto"/>
            <w:noWrap/>
            <w:vAlign w:val="bottom"/>
            <w:hideMark/>
          </w:tcPr>
          <w:p w:rsidR="00FC02B0" w:rsidRPr="0036412A" w:rsidRDefault="00FC02B0" w:rsidP="00990DE9">
            <w:pPr>
              <w:suppressAutoHyphens w:val="0"/>
              <w:spacing w:line="240" w:lineRule="auto"/>
              <w:rPr>
                <w:rFonts w:eastAsia="Times New Roman"/>
                <w:b/>
                <w:bCs/>
                <w:kern w:val="0"/>
                <w:lang w:eastAsia="en-US"/>
              </w:rPr>
            </w:pPr>
          </w:p>
        </w:tc>
      </w:tr>
    </w:tbl>
    <w:p w:rsidR="00271364" w:rsidRDefault="00271364" w:rsidP="00FC02B0">
      <w:pPr>
        <w:spacing w:line="240" w:lineRule="auto"/>
        <w:rPr>
          <w:b/>
          <w:lang w:val="sr-Cyrl-CS"/>
        </w:rPr>
      </w:pPr>
    </w:p>
    <w:p w:rsidR="00271364" w:rsidRDefault="00271364" w:rsidP="00FC02B0">
      <w:pPr>
        <w:spacing w:line="240" w:lineRule="auto"/>
        <w:rPr>
          <w:b/>
          <w:lang w:val="sr-Cyrl-CS"/>
        </w:rPr>
      </w:pPr>
    </w:p>
    <w:p w:rsidR="00FC02B0" w:rsidRPr="0070115F" w:rsidRDefault="00FC02B0" w:rsidP="00FC02B0">
      <w:pPr>
        <w:spacing w:line="240" w:lineRule="auto"/>
        <w:rPr>
          <w:b/>
          <w:bCs/>
          <w:lang w:val="sr-Latn-RS"/>
        </w:rPr>
      </w:pPr>
      <w:r w:rsidRPr="0070115F">
        <w:rPr>
          <w:b/>
          <w:lang w:val="sr-Cyrl-CS"/>
        </w:rPr>
        <w:t>Датум: ____.____.201</w:t>
      </w:r>
      <w:r>
        <w:rPr>
          <w:b/>
          <w:lang w:val="sr-Cyrl-CS"/>
        </w:rPr>
        <w:t>9</w:t>
      </w:r>
      <w:r w:rsidRPr="0070115F">
        <w:rPr>
          <w:b/>
          <w:lang w:val="sr-Cyrl-CS"/>
        </w:rPr>
        <w:t xml:space="preserve">. </w:t>
      </w:r>
      <w:r w:rsidRPr="0070115F">
        <w:rPr>
          <w:b/>
          <w:lang w:val="ru-RU"/>
        </w:rPr>
        <w:t>године</w:t>
      </w:r>
      <w:r w:rsidRPr="0070115F">
        <w:rPr>
          <w:b/>
          <w:lang w:val="ru-RU"/>
        </w:rPr>
        <w:tab/>
      </w:r>
      <w:r w:rsidRPr="0070115F">
        <w:rPr>
          <w:b/>
          <w:lang w:val="sr-Cyrl-CS"/>
        </w:rPr>
        <w:tab/>
      </w:r>
      <w:r w:rsidRPr="0070115F">
        <w:rPr>
          <w:b/>
          <w:lang w:val="sr-Cyrl-CS"/>
        </w:rPr>
        <w:tab/>
      </w:r>
      <w:r w:rsidRPr="0070115F">
        <w:rPr>
          <w:b/>
          <w:lang w:val="sr-Cyrl-CS"/>
        </w:rPr>
        <w:tab/>
        <w:t xml:space="preserve">                   </w:t>
      </w:r>
      <w:r w:rsidRPr="0070115F">
        <w:rPr>
          <w:b/>
          <w:lang w:val="sr-Latn-RS"/>
        </w:rPr>
        <w:t xml:space="preserve">         </w:t>
      </w:r>
      <w:r w:rsidRPr="0070115F">
        <w:rPr>
          <w:b/>
          <w:lang w:val="ru-RU"/>
        </w:rPr>
        <w:t xml:space="preserve"> </w:t>
      </w:r>
      <w:r w:rsidRPr="0070115F">
        <w:rPr>
          <w:b/>
          <w:bCs/>
          <w:lang w:val="ru-RU"/>
        </w:rPr>
        <w:t>ПОНУЂАЧ</w:t>
      </w:r>
    </w:p>
    <w:p w:rsidR="00FC02B0" w:rsidRPr="0070115F" w:rsidRDefault="00FC02B0" w:rsidP="00FC02B0">
      <w:pPr>
        <w:spacing w:line="240" w:lineRule="auto"/>
        <w:rPr>
          <w:b/>
          <w:lang w:val="sr-Latn-RS"/>
        </w:rPr>
      </w:pPr>
    </w:p>
    <w:p w:rsidR="00FC02B0" w:rsidRPr="0070115F" w:rsidRDefault="00FC02B0" w:rsidP="00FC02B0">
      <w:pPr>
        <w:spacing w:line="240" w:lineRule="auto"/>
        <w:rPr>
          <w:b/>
          <w:bCs/>
          <w:lang w:val="sr-Latn-RS"/>
        </w:rPr>
      </w:pPr>
      <w:r w:rsidRPr="0070115F">
        <w:rPr>
          <w:b/>
          <w:lang w:val="ru-RU"/>
        </w:rPr>
        <w:t>У _________________________</w:t>
      </w:r>
      <w:r w:rsidRPr="0070115F">
        <w:rPr>
          <w:b/>
          <w:lang w:val="ru-RU"/>
        </w:rPr>
        <w:tab/>
      </w:r>
      <w:r w:rsidRPr="0070115F">
        <w:rPr>
          <w:b/>
          <w:lang w:val="ru-RU"/>
        </w:rPr>
        <w:tab/>
      </w:r>
      <w:r w:rsidRPr="0070115F">
        <w:rPr>
          <w:b/>
          <w:lang w:val="sr-Cyrl-CS"/>
        </w:rPr>
        <w:t xml:space="preserve">                   </w:t>
      </w:r>
      <w:r w:rsidRPr="0070115F">
        <w:rPr>
          <w:b/>
          <w:lang w:val="ru-RU"/>
        </w:rPr>
        <w:t xml:space="preserve"> </w:t>
      </w:r>
      <w:r w:rsidRPr="0070115F">
        <w:rPr>
          <w:b/>
          <w:lang w:val="sr-Latn-RS"/>
        </w:rPr>
        <w:t xml:space="preserve">          </w:t>
      </w:r>
      <w:r w:rsidRPr="0070115F">
        <w:rPr>
          <w:b/>
          <w:bCs/>
          <w:lang w:val="sr-Cyrl-CS"/>
        </w:rPr>
        <w:t xml:space="preserve">м.п. </w:t>
      </w:r>
      <w:r w:rsidRPr="0070115F">
        <w:rPr>
          <w:b/>
          <w:bCs/>
          <w:lang w:val="ru-RU"/>
        </w:rPr>
        <w:t>_______________________</w:t>
      </w:r>
      <w:r w:rsidRPr="0070115F">
        <w:rPr>
          <w:b/>
          <w:lang w:val="ru-RU"/>
        </w:rPr>
        <w:t xml:space="preserve">      </w:t>
      </w:r>
    </w:p>
    <w:p w:rsidR="00FC02B0" w:rsidRPr="0070115F" w:rsidRDefault="00FC02B0" w:rsidP="00FC02B0">
      <w:pPr>
        <w:spacing w:line="240" w:lineRule="auto"/>
        <w:rPr>
          <w:b/>
          <w:bCs/>
          <w:lang w:val="sr-Cyrl-CS"/>
        </w:rPr>
      </w:pPr>
    </w:p>
    <w:p w:rsidR="00FC02B0" w:rsidRPr="0070115F" w:rsidRDefault="00FC02B0" w:rsidP="00FC02B0">
      <w:pPr>
        <w:rPr>
          <w:b/>
          <w:bCs/>
          <w:iCs/>
          <w:u w:val="single"/>
          <w:lang w:val="ru-RU"/>
        </w:rPr>
      </w:pPr>
    </w:p>
    <w:p w:rsidR="00FC02B0" w:rsidRPr="0070115F" w:rsidRDefault="00FC02B0" w:rsidP="00FC02B0">
      <w:pPr>
        <w:rPr>
          <w:rFonts w:eastAsia="TimesNewRomanPSMT"/>
          <w:b/>
          <w:bCs/>
          <w:iCs/>
          <w:lang w:val="sr-Cyrl-CS"/>
        </w:rPr>
      </w:pPr>
      <w:r w:rsidRPr="0070115F">
        <w:rPr>
          <w:b/>
          <w:bCs/>
          <w:iCs/>
          <w:u w:val="single"/>
          <w:lang w:val="ru-RU"/>
        </w:rPr>
        <w:t xml:space="preserve">Упутство за попуњавање обрасца структуре цене: </w:t>
      </w:r>
    </w:p>
    <w:p w:rsidR="00FC02B0" w:rsidRPr="0070115F" w:rsidRDefault="00FC02B0" w:rsidP="00FC02B0">
      <w:pPr>
        <w:ind w:left="360"/>
        <w:jc w:val="both"/>
        <w:rPr>
          <w:bCs/>
          <w:iCs/>
          <w:color w:val="002060"/>
          <w:lang w:val="sr-Cyrl-RS"/>
        </w:rPr>
      </w:pPr>
    </w:p>
    <w:p w:rsidR="00FC02B0" w:rsidRPr="0070115F" w:rsidRDefault="00FC02B0" w:rsidP="00FC02B0">
      <w:pPr>
        <w:pStyle w:val="ListParagraph"/>
        <w:tabs>
          <w:tab w:val="left" w:pos="90"/>
        </w:tabs>
        <w:ind w:left="0"/>
        <w:jc w:val="both"/>
        <w:rPr>
          <w:bCs/>
          <w:iCs/>
        </w:rPr>
      </w:pPr>
      <w:r w:rsidRPr="0070115F">
        <w:t>Понуђач треба да попун</w:t>
      </w:r>
      <w:r w:rsidRPr="0070115F">
        <w:rPr>
          <w:lang w:val="sr-Cyrl-CS"/>
        </w:rPr>
        <w:t>и</w:t>
      </w:r>
      <w:r w:rsidRPr="0070115F">
        <w:t xml:space="preserve"> образац структуре цене </w:t>
      </w:r>
      <w:r w:rsidRPr="0070115F">
        <w:rPr>
          <w:lang w:val="sr-Cyrl-CS"/>
        </w:rPr>
        <w:t>на следећи начин</w:t>
      </w:r>
      <w:r w:rsidRPr="0070115F">
        <w:t>:</w:t>
      </w:r>
    </w:p>
    <w:p w:rsidR="00FC02B0" w:rsidRPr="0070115F" w:rsidRDefault="00FC02B0" w:rsidP="00FC02B0">
      <w:pPr>
        <w:suppressAutoHyphens w:val="0"/>
        <w:spacing w:line="240" w:lineRule="auto"/>
        <w:jc w:val="both"/>
        <w:rPr>
          <w:lang w:val="ru-RU"/>
        </w:rPr>
      </w:pPr>
    </w:p>
    <w:p w:rsidR="00FC02B0" w:rsidRPr="0070115F" w:rsidRDefault="00FC02B0" w:rsidP="00FC02B0">
      <w:pPr>
        <w:pStyle w:val="ListParagraph"/>
        <w:tabs>
          <w:tab w:val="left" w:pos="90"/>
        </w:tabs>
        <w:ind w:left="0"/>
        <w:jc w:val="both"/>
        <w:rPr>
          <w:bCs/>
          <w:iCs/>
          <w:lang w:val="sr-Cyrl-CS"/>
        </w:rPr>
      </w:pPr>
      <w:r w:rsidRPr="0070115F">
        <w:rPr>
          <w:bCs/>
          <w:iCs/>
          <w:lang w:val="ru-RU"/>
        </w:rPr>
        <w:t xml:space="preserve">- </w:t>
      </w:r>
      <w:r w:rsidRPr="0070115F">
        <w:rPr>
          <w:bCs/>
          <w:iCs/>
          <w:lang w:val="sr-Cyrl-CS"/>
        </w:rPr>
        <w:t>у колони 5</w:t>
      </w:r>
      <w:r w:rsidRPr="0070115F">
        <w:rPr>
          <w:bCs/>
          <w:iCs/>
        </w:rPr>
        <w:t>. уписати колико износи јединична цена без ПДВ-а</w:t>
      </w:r>
      <w:r w:rsidRPr="0070115F">
        <w:rPr>
          <w:bCs/>
          <w:iCs/>
          <w:lang w:val="sr-Cyrl-RS"/>
        </w:rPr>
        <w:t>,</w:t>
      </w:r>
      <w:r w:rsidRPr="0070115F">
        <w:rPr>
          <w:bCs/>
          <w:iCs/>
        </w:rPr>
        <w:t xml:space="preserve"> за свак</w:t>
      </w:r>
      <w:r w:rsidRPr="0070115F">
        <w:rPr>
          <w:bCs/>
          <w:iCs/>
          <w:lang w:val="sr-Cyrl-CS"/>
        </w:rPr>
        <w:t>у</w:t>
      </w:r>
      <w:r w:rsidRPr="0070115F">
        <w:rPr>
          <w:bCs/>
          <w:iCs/>
        </w:rPr>
        <w:t xml:space="preserve"> тражен</w:t>
      </w:r>
      <w:r w:rsidRPr="0070115F">
        <w:rPr>
          <w:bCs/>
          <w:iCs/>
          <w:lang w:val="sr-Cyrl-CS"/>
        </w:rPr>
        <w:t>у</w:t>
      </w:r>
      <w:r w:rsidRPr="0070115F">
        <w:rPr>
          <w:bCs/>
          <w:iCs/>
        </w:rPr>
        <w:t xml:space="preserve"> </w:t>
      </w:r>
      <w:r w:rsidRPr="0070115F">
        <w:rPr>
          <w:bCs/>
          <w:iCs/>
          <w:lang w:val="sr-Cyrl-CS"/>
        </w:rPr>
        <w:t>позицију радова</w:t>
      </w:r>
      <w:r w:rsidRPr="0070115F">
        <w:rPr>
          <w:bCs/>
          <w:iCs/>
        </w:rPr>
        <w:t>;</w:t>
      </w:r>
    </w:p>
    <w:p w:rsidR="00FC02B0" w:rsidRPr="0070115F" w:rsidRDefault="00FC02B0" w:rsidP="00FC02B0">
      <w:pPr>
        <w:pStyle w:val="ListParagraph"/>
        <w:tabs>
          <w:tab w:val="left" w:pos="90"/>
        </w:tabs>
        <w:ind w:left="0"/>
        <w:jc w:val="both"/>
        <w:rPr>
          <w:bCs/>
          <w:iCs/>
          <w:color w:val="auto"/>
          <w:lang w:val="sr-Cyrl-CS"/>
        </w:rPr>
      </w:pPr>
      <w:r w:rsidRPr="0070115F">
        <w:rPr>
          <w:bCs/>
          <w:iCs/>
          <w:lang w:val="sr-Cyrl-RS"/>
        </w:rPr>
        <w:t xml:space="preserve">- у колони </w:t>
      </w:r>
      <w:r w:rsidRPr="0070115F">
        <w:rPr>
          <w:bCs/>
          <w:iCs/>
          <w:lang w:val="sr-Cyrl-CS"/>
        </w:rPr>
        <w:t>6</w:t>
      </w:r>
      <w:r w:rsidRPr="0070115F">
        <w:rPr>
          <w:bCs/>
          <w:iCs/>
          <w:lang w:val="sr-Cyrl-RS"/>
        </w:rPr>
        <w:t xml:space="preserve">. уписати </w:t>
      </w:r>
      <w:r w:rsidRPr="0070115F">
        <w:rPr>
          <w:bCs/>
          <w:iCs/>
        </w:rPr>
        <w:t>укупн</w:t>
      </w:r>
      <w:r w:rsidRPr="0070115F">
        <w:rPr>
          <w:bCs/>
          <w:iCs/>
          <w:lang w:val="sr-Cyrl-CS"/>
        </w:rPr>
        <w:t>у</w:t>
      </w:r>
      <w:r w:rsidRPr="0070115F">
        <w:rPr>
          <w:bCs/>
          <w:iCs/>
        </w:rPr>
        <w:t xml:space="preserve"> цен</w:t>
      </w:r>
      <w:r w:rsidRPr="0070115F">
        <w:rPr>
          <w:bCs/>
          <w:iCs/>
          <w:lang w:val="sr-Cyrl-CS"/>
        </w:rPr>
        <w:t>у</w:t>
      </w:r>
      <w:r w:rsidRPr="0070115F">
        <w:rPr>
          <w:bCs/>
          <w:iCs/>
        </w:rPr>
        <w:t xml:space="preserve"> без ПДВ-а за свак</w:t>
      </w:r>
      <w:r w:rsidRPr="0070115F">
        <w:rPr>
          <w:bCs/>
          <w:iCs/>
          <w:lang w:val="sr-Cyrl-CS"/>
        </w:rPr>
        <w:t>у</w:t>
      </w:r>
      <w:r w:rsidRPr="0070115F">
        <w:rPr>
          <w:bCs/>
          <w:iCs/>
        </w:rPr>
        <w:t xml:space="preserve"> тражен</w:t>
      </w:r>
      <w:r w:rsidRPr="0070115F">
        <w:rPr>
          <w:bCs/>
          <w:iCs/>
          <w:lang w:val="sr-Cyrl-CS"/>
        </w:rPr>
        <w:t>у</w:t>
      </w:r>
      <w:r w:rsidRPr="0070115F">
        <w:rPr>
          <w:bCs/>
          <w:iCs/>
        </w:rPr>
        <w:t xml:space="preserve"> </w:t>
      </w:r>
      <w:r w:rsidRPr="0070115F">
        <w:rPr>
          <w:bCs/>
          <w:iCs/>
          <w:lang w:val="sr-Cyrl-CS"/>
        </w:rPr>
        <w:t>позицију радова</w:t>
      </w:r>
      <w:r w:rsidRPr="0070115F">
        <w:rPr>
          <w:bCs/>
          <w:iCs/>
        </w:rPr>
        <w:t xml:space="preserve"> и то тако што ће помножити јединичну цену без ПДВ-а (наведену у колони </w:t>
      </w:r>
      <w:r w:rsidRPr="0070115F">
        <w:rPr>
          <w:bCs/>
          <w:iCs/>
          <w:lang w:val="sr-Cyrl-CS"/>
        </w:rPr>
        <w:t>5</w:t>
      </w:r>
      <w:r w:rsidRPr="0070115F">
        <w:rPr>
          <w:bCs/>
          <w:iCs/>
        </w:rPr>
        <w:t xml:space="preserve">.) са траженим количинама (које су наведене у </w:t>
      </w:r>
      <w:r w:rsidRPr="0070115F">
        <w:rPr>
          <w:bCs/>
          <w:iCs/>
          <w:color w:val="auto"/>
        </w:rPr>
        <w:t xml:space="preserve">колони </w:t>
      </w:r>
      <w:r w:rsidRPr="0070115F">
        <w:rPr>
          <w:bCs/>
          <w:iCs/>
          <w:color w:val="auto"/>
          <w:lang w:val="sr-Cyrl-CS"/>
        </w:rPr>
        <w:t>4.</w:t>
      </w:r>
      <w:r w:rsidRPr="0070115F">
        <w:rPr>
          <w:bCs/>
          <w:iCs/>
          <w:color w:val="auto"/>
        </w:rPr>
        <w:t>);</w:t>
      </w:r>
      <w:r w:rsidRPr="0070115F">
        <w:rPr>
          <w:bCs/>
          <w:iCs/>
          <w:color w:val="auto"/>
          <w:lang w:val="sr-Cyrl-RS"/>
        </w:rPr>
        <w:t xml:space="preserve"> На крају уписати укупну цену </w:t>
      </w:r>
      <w:r w:rsidRPr="0070115F">
        <w:rPr>
          <w:bCs/>
          <w:iCs/>
          <w:color w:val="auto"/>
          <w:lang w:val="sr-Cyrl-CS"/>
        </w:rPr>
        <w:t>предмета јавне набавке</w:t>
      </w:r>
      <w:r w:rsidRPr="0070115F">
        <w:rPr>
          <w:bCs/>
          <w:iCs/>
          <w:color w:val="auto"/>
          <w:lang w:val="sr-Cyrl-RS"/>
        </w:rPr>
        <w:t xml:space="preserve"> </w:t>
      </w:r>
      <w:r w:rsidRPr="0070115F">
        <w:rPr>
          <w:bCs/>
          <w:iCs/>
          <w:color w:val="auto"/>
        </w:rPr>
        <w:t>без ПДВ-а</w:t>
      </w:r>
      <w:r w:rsidRPr="0070115F">
        <w:rPr>
          <w:bCs/>
          <w:iCs/>
          <w:color w:val="auto"/>
          <w:lang w:val="sr-Cyrl-CS"/>
        </w:rPr>
        <w:t>, уписати износ ПДВ-а и укупну цену са ПДВ-ом.</w:t>
      </w:r>
    </w:p>
    <w:p w:rsidR="00281299" w:rsidRDefault="00FC02B0" w:rsidP="00271364">
      <w:pPr>
        <w:suppressAutoHyphens w:val="0"/>
        <w:spacing w:line="240" w:lineRule="auto"/>
        <w:jc w:val="both"/>
        <w:rPr>
          <w:lang w:val="sr-Cyrl-CS"/>
        </w:rPr>
      </w:pPr>
      <w:r w:rsidRPr="00E27AD8">
        <w:rPr>
          <w:lang w:val="sr-Cyrl-CS"/>
        </w:rPr>
        <w:t>У рекапитулациј</w:t>
      </w:r>
      <w:r>
        <w:rPr>
          <w:lang w:val="sr-Cyrl-CS"/>
        </w:rPr>
        <w:t>и</w:t>
      </w:r>
      <w:r w:rsidRPr="00E27AD8">
        <w:rPr>
          <w:lang w:val="sr-Cyrl-CS"/>
        </w:rPr>
        <w:t xml:space="preserve"> уписати за све </w:t>
      </w:r>
      <w:r w:rsidR="00271364">
        <w:rPr>
          <w:lang w:val="sr-Cyrl-CS"/>
        </w:rPr>
        <w:t>четри</w:t>
      </w:r>
      <w:r w:rsidRPr="00E27AD8">
        <w:rPr>
          <w:lang w:val="sr-Cyrl-CS"/>
        </w:rPr>
        <w:t xml:space="preserve"> врсте радова</w:t>
      </w:r>
      <w:r>
        <w:rPr>
          <w:lang w:val="sr-Cyrl-CS"/>
        </w:rPr>
        <w:t>:</w:t>
      </w:r>
      <w:r w:rsidRPr="00E27AD8">
        <w:rPr>
          <w:lang w:val="sr-Cyrl-CS"/>
        </w:rPr>
        <w:t xml:space="preserve"> износе без ПДВ-а</w:t>
      </w:r>
      <w:r>
        <w:rPr>
          <w:lang w:val="sr-Cyrl-CS"/>
        </w:rPr>
        <w:t>,</w:t>
      </w:r>
      <w:r w:rsidRPr="00E27AD8">
        <w:rPr>
          <w:lang w:val="sr-Cyrl-CS"/>
        </w:rPr>
        <w:t xml:space="preserve"> Износ ПДВ-а, и укупан износ са ПДВ-ом.</w:t>
      </w:r>
    </w:p>
    <w:p w:rsidR="00152448" w:rsidRDefault="00152448" w:rsidP="00271364">
      <w:pPr>
        <w:suppressAutoHyphens w:val="0"/>
        <w:spacing w:line="240" w:lineRule="auto"/>
        <w:jc w:val="both"/>
        <w:rPr>
          <w:lang w:val="sr-Cyrl-CS"/>
        </w:rPr>
      </w:pPr>
    </w:p>
    <w:p w:rsidR="00152448" w:rsidRDefault="00152448" w:rsidP="00271364">
      <w:pPr>
        <w:suppressAutoHyphens w:val="0"/>
        <w:spacing w:line="240" w:lineRule="auto"/>
        <w:jc w:val="both"/>
        <w:rPr>
          <w:lang w:val="sr-Cyrl-CS"/>
        </w:rPr>
      </w:pPr>
    </w:p>
    <w:p w:rsidR="00152448" w:rsidRDefault="00152448" w:rsidP="00271364">
      <w:pPr>
        <w:suppressAutoHyphens w:val="0"/>
        <w:spacing w:line="240" w:lineRule="auto"/>
        <w:jc w:val="both"/>
        <w:rPr>
          <w:lang w:val="sr-Cyrl-CS"/>
        </w:rPr>
      </w:pPr>
    </w:p>
    <w:p w:rsidR="00152448" w:rsidRDefault="00152448" w:rsidP="00271364">
      <w:pPr>
        <w:suppressAutoHyphens w:val="0"/>
        <w:spacing w:line="240" w:lineRule="auto"/>
        <w:jc w:val="both"/>
        <w:rPr>
          <w:lang w:val="sr-Cyrl-CS"/>
        </w:rPr>
      </w:pPr>
    </w:p>
    <w:p w:rsidR="00152448" w:rsidRDefault="00152448" w:rsidP="00271364">
      <w:pPr>
        <w:suppressAutoHyphens w:val="0"/>
        <w:spacing w:line="240" w:lineRule="auto"/>
        <w:jc w:val="both"/>
        <w:rPr>
          <w:lang w:val="sr-Cyrl-CS"/>
        </w:rPr>
      </w:pPr>
    </w:p>
    <w:p w:rsidR="00152448" w:rsidRDefault="00152448" w:rsidP="00271364">
      <w:pPr>
        <w:suppressAutoHyphens w:val="0"/>
        <w:spacing w:line="240" w:lineRule="auto"/>
        <w:jc w:val="both"/>
        <w:rPr>
          <w:lang w:val="sr-Cyrl-CS"/>
        </w:rPr>
      </w:pPr>
    </w:p>
    <w:p w:rsidR="00152448" w:rsidRPr="00271364" w:rsidRDefault="00152448" w:rsidP="00271364">
      <w:pPr>
        <w:suppressAutoHyphens w:val="0"/>
        <w:spacing w:line="240" w:lineRule="auto"/>
        <w:jc w:val="both"/>
        <w:rPr>
          <w:lang w:val="sr-Cyrl-CS"/>
        </w:rPr>
      </w:pPr>
    </w:p>
    <w:p w:rsidR="00A776DF" w:rsidRPr="00D80624" w:rsidRDefault="00A776DF" w:rsidP="00A776DF">
      <w:pPr>
        <w:pBdr>
          <w:top w:val="single" w:sz="4" w:space="1" w:color="auto"/>
          <w:left w:val="single" w:sz="4" w:space="4" w:color="auto"/>
          <w:bottom w:val="single" w:sz="4" w:space="1" w:color="auto"/>
          <w:right w:val="single" w:sz="4" w:space="4" w:color="auto"/>
        </w:pBdr>
        <w:ind w:left="360" w:right="-180"/>
        <w:jc w:val="center"/>
        <w:rPr>
          <w:b/>
          <w:i/>
          <w:lang w:val="sr-Cyrl-CS"/>
        </w:rPr>
      </w:pPr>
      <w:r w:rsidRPr="00D80624">
        <w:rPr>
          <w:b/>
          <w:i/>
        </w:rPr>
        <w:lastRenderedPageBreak/>
        <w:t>V</w:t>
      </w:r>
      <w:r w:rsidR="008E00EE" w:rsidRPr="00D80624">
        <w:rPr>
          <w:b/>
          <w:i/>
          <w:lang w:val="sr-Cyrl-RS"/>
        </w:rPr>
        <w:t>-</w:t>
      </w:r>
      <w:r w:rsidRPr="00D80624">
        <w:rPr>
          <w:b/>
          <w:i/>
        </w:rPr>
        <w:t>3</w:t>
      </w:r>
      <w:r w:rsidRPr="00D80624">
        <w:rPr>
          <w:b/>
          <w:i/>
          <w:lang w:val="ru-RU"/>
        </w:rPr>
        <w:t xml:space="preserve">. </w:t>
      </w:r>
      <w:r w:rsidRPr="00D80624">
        <w:rPr>
          <w:b/>
          <w:i/>
          <w:lang w:val="sr-Cyrl-CS"/>
        </w:rPr>
        <w:t>ОБРАЗАЦ ТРОШКОВА ПРИПРЕМЕ ПОНУДЕ</w:t>
      </w:r>
    </w:p>
    <w:p w:rsidR="00A776DF" w:rsidRPr="00AB11C5" w:rsidRDefault="00A776DF" w:rsidP="00A776DF">
      <w:pPr>
        <w:ind w:left="720" w:right="-180"/>
        <w:rPr>
          <w:lang w:val="sr-Cyrl-CS"/>
        </w:rPr>
      </w:pPr>
    </w:p>
    <w:p w:rsidR="00607716" w:rsidRPr="00E00D42" w:rsidRDefault="00607716" w:rsidP="00ED2D9E">
      <w:pPr>
        <w:jc w:val="center"/>
        <w:rPr>
          <w:b/>
          <w:u w:val="single"/>
          <w:lang w:val="sr-Cyrl-RS"/>
        </w:rPr>
      </w:pPr>
      <w:r w:rsidRPr="00E00D42">
        <w:rPr>
          <w:b/>
          <w:u w:val="single"/>
          <w:lang w:val="sr-Cyrl-RS"/>
        </w:rPr>
        <w:t>„</w:t>
      </w:r>
      <w:r w:rsidR="00E00D42" w:rsidRPr="00E00D42">
        <w:rPr>
          <w:b/>
          <w:u w:val="single"/>
          <w:lang w:val="ru-RU"/>
        </w:rPr>
        <w:t xml:space="preserve">Извођење радова </w:t>
      </w:r>
      <w:r w:rsidR="00E00D42" w:rsidRPr="00E00D42">
        <w:rPr>
          <w:b/>
          <w:u w:val="single"/>
          <w:lang w:val="sr-Cyrl-RS"/>
        </w:rPr>
        <w:t>на</w:t>
      </w:r>
      <w:r w:rsidR="00E00D42" w:rsidRPr="00E00D42">
        <w:rPr>
          <w:u w:val="single"/>
          <w:lang w:val="sr-Cyrl-RS"/>
        </w:rPr>
        <w:t xml:space="preserve"> </w:t>
      </w:r>
      <w:r w:rsidR="00E00D42" w:rsidRPr="00E00D42">
        <w:rPr>
          <w:b/>
          <w:u w:val="single"/>
          <w:lang w:val="sr-Cyrl-RS"/>
        </w:rPr>
        <w:t>санацији,</w:t>
      </w:r>
      <w:r w:rsidR="00E00D42" w:rsidRPr="00E00D42">
        <w:rPr>
          <w:u w:val="single"/>
          <w:lang w:val="sr-Cyrl-RS"/>
        </w:rPr>
        <w:t xml:space="preserve"> </w:t>
      </w:r>
      <w:r w:rsidR="00E00D42" w:rsidRPr="00E00D42">
        <w:rPr>
          <w:b/>
          <w:u w:val="single"/>
          <w:lang w:val="sr-Cyrl-RS"/>
        </w:rPr>
        <w:t xml:space="preserve"> </w:t>
      </w:r>
      <w:r w:rsidR="00E00D42" w:rsidRPr="00E00D42">
        <w:rPr>
          <w:b/>
          <w:u w:val="single"/>
          <w:lang w:val="sr-Latn-ME"/>
        </w:rPr>
        <w:t>р</w:t>
      </w:r>
      <w:r w:rsidR="00E00D42" w:rsidRPr="00E00D42">
        <w:rPr>
          <w:b/>
          <w:u w:val="single"/>
          <w:lang w:val="sr-Cyrl-CS"/>
        </w:rPr>
        <w:t>еконструкцији и асфалтирању прилаза и платоа</w:t>
      </w:r>
      <w:r w:rsidR="00C918E1" w:rsidRPr="00E00D42">
        <w:rPr>
          <w:b/>
          <w:u w:val="single"/>
          <w:lang w:val="sr-Cyrl-RS"/>
        </w:rPr>
        <w:t>“</w:t>
      </w:r>
    </w:p>
    <w:p w:rsidR="00FC781A" w:rsidRDefault="00FC781A" w:rsidP="00ED2D9E">
      <w:pPr>
        <w:jc w:val="center"/>
        <w:rPr>
          <w:b/>
          <w:lang w:val="sr-Cyrl-RS"/>
        </w:rPr>
      </w:pPr>
    </w:p>
    <w:p w:rsidR="00FC781A" w:rsidRPr="00C918E1" w:rsidRDefault="00FC781A" w:rsidP="00ED2D9E">
      <w:pPr>
        <w:jc w:val="center"/>
        <w:rPr>
          <w:b/>
          <w:lang w:val="sr-Latn-RS"/>
        </w:rPr>
      </w:pPr>
    </w:p>
    <w:p w:rsidR="004C710E" w:rsidRDefault="004C710E" w:rsidP="001B5CD2">
      <w:pPr>
        <w:pStyle w:val="Default"/>
        <w:rPr>
          <w:rFonts w:ascii="Times New Roman" w:hAnsi="Times New Roman" w:cs="Times New Roman"/>
          <w:lang w:val="ru-RU"/>
        </w:rPr>
      </w:pPr>
    </w:p>
    <w:p w:rsidR="001B5CD2" w:rsidRPr="001B5CD2" w:rsidRDefault="001B5CD2" w:rsidP="001B5CD2">
      <w:pPr>
        <w:pStyle w:val="Default"/>
        <w:rPr>
          <w:rFonts w:ascii="Times New Roman" w:hAnsi="Times New Roman" w:cs="Times New Roman"/>
          <w:lang w:val="ru-RU"/>
        </w:rPr>
      </w:pPr>
      <w:r w:rsidRPr="001B5CD2">
        <w:rPr>
          <w:rFonts w:ascii="Times New Roman" w:hAnsi="Times New Roman" w:cs="Times New Roman"/>
          <w:lang w:val="ru-RU"/>
        </w:rPr>
        <w:t>Назив понуђача:</w:t>
      </w:r>
      <w:r w:rsidRPr="001B5CD2">
        <w:rPr>
          <w:rFonts w:ascii="Times New Roman" w:hAnsi="Times New Roman" w:cs="Times New Roman"/>
          <w:lang w:val="sr-Cyrl-RS"/>
        </w:rPr>
        <w:t xml:space="preserve">  </w:t>
      </w:r>
      <w:r w:rsidRPr="001B5CD2">
        <w:rPr>
          <w:rFonts w:ascii="Times New Roman" w:hAnsi="Times New Roman" w:cs="Times New Roman"/>
          <w:lang w:val="ru-RU"/>
        </w:rPr>
        <w:t xml:space="preserve"> _____________________________________ </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Адреса</w:t>
      </w:r>
      <w:r w:rsidRPr="001B5CD2">
        <w:rPr>
          <w:rFonts w:ascii="Times New Roman" w:hAnsi="Times New Roman" w:cs="Times New Roman"/>
          <w:lang w:val="sr-Cyrl-RS"/>
        </w:rPr>
        <w:t xml:space="preserve"> понуђача: _____________________________________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Место:</w:t>
      </w:r>
      <w:r w:rsidRPr="001B5CD2">
        <w:rPr>
          <w:rFonts w:ascii="Times New Roman" w:hAnsi="Times New Roman" w:cs="Times New Roman"/>
          <w:lang w:val="sr-Cyrl-RS"/>
        </w:rPr>
        <w:t>________________________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sr-Cyrl-RS"/>
        </w:rPr>
        <w:t>Матични број: 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sr-Cyrl-RS"/>
        </w:rPr>
        <w:t>ПИБ: 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Датум:</w:t>
      </w:r>
      <w:r w:rsidRPr="001B5CD2">
        <w:rPr>
          <w:rFonts w:ascii="Times New Roman" w:hAnsi="Times New Roman" w:cs="Times New Roman"/>
          <w:lang w:val="sr-Cyrl-RS"/>
        </w:rPr>
        <w:t xml:space="preserve"> ____.____.201</w:t>
      </w:r>
      <w:r w:rsidR="002530FF">
        <w:rPr>
          <w:rFonts w:ascii="Times New Roman" w:hAnsi="Times New Roman" w:cs="Times New Roman"/>
          <w:lang w:val="sr-Cyrl-CS"/>
        </w:rPr>
        <w:t>9</w:t>
      </w:r>
      <w:r w:rsidRPr="001B5CD2">
        <w:rPr>
          <w:rFonts w:ascii="Times New Roman" w:hAnsi="Times New Roman" w:cs="Times New Roman"/>
          <w:lang w:val="sr-Cyrl-RS"/>
        </w:rPr>
        <w:t>. године</w:t>
      </w:r>
    </w:p>
    <w:p w:rsidR="001B5CD2" w:rsidRPr="001B5CD2" w:rsidRDefault="001B5CD2" w:rsidP="001B5CD2">
      <w:pPr>
        <w:pStyle w:val="Default"/>
        <w:rPr>
          <w:rFonts w:ascii="Times New Roman" w:hAnsi="Times New Roman" w:cs="Times New Roman"/>
          <w:lang w:val="ru-RU"/>
        </w:rPr>
      </w:pPr>
      <w:r w:rsidRPr="001B5CD2">
        <w:rPr>
          <w:rFonts w:ascii="Times New Roman" w:hAnsi="Times New Roman" w:cs="Times New Roman"/>
          <w:lang w:val="ru-RU"/>
        </w:rPr>
        <w:t xml:space="preserve"> </w:t>
      </w:r>
    </w:p>
    <w:p w:rsidR="001B5CD2" w:rsidRDefault="001B5CD2" w:rsidP="001B5CD2">
      <w:pPr>
        <w:spacing w:after="120"/>
        <w:jc w:val="both"/>
        <w:rPr>
          <w:lang w:val="sr-Cyrl-RS"/>
        </w:rPr>
      </w:pPr>
    </w:p>
    <w:p w:rsidR="001B5CD2" w:rsidRPr="00BB4C1F" w:rsidRDefault="001B5CD2" w:rsidP="001B5CD2">
      <w:pPr>
        <w:spacing w:after="120"/>
        <w:jc w:val="both"/>
        <w:rPr>
          <w:b/>
          <w:i/>
          <w:lang w:val="sr-Cyrl-RS"/>
        </w:rPr>
      </w:pPr>
      <w:r w:rsidRPr="001B5CD2">
        <w:t xml:space="preserve">У складу са чланом 88. </w:t>
      </w:r>
      <w:r w:rsidRPr="001B5CD2">
        <w:rPr>
          <w:lang w:val="sr-Cyrl-CS"/>
        </w:rPr>
        <w:t>став 1.</w:t>
      </w:r>
      <w:r w:rsidRPr="001B5CD2">
        <w:t xml:space="preserve"> ЗЈН, понуђач</w:t>
      </w:r>
      <w:r w:rsidRPr="001B5CD2">
        <w:rPr>
          <w:lang w:val="sr-Cyrl-RS"/>
        </w:rPr>
        <w:t xml:space="preserve"> _____________________________________ </w:t>
      </w:r>
      <w:r w:rsidRPr="001B5CD2">
        <w:t>достав</w:t>
      </w:r>
      <w:r w:rsidRPr="001B5CD2">
        <w:rPr>
          <w:lang w:val="sr-Cyrl-CS"/>
        </w:rPr>
        <w:t xml:space="preserve">ља </w:t>
      </w:r>
      <w:r w:rsidRPr="001B5CD2">
        <w:t xml:space="preserve">укупан износ и структуру трошкова припремања понуде, </w:t>
      </w:r>
      <w:r w:rsidRPr="001B5CD2">
        <w:rPr>
          <w:lang w:val="sr-Cyrl-CS"/>
        </w:rPr>
        <w:t xml:space="preserve">како следи у </w:t>
      </w:r>
      <w:r w:rsidRPr="001B5CD2">
        <w:t>табели</w:t>
      </w:r>
      <w:r w:rsidRPr="00BB4C1F">
        <w:t>:</w:t>
      </w:r>
    </w:p>
    <w:p w:rsidR="001B5CD2" w:rsidRPr="00BB4C1F" w:rsidRDefault="001B5CD2" w:rsidP="001B5CD2">
      <w:pPr>
        <w:rPr>
          <w:b/>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673"/>
        <w:gridCol w:w="2805"/>
      </w:tblGrid>
      <w:tr w:rsidR="001B5CD2" w:rsidRPr="00BB4C1F" w:rsidTr="000E2FED">
        <w:trPr>
          <w:jc w:val="center"/>
        </w:trPr>
        <w:tc>
          <w:tcPr>
            <w:tcW w:w="1098" w:type="dxa"/>
            <w:vAlign w:val="center"/>
          </w:tcPr>
          <w:p w:rsidR="001B5CD2" w:rsidRPr="00BB4C1F" w:rsidRDefault="001B5CD2" w:rsidP="000E2FED">
            <w:pPr>
              <w:jc w:val="center"/>
              <w:rPr>
                <w:b/>
                <w:lang w:val="ru-RU"/>
              </w:rPr>
            </w:pPr>
            <w:r w:rsidRPr="00BB4C1F">
              <w:rPr>
                <w:b/>
                <w:lang w:val="ru-RU"/>
              </w:rPr>
              <w:t>Редни број</w:t>
            </w:r>
          </w:p>
        </w:tc>
        <w:tc>
          <w:tcPr>
            <w:tcW w:w="5673" w:type="dxa"/>
            <w:vAlign w:val="center"/>
          </w:tcPr>
          <w:p w:rsidR="001B5CD2" w:rsidRPr="00BB4C1F" w:rsidRDefault="001B5CD2" w:rsidP="000E2FED">
            <w:pPr>
              <w:jc w:val="center"/>
              <w:rPr>
                <w:b/>
                <w:lang w:val="ru-RU"/>
              </w:rPr>
            </w:pPr>
            <w:r w:rsidRPr="00BB4C1F">
              <w:rPr>
                <w:b/>
                <w:lang w:val="ru-RU"/>
              </w:rPr>
              <w:t>ВРСТА ТРОШКОВА</w:t>
            </w:r>
          </w:p>
        </w:tc>
        <w:tc>
          <w:tcPr>
            <w:tcW w:w="2805" w:type="dxa"/>
            <w:vAlign w:val="center"/>
          </w:tcPr>
          <w:p w:rsidR="001B5CD2" w:rsidRPr="00BB4C1F" w:rsidRDefault="001B5CD2" w:rsidP="000E2FED">
            <w:pPr>
              <w:jc w:val="center"/>
              <w:rPr>
                <w:b/>
                <w:lang w:val="ru-RU"/>
              </w:rPr>
            </w:pPr>
            <w:r w:rsidRPr="00BB4C1F">
              <w:rPr>
                <w:b/>
                <w:lang w:val="ru-RU"/>
              </w:rPr>
              <w:t>ИЗНОС ТРОШКОВА У РСД</w:t>
            </w:r>
          </w:p>
        </w:tc>
      </w:tr>
      <w:tr w:rsidR="001B5CD2" w:rsidRPr="00BB4C1F" w:rsidTr="000E2FED">
        <w:trPr>
          <w:jc w:val="center"/>
        </w:trPr>
        <w:tc>
          <w:tcPr>
            <w:tcW w:w="1098" w:type="dxa"/>
            <w:vAlign w:val="center"/>
          </w:tcPr>
          <w:p w:rsidR="001B5CD2" w:rsidRPr="00BB4C1F" w:rsidRDefault="001B5CD2" w:rsidP="000E2FED">
            <w:pPr>
              <w:jc w:val="center"/>
              <w:rPr>
                <w:lang w:val="ru-RU"/>
              </w:rPr>
            </w:pPr>
          </w:p>
        </w:tc>
        <w:tc>
          <w:tcPr>
            <w:tcW w:w="5673" w:type="dxa"/>
            <w:vAlign w:val="center"/>
          </w:tcPr>
          <w:p w:rsidR="001B5CD2" w:rsidRPr="00BB4C1F" w:rsidRDefault="001B5CD2" w:rsidP="000E2FED">
            <w:pPr>
              <w:jc w:val="center"/>
              <w:rPr>
                <w:lang w:val="ru-RU"/>
              </w:rPr>
            </w:pPr>
          </w:p>
        </w:tc>
        <w:tc>
          <w:tcPr>
            <w:tcW w:w="2805" w:type="dxa"/>
            <w:vAlign w:val="center"/>
          </w:tcPr>
          <w:p w:rsidR="001B5CD2" w:rsidRPr="00BB4C1F" w:rsidRDefault="001B5CD2" w:rsidP="000E2FED">
            <w:pPr>
              <w:jc w:val="center"/>
              <w:rPr>
                <w:lang w:val="ru-RU"/>
              </w:rPr>
            </w:pPr>
          </w:p>
        </w:tc>
      </w:tr>
      <w:tr w:rsidR="001B5CD2" w:rsidRPr="00BB4C1F" w:rsidTr="000E2FED">
        <w:trPr>
          <w:jc w:val="center"/>
        </w:trPr>
        <w:tc>
          <w:tcPr>
            <w:tcW w:w="1098" w:type="dxa"/>
            <w:vAlign w:val="center"/>
          </w:tcPr>
          <w:p w:rsidR="001B5CD2" w:rsidRPr="00BB4C1F" w:rsidRDefault="001B5CD2" w:rsidP="000E2FED">
            <w:pPr>
              <w:jc w:val="center"/>
              <w:rPr>
                <w:lang w:val="ru-RU"/>
              </w:rPr>
            </w:pPr>
          </w:p>
        </w:tc>
        <w:tc>
          <w:tcPr>
            <w:tcW w:w="5673" w:type="dxa"/>
            <w:vAlign w:val="center"/>
          </w:tcPr>
          <w:p w:rsidR="001B5CD2" w:rsidRPr="00BB4C1F" w:rsidRDefault="001B5CD2" w:rsidP="000E2FED">
            <w:pPr>
              <w:jc w:val="center"/>
              <w:rPr>
                <w:lang w:val="ru-RU"/>
              </w:rPr>
            </w:pPr>
          </w:p>
        </w:tc>
        <w:tc>
          <w:tcPr>
            <w:tcW w:w="2805" w:type="dxa"/>
            <w:vAlign w:val="center"/>
          </w:tcPr>
          <w:p w:rsidR="001B5CD2" w:rsidRPr="00BB4C1F" w:rsidRDefault="001B5CD2" w:rsidP="000E2FED">
            <w:pPr>
              <w:jc w:val="center"/>
              <w:rPr>
                <w:lang w:val="ru-RU"/>
              </w:rPr>
            </w:pPr>
          </w:p>
        </w:tc>
      </w:tr>
      <w:tr w:rsidR="001B5CD2" w:rsidRPr="00BB4C1F" w:rsidTr="000E2FED">
        <w:trPr>
          <w:jc w:val="center"/>
        </w:trPr>
        <w:tc>
          <w:tcPr>
            <w:tcW w:w="1098" w:type="dxa"/>
            <w:vAlign w:val="center"/>
          </w:tcPr>
          <w:p w:rsidR="001B5CD2" w:rsidRPr="00BB4C1F" w:rsidRDefault="001B5CD2" w:rsidP="000E2FED">
            <w:pPr>
              <w:jc w:val="center"/>
              <w:rPr>
                <w:lang w:val="ru-RU"/>
              </w:rPr>
            </w:pPr>
          </w:p>
        </w:tc>
        <w:tc>
          <w:tcPr>
            <w:tcW w:w="5673" w:type="dxa"/>
            <w:vAlign w:val="center"/>
          </w:tcPr>
          <w:p w:rsidR="001B5CD2" w:rsidRPr="00BB4C1F" w:rsidRDefault="001B5CD2" w:rsidP="000E2FED">
            <w:pPr>
              <w:jc w:val="center"/>
              <w:rPr>
                <w:lang w:val="ru-RU"/>
              </w:rPr>
            </w:pPr>
          </w:p>
        </w:tc>
        <w:tc>
          <w:tcPr>
            <w:tcW w:w="2805" w:type="dxa"/>
            <w:vAlign w:val="center"/>
          </w:tcPr>
          <w:p w:rsidR="001B5CD2" w:rsidRPr="00BB4C1F" w:rsidRDefault="001B5CD2" w:rsidP="000E2FED">
            <w:pPr>
              <w:jc w:val="center"/>
              <w:rPr>
                <w:lang w:val="ru-RU"/>
              </w:rPr>
            </w:pPr>
          </w:p>
        </w:tc>
      </w:tr>
      <w:tr w:rsidR="001B5CD2" w:rsidRPr="00BB4C1F" w:rsidTr="000E2FED">
        <w:trPr>
          <w:jc w:val="center"/>
        </w:trPr>
        <w:tc>
          <w:tcPr>
            <w:tcW w:w="1098" w:type="dxa"/>
            <w:vAlign w:val="center"/>
          </w:tcPr>
          <w:p w:rsidR="001B5CD2" w:rsidRPr="00BB4C1F" w:rsidRDefault="001B5CD2" w:rsidP="000E2FED">
            <w:pPr>
              <w:jc w:val="center"/>
              <w:rPr>
                <w:lang w:val="ru-RU"/>
              </w:rPr>
            </w:pPr>
          </w:p>
        </w:tc>
        <w:tc>
          <w:tcPr>
            <w:tcW w:w="5673" w:type="dxa"/>
            <w:vAlign w:val="center"/>
          </w:tcPr>
          <w:p w:rsidR="001B5CD2" w:rsidRPr="00BB4C1F" w:rsidRDefault="001B5CD2" w:rsidP="000E2FED">
            <w:pPr>
              <w:jc w:val="center"/>
              <w:rPr>
                <w:lang w:val="ru-RU"/>
              </w:rPr>
            </w:pPr>
          </w:p>
        </w:tc>
        <w:tc>
          <w:tcPr>
            <w:tcW w:w="2805" w:type="dxa"/>
            <w:vAlign w:val="center"/>
          </w:tcPr>
          <w:p w:rsidR="001B5CD2" w:rsidRPr="00BB4C1F" w:rsidRDefault="001B5CD2" w:rsidP="000E2FED">
            <w:pPr>
              <w:jc w:val="center"/>
              <w:rPr>
                <w:lang w:val="ru-RU"/>
              </w:rPr>
            </w:pPr>
          </w:p>
        </w:tc>
      </w:tr>
      <w:tr w:rsidR="001B5CD2" w:rsidRPr="00BB4C1F" w:rsidTr="000E2FED">
        <w:trPr>
          <w:jc w:val="center"/>
        </w:trPr>
        <w:tc>
          <w:tcPr>
            <w:tcW w:w="1098" w:type="dxa"/>
            <w:vAlign w:val="center"/>
          </w:tcPr>
          <w:p w:rsidR="001B5CD2" w:rsidRPr="00BB4C1F" w:rsidRDefault="001B5CD2" w:rsidP="000E2FED">
            <w:pPr>
              <w:jc w:val="center"/>
              <w:rPr>
                <w:lang w:val="ru-RU"/>
              </w:rPr>
            </w:pPr>
          </w:p>
        </w:tc>
        <w:tc>
          <w:tcPr>
            <w:tcW w:w="5673" w:type="dxa"/>
            <w:vAlign w:val="center"/>
          </w:tcPr>
          <w:p w:rsidR="001B5CD2" w:rsidRPr="00BB4C1F" w:rsidRDefault="001B5CD2" w:rsidP="000E2FED">
            <w:pPr>
              <w:jc w:val="center"/>
              <w:rPr>
                <w:lang w:val="ru-RU"/>
              </w:rPr>
            </w:pPr>
          </w:p>
        </w:tc>
        <w:tc>
          <w:tcPr>
            <w:tcW w:w="2805" w:type="dxa"/>
            <w:vAlign w:val="center"/>
          </w:tcPr>
          <w:p w:rsidR="001B5CD2" w:rsidRPr="00BB4C1F" w:rsidRDefault="001B5CD2" w:rsidP="000E2FED">
            <w:pPr>
              <w:jc w:val="center"/>
              <w:rPr>
                <w:lang w:val="ru-RU"/>
              </w:rPr>
            </w:pPr>
          </w:p>
        </w:tc>
      </w:tr>
      <w:tr w:rsidR="001B5CD2" w:rsidRPr="00BB4C1F" w:rsidTr="000E2FED">
        <w:trPr>
          <w:jc w:val="center"/>
        </w:trPr>
        <w:tc>
          <w:tcPr>
            <w:tcW w:w="1098" w:type="dxa"/>
            <w:vAlign w:val="center"/>
          </w:tcPr>
          <w:p w:rsidR="001B5CD2" w:rsidRPr="00BB4C1F" w:rsidRDefault="001B5CD2" w:rsidP="000E2FED">
            <w:pPr>
              <w:jc w:val="center"/>
              <w:rPr>
                <w:lang w:val="ru-RU"/>
              </w:rPr>
            </w:pPr>
          </w:p>
        </w:tc>
        <w:tc>
          <w:tcPr>
            <w:tcW w:w="5673" w:type="dxa"/>
            <w:vAlign w:val="center"/>
          </w:tcPr>
          <w:p w:rsidR="001B5CD2" w:rsidRPr="00BB4C1F" w:rsidRDefault="001B5CD2" w:rsidP="000E2FED">
            <w:pPr>
              <w:jc w:val="center"/>
              <w:rPr>
                <w:lang w:val="ru-RU"/>
              </w:rPr>
            </w:pPr>
          </w:p>
        </w:tc>
        <w:tc>
          <w:tcPr>
            <w:tcW w:w="2805" w:type="dxa"/>
            <w:vAlign w:val="center"/>
          </w:tcPr>
          <w:p w:rsidR="001B5CD2" w:rsidRPr="00BB4C1F" w:rsidRDefault="001B5CD2" w:rsidP="000E2FED">
            <w:pPr>
              <w:jc w:val="center"/>
              <w:rPr>
                <w:lang w:val="ru-RU"/>
              </w:rPr>
            </w:pPr>
          </w:p>
        </w:tc>
      </w:tr>
      <w:tr w:rsidR="001B5CD2" w:rsidRPr="00BB4C1F" w:rsidTr="000E2FED">
        <w:trPr>
          <w:jc w:val="center"/>
        </w:trPr>
        <w:tc>
          <w:tcPr>
            <w:tcW w:w="1098" w:type="dxa"/>
            <w:vAlign w:val="center"/>
          </w:tcPr>
          <w:p w:rsidR="001B5CD2" w:rsidRPr="00BB4C1F" w:rsidRDefault="001B5CD2" w:rsidP="000E2FED">
            <w:pPr>
              <w:jc w:val="center"/>
              <w:rPr>
                <w:lang w:val="ru-RU"/>
              </w:rPr>
            </w:pPr>
          </w:p>
        </w:tc>
        <w:tc>
          <w:tcPr>
            <w:tcW w:w="5673" w:type="dxa"/>
            <w:vAlign w:val="center"/>
          </w:tcPr>
          <w:p w:rsidR="001B5CD2" w:rsidRPr="00BB4C1F" w:rsidRDefault="001B5CD2" w:rsidP="000E2FED">
            <w:pPr>
              <w:jc w:val="center"/>
              <w:rPr>
                <w:lang w:val="ru-RU"/>
              </w:rPr>
            </w:pPr>
          </w:p>
        </w:tc>
        <w:tc>
          <w:tcPr>
            <w:tcW w:w="2805" w:type="dxa"/>
            <w:vAlign w:val="center"/>
          </w:tcPr>
          <w:p w:rsidR="001B5CD2" w:rsidRPr="00BB4C1F" w:rsidRDefault="001B5CD2" w:rsidP="000E2FED">
            <w:pPr>
              <w:jc w:val="center"/>
              <w:rPr>
                <w:lang w:val="ru-RU"/>
              </w:rPr>
            </w:pPr>
          </w:p>
        </w:tc>
      </w:tr>
      <w:tr w:rsidR="001B5CD2" w:rsidRPr="00BB4C1F" w:rsidTr="000E2FED">
        <w:trPr>
          <w:jc w:val="center"/>
        </w:trPr>
        <w:tc>
          <w:tcPr>
            <w:tcW w:w="1098" w:type="dxa"/>
            <w:vAlign w:val="center"/>
          </w:tcPr>
          <w:p w:rsidR="001B5CD2" w:rsidRPr="00BB4C1F" w:rsidRDefault="001B5CD2" w:rsidP="000E2FED">
            <w:pPr>
              <w:jc w:val="center"/>
              <w:rPr>
                <w:lang w:val="ru-RU"/>
              </w:rPr>
            </w:pPr>
          </w:p>
        </w:tc>
        <w:tc>
          <w:tcPr>
            <w:tcW w:w="5673" w:type="dxa"/>
            <w:vAlign w:val="center"/>
          </w:tcPr>
          <w:p w:rsidR="001B5CD2" w:rsidRPr="00BB4C1F" w:rsidRDefault="001B5CD2" w:rsidP="000E2FED">
            <w:pPr>
              <w:jc w:val="center"/>
              <w:rPr>
                <w:lang w:val="ru-RU"/>
              </w:rPr>
            </w:pPr>
          </w:p>
        </w:tc>
        <w:tc>
          <w:tcPr>
            <w:tcW w:w="2805" w:type="dxa"/>
            <w:vAlign w:val="center"/>
          </w:tcPr>
          <w:p w:rsidR="001B5CD2" w:rsidRPr="00BB4C1F" w:rsidRDefault="001B5CD2" w:rsidP="000E2FED">
            <w:pPr>
              <w:jc w:val="center"/>
              <w:rPr>
                <w:lang w:val="ru-RU"/>
              </w:rPr>
            </w:pPr>
          </w:p>
        </w:tc>
      </w:tr>
      <w:tr w:rsidR="001B5CD2" w:rsidRPr="00BB4C1F" w:rsidTr="000E2FED">
        <w:trPr>
          <w:jc w:val="center"/>
        </w:trPr>
        <w:tc>
          <w:tcPr>
            <w:tcW w:w="6771" w:type="dxa"/>
            <w:gridSpan w:val="2"/>
            <w:vAlign w:val="center"/>
          </w:tcPr>
          <w:p w:rsidR="001B5CD2" w:rsidRPr="00BB4C1F" w:rsidRDefault="001B5CD2" w:rsidP="000E2FED">
            <w:pPr>
              <w:jc w:val="right"/>
              <w:rPr>
                <w:b/>
                <w:lang w:val="ru-RU"/>
              </w:rPr>
            </w:pPr>
            <w:r w:rsidRPr="00BB4C1F">
              <w:rPr>
                <w:b/>
                <w:lang w:val="ru-RU"/>
              </w:rPr>
              <w:t>УКУПАН ИЗНОС ТРОШКОВА ПРИПРЕМАЊА ПОНУДЕ:</w:t>
            </w:r>
          </w:p>
        </w:tc>
        <w:tc>
          <w:tcPr>
            <w:tcW w:w="2805" w:type="dxa"/>
            <w:vAlign w:val="center"/>
          </w:tcPr>
          <w:p w:rsidR="001B5CD2" w:rsidRPr="00BB4C1F" w:rsidRDefault="001B5CD2" w:rsidP="000E2FED">
            <w:pPr>
              <w:jc w:val="center"/>
              <w:rPr>
                <w:lang w:val="ru-RU"/>
              </w:rPr>
            </w:pPr>
          </w:p>
        </w:tc>
      </w:tr>
    </w:tbl>
    <w:p w:rsidR="001B5CD2" w:rsidRPr="00BB4C1F" w:rsidRDefault="001B5CD2" w:rsidP="001B5CD2">
      <w:pPr>
        <w:jc w:val="center"/>
      </w:pPr>
    </w:p>
    <w:p w:rsidR="001B5CD2" w:rsidRPr="00BB4C1F" w:rsidRDefault="001B5CD2" w:rsidP="001B5CD2">
      <w:pPr>
        <w:jc w:val="center"/>
      </w:pPr>
    </w:p>
    <w:p w:rsidR="001B5CD2" w:rsidRPr="00BB4C1F" w:rsidRDefault="001B5CD2" w:rsidP="001B5CD2">
      <w:pPr>
        <w:ind w:firstLine="720"/>
        <w:jc w:val="both"/>
      </w:pPr>
      <w:r w:rsidRPr="00BB4C1F">
        <w:t>Трошкове припреме и подношења понуде сноси искључиво понуђач и не може тражити од наручиоца накнаду трошкова.</w:t>
      </w:r>
    </w:p>
    <w:p w:rsidR="001B5CD2" w:rsidRPr="00BB4C1F" w:rsidRDefault="001B5CD2" w:rsidP="001B5CD2">
      <w:pPr>
        <w:ind w:firstLine="720"/>
        <w:jc w:val="both"/>
        <w:rPr>
          <w:lang w:val="sr-Cyrl-CS"/>
        </w:rPr>
      </w:pPr>
      <w:r w:rsidRPr="00BB4C1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5CD2" w:rsidRPr="00BB4C1F" w:rsidRDefault="001B5CD2" w:rsidP="001B5CD2">
      <w:pPr>
        <w:jc w:val="center"/>
        <w:rPr>
          <w:lang w:val="sr-Cyrl-RS"/>
        </w:rPr>
      </w:pPr>
    </w:p>
    <w:p w:rsidR="001B5CD2" w:rsidRPr="00BB4C1F" w:rsidRDefault="001B5CD2" w:rsidP="001B5CD2">
      <w:pPr>
        <w:autoSpaceDE w:val="0"/>
        <w:autoSpaceDN w:val="0"/>
        <w:adjustRightInd w:val="0"/>
        <w:spacing w:before="4" w:line="190" w:lineRule="exact"/>
        <w:rPr>
          <w:lang w:val="ru-RU"/>
        </w:rPr>
      </w:pPr>
    </w:p>
    <w:p w:rsidR="001B5CD2" w:rsidRPr="00BB4C1F" w:rsidRDefault="001B5CD2" w:rsidP="001B5CD2">
      <w:pPr>
        <w:autoSpaceDE w:val="0"/>
        <w:autoSpaceDN w:val="0"/>
        <w:adjustRightInd w:val="0"/>
        <w:ind w:right="3186"/>
        <w:jc w:val="both"/>
        <w:rPr>
          <w:lang w:val="ru-RU"/>
        </w:rPr>
      </w:pPr>
      <w:r w:rsidRPr="00BB4C1F">
        <w:rPr>
          <w:b/>
          <w:bCs/>
          <w:i/>
          <w:iCs/>
          <w:lang w:val="ru-RU"/>
        </w:rPr>
        <w:t>Напом</w:t>
      </w:r>
      <w:r w:rsidRPr="00BB4C1F">
        <w:rPr>
          <w:b/>
          <w:bCs/>
          <w:i/>
          <w:iCs/>
          <w:spacing w:val="1"/>
          <w:lang w:val="ru-RU"/>
        </w:rPr>
        <w:t>е</w:t>
      </w:r>
      <w:r w:rsidRPr="00BB4C1F">
        <w:rPr>
          <w:b/>
          <w:bCs/>
          <w:i/>
          <w:iCs/>
          <w:spacing w:val="-1"/>
          <w:lang w:val="ru-RU"/>
        </w:rPr>
        <w:t>н</w:t>
      </w:r>
      <w:r w:rsidRPr="00BB4C1F">
        <w:rPr>
          <w:b/>
          <w:bCs/>
          <w:i/>
          <w:iCs/>
          <w:spacing w:val="1"/>
          <w:lang w:val="ru-RU"/>
        </w:rPr>
        <w:t>а</w:t>
      </w:r>
      <w:r w:rsidRPr="00BB4C1F">
        <w:rPr>
          <w:b/>
          <w:bCs/>
          <w:i/>
          <w:iCs/>
          <w:lang w:val="ru-RU"/>
        </w:rPr>
        <w:t xml:space="preserve">: </w:t>
      </w:r>
      <w:r w:rsidRPr="00BB4C1F">
        <w:rPr>
          <w:i/>
          <w:iCs/>
          <w:lang w:val="ru-RU"/>
        </w:rPr>
        <w:t>дос</w:t>
      </w:r>
      <w:r w:rsidRPr="00BB4C1F">
        <w:rPr>
          <w:i/>
          <w:iCs/>
          <w:spacing w:val="-5"/>
          <w:lang w:val="ru-RU"/>
        </w:rPr>
        <w:t>т</w:t>
      </w:r>
      <w:r w:rsidRPr="00BB4C1F">
        <w:rPr>
          <w:i/>
          <w:iCs/>
          <w:spacing w:val="1"/>
          <w:lang w:val="ru-RU"/>
        </w:rPr>
        <w:t>а</w:t>
      </w:r>
      <w:r w:rsidRPr="00BB4C1F">
        <w:rPr>
          <w:i/>
          <w:iCs/>
          <w:lang w:val="ru-RU"/>
        </w:rPr>
        <w:t>в</w:t>
      </w:r>
      <w:r w:rsidRPr="00BB4C1F">
        <w:rPr>
          <w:i/>
          <w:iCs/>
          <w:spacing w:val="2"/>
          <w:lang w:val="ru-RU"/>
        </w:rPr>
        <w:t>љ</w:t>
      </w:r>
      <w:r w:rsidRPr="00BB4C1F">
        <w:rPr>
          <w:i/>
          <w:iCs/>
          <w:spacing w:val="1"/>
          <w:lang w:val="ru-RU"/>
        </w:rPr>
        <w:t>а</w:t>
      </w:r>
      <w:r w:rsidRPr="00BB4C1F">
        <w:rPr>
          <w:i/>
          <w:iCs/>
          <w:lang w:val="ru-RU"/>
        </w:rPr>
        <w:t xml:space="preserve">ње </w:t>
      </w:r>
      <w:r w:rsidRPr="00BB4C1F">
        <w:rPr>
          <w:i/>
          <w:iCs/>
          <w:spacing w:val="1"/>
          <w:lang w:val="ru-RU"/>
        </w:rPr>
        <w:t>о</w:t>
      </w:r>
      <w:r w:rsidRPr="00BB4C1F">
        <w:rPr>
          <w:i/>
          <w:iCs/>
          <w:spacing w:val="-5"/>
          <w:lang w:val="ru-RU"/>
        </w:rPr>
        <w:t>в</w:t>
      </w:r>
      <w:r w:rsidRPr="00BB4C1F">
        <w:rPr>
          <w:i/>
          <w:iCs/>
          <w:spacing w:val="1"/>
          <w:lang w:val="ru-RU"/>
        </w:rPr>
        <w:t>о</w:t>
      </w:r>
      <w:r w:rsidRPr="00BB4C1F">
        <w:rPr>
          <w:i/>
          <w:iCs/>
          <w:lang w:val="ru-RU"/>
        </w:rPr>
        <w:t>г об</w:t>
      </w:r>
      <w:r w:rsidRPr="00BB4C1F">
        <w:rPr>
          <w:i/>
          <w:iCs/>
          <w:spacing w:val="-1"/>
          <w:lang w:val="ru-RU"/>
        </w:rPr>
        <w:t>р</w:t>
      </w:r>
      <w:r w:rsidRPr="00BB4C1F">
        <w:rPr>
          <w:i/>
          <w:iCs/>
          <w:spacing w:val="1"/>
          <w:lang w:val="ru-RU"/>
        </w:rPr>
        <w:t>а</w:t>
      </w:r>
      <w:r w:rsidRPr="00BB4C1F">
        <w:rPr>
          <w:i/>
          <w:iCs/>
          <w:lang w:val="ru-RU"/>
        </w:rPr>
        <w:t>с</w:t>
      </w:r>
      <w:r w:rsidRPr="00BB4C1F">
        <w:rPr>
          <w:i/>
          <w:iCs/>
          <w:spacing w:val="2"/>
          <w:lang w:val="ru-RU"/>
        </w:rPr>
        <w:t>ц</w:t>
      </w:r>
      <w:r w:rsidRPr="00BB4C1F">
        <w:rPr>
          <w:i/>
          <w:iCs/>
          <w:lang w:val="ru-RU"/>
        </w:rPr>
        <w:t>а</w:t>
      </w:r>
      <w:r w:rsidRPr="00BB4C1F">
        <w:rPr>
          <w:i/>
          <w:iCs/>
          <w:spacing w:val="1"/>
          <w:lang w:val="ru-RU"/>
        </w:rPr>
        <w:t xml:space="preserve"> </w:t>
      </w:r>
      <w:r w:rsidRPr="00BB4C1F">
        <w:rPr>
          <w:i/>
          <w:iCs/>
          <w:lang w:val="ru-RU"/>
        </w:rPr>
        <w:t>н</w:t>
      </w:r>
      <w:r w:rsidRPr="00BB4C1F">
        <w:rPr>
          <w:i/>
          <w:iCs/>
          <w:spacing w:val="1"/>
          <w:lang w:val="ru-RU"/>
        </w:rPr>
        <w:t>и</w:t>
      </w:r>
      <w:r w:rsidRPr="00BB4C1F">
        <w:rPr>
          <w:i/>
          <w:iCs/>
          <w:spacing w:val="-3"/>
          <w:lang w:val="ru-RU"/>
        </w:rPr>
        <w:t>ј</w:t>
      </w:r>
      <w:r w:rsidRPr="00BB4C1F">
        <w:rPr>
          <w:i/>
          <w:iCs/>
          <w:lang w:val="ru-RU"/>
        </w:rPr>
        <w:t>е</w:t>
      </w:r>
      <w:r w:rsidRPr="00BB4C1F">
        <w:rPr>
          <w:i/>
          <w:iCs/>
          <w:spacing w:val="1"/>
          <w:lang w:val="ru-RU"/>
        </w:rPr>
        <w:t xml:space="preserve"> о</w:t>
      </w:r>
      <w:r w:rsidRPr="00BB4C1F">
        <w:rPr>
          <w:i/>
          <w:iCs/>
          <w:spacing w:val="-1"/>
          <w:lang w:val="ru-RU"/>
        </w:rPr>
        <w:t>б</w:t>
      </w:r>
      <w:r w:rsidRPr="00BB4C1F">
        <w:rPr>
          <w:i/>
          <w:iCs/>
          <w:spacing w:val="1"/>
          <w:lang w:val="ru-RU"/>
        </w:rPr>
        <w:t>а</w:t>
      </w:r>
      <w:r w:rsidRPr="00BB4C1F">
        <w:rPr>
          <w:i/>
          <w:iCs/>
          <w:spacing w:val="-8"/>
          <w:lang w:val="ru-RU"/>
        </w:rPr>
        <w:t>в</w:t>
      </w:r>
      <w:r w:rsidRPr="00BB4C1F">
        <w:rPr>
          <w:i/>
          <w:iCs/>
          <w:spacing w:val="-1"/>
          <w:lang w:val="ru-RU"/>
        </w:rPr>
        <w:t>ез</w:t>
      </w:r>
      <w:r w:rsidRPr="00BB4C1F">
        <w:rPr>
          <w:i/>
          <w:iCs/>
          <w:lang w:val="ru-RU"/>
        </w:rPr>
        <w:t>но</w:t>
      </w:r>
    </w:p>
    <w:p w:rsidR="001B5CD2" w:rsidRPr="00BB4C1F" w:rsidRDefault="001B5CD2" w:rsidP="001B5CD2">
      <w:pPr>
        <w:jc w:val="center"/>
      </w:pPr>
    </w:p>
    <w:p w:rsidR="001B5CD2" w:rsidRPr="00BB4C1F" w:rsidRDefault="001B5CD2" w:rsidP="001B5CD2">
      <w:pPr>
        <w:jc w:val="center"/>
      </w:pPr>
    </w:p>
    <w:p w:rsidR="001B5CD2" w:rsidRPr="00BB4C1F" w:rsidRDefault="001B5CD2" w:rsidP="001B5CD2">
      <w:pPr>
        <w:jc w:val="both"/>
        <w:rPr>
          <w:b/>
          <w:lang w:val="ru-RU"/>
        </w:rPr>
      </w:pPr>
      <w:r w:rsidRPr="00BB4C1F">
        <w:rPr>
          <w:b/>
          <w:lang w:val="ru-RU"/>
        </w:rPr>
        <w:t>Датум:    ____</w:t>
      </w:r>
      <w:r w:rsidRPr="00BB4C1F">
        <w:rPr>
          <w:b/>
          <w:lang w:val="sr-Cyrl-CS"/>
        </w:rPr>
        <w:t>.____</w:t>
      </w:r>
      <w:r>
        <w:rPr>
          <w:b/>
          <w:lang w:val="sr-Latn-ME"/>
        </w:rPr>
        <w:t>.</w:t>
      </w:r>
      <w:r w:rsidRPr="00BB4C1F">
        <w:rPr>
          <w:b/>
          <w:lang w:val="sr-Cyrl-CS"/>
        </w:rPr>
        <w:t>201</w:t>
      </w:r>
      <w:r w:rsidR="002530FF">
        <w:rPr>
          <w:b/>
          <w:lang w:val="sr-Cyrl-RS"/>
        </w:rPr>
        <w:t>9</w:t>
      </w:r>
      <w:r w:rsidRPr="00BB4C1F">
        <w:rPr>
          <w:b/>
          <w:lang w:val="sr-Cyrl-CS"/>
        </w:rPr>
        <w:t>. године</w:t>
      </w:r>
      <w:r w:rsidRPr="00BB4C1F">
        <w:rPr>
          <w:b/>
          <w:lang w:val="ru-RU"/>
        </w:rPr>
        <w:t xml:space="preserve">      </w:t>
      </w:r>
      <w:r w:rsidRPr="00BB4C1F">
        <w:rPr>
          <w:b/>
          <w:lang w:val="sr-Cyrl-CS"/>
        </w:rPr>
        <w:tab/>
      </w:r>
      <w:r w:rsidRPr="00BB4C1F">
        <w:rPr>
          <w:b/>
          <w:lang w:val="sr-Cyrl-CS"/>
        </w:rPr>
        <w:tab/>
      </w:r>
      <w:r w:rsidRPr="00BB4C1F">
        <w:rPr>
          <w:b/>
          <w:lang w:val="ru-RU"/>
        </w:rPr>
        <w:t xml:space="preserve"> </w:t>
      </w:r>
    </w:p>
    <w:p w:rsidR="001B5CD2" w:rsidRPr="00BB4C1F" w:rsidRDefault="001B5CD2" w:rsidP="001B5CD2">
      <w:pPr>
        <w:jc w:val="both"/>
        <w:rPr>
          <w:b/>
          <w:lang w:val="ru-RU"/>
        </w:rPr>
      </w:pPr>
      <w:r w:rsidRPr="00BB4C1F">
        <w:rPr>
          <w:b/>
          <w:lang w:val="ru-RU"/>
        </w:rPr>
        <w:t xml:space="preserve">   </w:t>
      </w:r>
    </w:p>
    <w:p w:rsidR="001B5CD2" w:rsidRPr="00BB4C1F" w:rsidRDefault="001B5CD2" w:rsidP="001B5CD2">
      <w:pPr>
        <w:jc w:val="both"/>
        <w:rPr>
          <w:b/>
          <w:lang w:val="sr-Cyrl-CS"/>
        </w:rPr>
      </w:pPr>
      <w:r w:rsidRPr="00BB4C1F">
        <w:rPr>
          <w:b/>
          <w:lang w:val="ru-RU"/>
        </w:rPr>
        <w:t xml:space="preserve">                                                                          </w:t>
      </w:r>
      <w:r w:rsidRPr="00BB4C1F">
        <w:rPr>
          <w:b/>
          <w:lang w:val="sr-Latn-RS"/>
        </w:rPr>
        <w:t xml:space="preserve">  </w:t>
      </w:r>
      <w:r w:rsidRPr="00BB4C1F">
        <w:rPr>
          <w:b/>
          <w:lang w:val="ru-RU"/>
        </w:rPr>
        <w:t xml:space="preserve">           </w:t>
      </w:r>
      <w:r>
        <w:rPr>
          <w:b/>
          <w:lang w:val="sr-Latn-ME"/>
        </w:rPr>
        <w:t xml:space="preserve"> </w:t>
      </w:r>
      <w:r>
        <w:rPr>
          <w:b/>
          <w:lang w:val="sr-Latn-ME"/>
        </w:rPr>
        <w:tab/>
      </w:r>
      <w:r>
        <w:rPr>
          <w:b/>
          <w:lang w:val="sr-Latn-ME"/>
        </w:rPr>
        <w:tab/>
        <w:t xml:space="preserve">      </w:t>
      </w:r>
      <w:r w:rsidRPr="00BB4C1F">
        <w:rPr>
          <w:b/>
          <w:lang w:val="ru-RU"/>
        </w:rPr>
        <w:t>ПОТПИС  ПОНУЂАЧА</w:t>
      </w:r>
    </w:p>
    <w:p w:rsidR="001B5CD2" w:rsidRPr="00BB4C1F" w:rsidRDefault="001B5CD2" w:rsidP="001B5CD2">
      <w:pPr>
        <w:jc w:val="both"/>
        <w:rPr>
          <w:b/>
          <w:lang w:val="sr-Cyrl-CS"/>
        </w:rPr>
      </w:pPr>
    </w:p>
    <w:p w:rsidR="00FC781A" w:rsidRDefault="001B5CD2" w:rsidP="00607716">
      <w:pPr>
        <w:jc w:val="both"/>
        <w:rPr>
          <w:b/>
          <w:lang w:val="sr-Cyrl-CS"/>
        </w:rPr>
      </w:pPr>
      <w:r w:rsidRPr="00BB4C1F">
        <w:rPr>
          <w:b/>
          <w:lang w:val="sr-Cyrl-CS"/>
        </w:rPr>
        <w:tab/>
      </w:r>
      <w:r w:rsidRPr="00BB4C1F">
        <w:rPr>
          <w:b/>
          <w:lang w:val="sr-Cyrl-CS"/>
        </w:rPr>
        <w:tab/>
      </w:r>
      <w:r w:rsidRPr="00BB4C1F">
        <w:rPr>
          <w:b/>
          <w:lang w:val="sr-Cyrl-CS"/>
        </w:rPr>
        <w:tab/>
      </w:r>
      <w:r w:rsidRPr="00BB4C1F">
        <w:rPr>
          <w:b/>
          <w:lang w:val="sr-Cyrl-CS"/>
        </w:rPr>
        <w:tab/>
      </w:r>
      <w:r w:rsidRPr="00BB4C1F">
        <w:rPr>
          <w:b/>
          <w:lang w:val="sr-Cyrl-CS"/>
        </w:rPr>
        <w:tab/>
        <w:t xml:space="preserve">    </w:t>
      </w:r>
      <w:r w:rsidRPr="00BB4C1F">
        <w:rPr>
          <w:b/>
          <w:lang w:val="sr-Cyrl-CS"/>
        </w:rPr>
        <w:tab/>
      </w:r>
      <w:r>
        <w:rPr>
          <w:b/>
          <w:lang w:val="sr-Latn-ME"/>
        </w:rPr>
        <w:tab/>
      </w:r>
      <w:r>
        <w:rPr>
          <w:b/>
          <w:lang w:val="sr-Latn-ME"/>
        </w:rPr>
        <w:tab/>
      </w:r>
      <w:r w:rsidRPr="00BB4C1F">
        <w:rPr>
          <w:b/>
          <w:lang w:val="sr-Cyrl-CS"/>
        </w:rPr>
        <w:t xml:space="preserve">М.П    </w:t>
      </w:r>
      <w:r w:rsidRPr="00BB4C1F">
        <w:rPr>
          <w:b/>
          <w:lang w:val="ru-RU"/>
        </w:rPr>
        <w:t xml:space="preserve"> </w:t>
      </w:r>
      <w:r w:rsidR="00607716">
        <w:rPr>
          <w:b/>
          <w:lang w:val="sr-Cyrl-CS"/>
        </w:rPr>
        <w:t>____________________________</w:t>
      </w:r>
    </w:p>
    <w:p w:rsidR="00FC781A" w:rsidRDefault="00FC781A" w:rsidP="00607716">
      <w:pPr>
        <w:jc w:val="both"/>
        <w:rPr>
          <w:b/>
          <w:lang w:val="sr-Cyrl-RS"/>
        </w:rPr>
      </w:pPr>
    </w:p>
    <w:p w:rsidR="00E00D42" w:rsidRPr="00FC781A" w:rsidRDefault="00E00D42" w:rsidP="00607716">
      <w:pPr>
        <w:jc w:val="both"/>
        <w:rPr>
          <w:b/>
          <w:lang w:val="sr-Cyrl-RS"/>
        </w:rPr>
      </w:pPr>
    </w:p>
    <w:p w:rsidR="00A776DF" w:rsidRPr="00D80624" w:rsidRDefault="00A776DF" w:rsidP="00A776DF">
      <w:pPr>
        <w:pBdr>
          <w:top w:val="single" w:sz="4" w:space="1" w:color="auto"/>
          <w:left w:val="single" w:sz="4" w:space="4" w:color="auto"/>
          <w:bottom w:val="single" w:sz="4" w:space="1" w:color="auto"/>
          <w:right w:val="single" w:sz="4" w:space="4" w:color="auto"/>
        </w:pBdr>
        <w:autoSpaceDE w:val="0"/>
        <w:autoSpaceDN w:val="0"/>
        <w:adjustRightInd w:val="0"/>
        <w:jc w:val="center"/>
        <w:rPr>
          <w:b/>
          <w:bCs/>
          <w:i/>
          <w:iCs/>
          <w:lang w:val="sr-Cyrl-CS"/>
        </w:rPr>
      </w:pPr>
      <w:r w:rsidRPr="00D80624">
        <w:rPr>
          <w:b/>
          <w:bCs/>
          <w:i/>
          <w:iCs/>
        </w:rPr>
        <w:lastRenderedPageBreak/>
        <w:t>V</w:t>
      </w:r>
      <w:r w:rsidR="008E00EE" w:rsidRPr="00D80624">
        <w:rPr>
          <w:b/>
          <w:bCs/>
          <w:i/>
          <w:iCs/>
          <w:lang w:val="sr-Cyrl-RS"/>
        </w:rPr>
        <w:t>-</w:t>
      </w:r>
      <w:r w:rsidRPr="00D80624">
        <w:rPr>
          <w:b/>
          <w:bCs/>
          <w:i/>
          <w:iCs/>
        </w:rPr>
        <w:t>4.</w:t>
      </w:r>
      <w:r w:rsidRPr="00D80624">
        <w:rPr>
          <w:b/>
          <w:bCs/>
          <w:i/>
          <w:iCs/>
          <w:lang w:val="sr-Cyrl-CS"/>
        </w:rPr>
        <w:t xml:space="preserve">  ОБРАЗАЦ - ИЗЈАВА О НЕЗАВИСНОЈ ПОНУДИ </w:t>
      </w:r>
    </w:p>
    <w:p w:rsidR="00A776DF" w:rsidRPr="00AB11C5" w:rsidRDefault="00A776DF" w:rsidP="00A776DF">
      <w:pPr>
        <w:autoSpaceDE w:val="0"/>
        <w:autoSpaceDN w:val="0"/>
        <w:adjustRightInd w:val="0"/>
        <w:jc w:val="center"/>
        <w:rPr>
          <w:b/>
          <w:bCs/>
          <w:iCs/>
          <w:lang w:val="sr-Cyrl-CS"/>
        </w:rPr>
      </w:pPr>
      <w:r w:rsidRPr="00AB11C5">
        <w:rPr>
          <w:b/>
          <w:bCs/>
          <w:iCs/>
          <w:lang w:val="sr-Cyrl-CS"/>
        </w:rPr>
        <w:t xml:space="preserve"> </w:t>
      </w:r>
    </w:p>
    <w:p w:rsidR="00A776DF" w:rsidRPr="00AB11C5" w:rsidRDefault="00A776DF" w:rsidP="00A776DF">
      <w:pPr>
        <w:autoSpaceDE w:val="0"/>
        <w:autoSpaceDN w:val="0"/>
        <w:adjustRightInd w:val="0"/>
        <w:rPr>
          <w:b/>
          <w:bCs/>
          <w:iCs/>
          <w:lang w:val="sr-Cyrl-CS"/>
        </w:rPr>
      </w:pPr>
      <w:r w:rsidRPr="00AB11C5">
        <w:rPr>
          <w:b/>
          <w:bCs/>
          <w:iCs/>
          <w:lang w:val="sr-Cyrl-CS"/>
        </w:rPr>
        <w:t xml:space="preserve"> </w:t>
      </w:r>
    </w:p>
    <w:p w:rsidR="001B5CD2" w:rsidRPr="001B5CD2" w:rsidRDefault="001B5CD2" w:rsidP="001B5CD2">
      <w:pPr>
        <w:pStyle w:val="Default"/>
        <w:rPr>
          <w:rFonts w:ascii="Times New Roman" w:hAnsi="Times New Roman" w:cs="Times New Roman"/>
          <w:lang w:val="ru-RU"/>
        </w:rPr>
      </w:pPr>
      <w:r w:rsidRPr="001B5CD2">
        <w:rPr>
          <w:rFonts w:ascii="Times New Roman" w:hAnsi="Times New Roman" w:cs="Times New Roman"/>
          <w:lang w:val="ru-RU"/>
        </w:rPr>
        <w:t>Назив понуђача:</w:t>
      </w:r>
      <w:r w:rsidRPr="001B5CD2">
        <w:rPr>
          <w:rFonts w:ascii="Times New Roman" w:hAnsi="Times New Roman" w:cs="Times New Roman"/>
          <w:lang w:val="sr-Cyrl-RS"/>
        </w:rPr>
        <w:t xml:space="preserve">  </w:t>
      </w:r>
      <w:r w:rsidRPr="001B5CD2">
        <w:rPr>
          <w:rFonts w:ascii="Times New Roman" w:hAnsi="Times New Roman" w:cs="Times New Roman"/>
          <w:lang w:val="ru-RU"/>
        </w:rPr>
        <w:t xml:space="preserve"> _____________________________________ </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Адреса</w:t>
      </w:r>
      <w:r w:rsidRPr="001B5CD2">
        <w:rPr>
          <w:rFonts w:ascii="Times New Roman" w:hAnsi="Times New Roman" w:cs="Times New Roman"/>
          <w:lang w:val="sr-Cyrl-RS"/>
        </w:rPr>
        <w:t xml:space="preserve"> понуђача: _____________________________________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Место:</w:t>
      </w:r>
      <w:r w:rsidRPr="001B5CD2">
        <w:rPr>
          <w:rFonts w:ascii="Times New Roman" w:hAnsi="Times New Roman" w:cs="Times New Roman"/>
          <w:lang w:val="sr-Cyrl-RS"/>
        </w:rPr>
        <w:t>________________________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sr-Cyrl-RS"/>
        </w:rPr>
        <w:t>Матични број: 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sr-Cyrl-RS"/>
        </w:rPr>
        <w:t>ПИБ: 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Датум:</w:t>
      </w:r>
      <w:r w:rsidRPr="001B5CD2">
        <w:rPr>
          <w:rFonts w:ascii="Times New Roman" w:hAnsi="Times New Roman" w:cs="Times New Roman"/>
          <w:lang w:val="sr-Cyrl-RS"/>
        </w:rPr>
        <w:t xml:space="preserve"> ____.____.201</w:t>
      </w:r>
      <w:r w:rsidR="002530FF">
        <w:rPr>
          <w:rFonts w:ascii="Times New Roman" w:hAnsi="Times New Roman" w:cs="Times New Roman"/>
          <w:lang w:val="sr-Cyrl-CS"/>
        </w:rPr>
        <w:t>9</w:t>
      </w:r>
      <w:r w:rsidRPr="001B5CD2">
        <w:rPr>
          <w:rFonts w:ascii="Times New Roman" w:hAnsi="Times New Roman" w:cs="Times New Roman"/>
          <w:lang w:val="sr-Cyrl-RS"/>
        </w:rPr>
        <w:t>. године</w:t>
      </w:r>
    </w:p>
    <w:p w:rsidR="001B5CD2" w:rsidRPr="001B5CD2" w:rsidRDefault="001B5CD2" w:rsidP="001B5CD2">
      <w:pPr>
        <w:autoSpaceDE w:val="0"/>
        <w:jc w:val="center"/>
        <w:rPr>
          <w:lang w:val="sr-Cyrl-CS"/>
        </w:rPr>
      </w:pPr>
    </w:p>
    <w:p w:rsidR="001B5CD2" w:rsidRPr="001B5CD2" w:rsidRDefault="001B5CD2" w:rsidP="001B5CD2">
      <w:pPr>
        <w:autoSpaceDE w:val="0"/>
        <w:rPr>
          <w:lang w:val="sr-Cyrl-CS"/>
        </w:rPr>
      </w:pPr>
      <w:r w:rsidRPr="001B5CD2">
        <w:rPr>
          <w:lang w:val="sr-Cyrl-CS"/>
        </w:rPr>
        <w:tab/>
      </w:r>
      <w:r w:rsidRPr="001B5CD2">
        <w:rPr>
          <w:lang w:val="sr-Cyrl-CS"/>
        </w:rPr>
        <w:tab/>
      </w:r>
      <w:r w:rsidRPr="001B5CD2">
        <w:rPr>
          <w:lang w:val="sr-Cyrl-CS"/>
        </w:rPr>
        <w:tab/>
      </w:r>
      <w:r w:rsidRPr="001B5CD2">
        <w:rPr>
          <w:lang w:val="sr-Cyrl-CS"/>
        </w:rPr>
        <w:tab/>
      </w:r>
      <w:r w:rsidRPr="001B5CD2">
        <w:rPr>
          <w:lang w:val="sr-Cyrl-CS"/>
        </w:rPr>
        <w:tab/>
      </w:r>
      <w:r w:rsidRPr="001B5CD2">
        <w:rPr>
          <w:lang w:val="sr-Cyrl-CS"/>
        </w:rPr>
        <w:tab/>
      </w:r>
      <w:r w:rsidRPr="001B5CD2">
        <w:rPr>
          <w:lang w:val="sr-Cyrl-CS"/>
        </w:rPr>
        <w:tab/>
      </w:r>
      <w:r w:rsidRPr="001B5CD2">
        <w:rPr>
          <w:lang w:val="sr-Cyrl-CS"/>
        </w:rPr>
        <w:tab/>
      </w:r>
    </w:p>
    <w:p w:rsidR="001B5CD2" w:rsidRPr="001B5CD2" w:rsidRDefault="001B5CD2" w:rsidP="001B5CD2">
      <w:pPr>
        <w:jc w:val="both"/>
        <w:rPr>
          <w:b/>
          <w:lang w:val="sr-Cyrl-CS"/>
        </w:rPr>
      </w:pPr>
    </w:p>
    <w:p w:rsidR="001B5CD2" w:rsidRPr="00C918E1" w:rsidRDefault="001B5CD2" w:rsidP="00C918E1">
      <w:pPr>
        <w:ind w:firstLine="708"/>
        <w:jc w:val="both"/>
        <w:rPr>
          <w:rFonts w:eastAsia="TimesNewRomanPSMT"/>
          <w:b/>
          <w:bCs/>
          <w:iCs/>
          <w:lang w:val="sr-Latn-RS"/>
        </w:rPr>
      </w:pPr>
      <w:r w:rsidRPr="001B5CD2">
        <w:rPr>
          <w:lang w:val="ru-RU"/>
        </w:rPr>
        <w:t xml:space="preserve">У складу са чланом 26. Закона о јавним набавкама („Сл. гласник РС" број 124/2012, 14/15 и 68/15) изјављујемо под пуном материјалном и кривичном одговорношћу да ПОНУДУ за учешће у поступку јавне набавке </w:t>
      </w:r>
      <w:r w:rsidRPr="001B5CD2">
        <w:rPr>
          <w:lang w:val="sr-Cyrl-CS"/>
        </w:rPr>
        <w:t xml:space="preserve">број </w:t>
      </w:r>
      <w:r w:rsidR="00E00D42">
        <w:rPr>
          <w:b/>
          <w:lang w:val="sr-Cyrl-CS"/>
        </w:rPr>
        <w:t>45</w:t>
      </w:r>
      <w:r w:rsidR="002530FF">
        <w:rPr>
          <w:b/>
          <w:lang w:val="sr-Cyrl-CS"/>
        </w:rPr>
        <w:t>/2019</w:t>
      </w:r>
      <w:r w:rsidRPr="001B5CD2">
        <w:rPr>
          <w:b/>
          <w:lang w:val="sr-Cyrl-CS"/>
        </w:rPr>
        <w:t xml:space="preserve"> </w:t>
      </w:r>
      <w:r w:rsidRPr="004C710E">
        <w:rPr>
          <w:b/>
          <w:lang w:val="sr-Cyrl-CS"/>
        </w:rPr>
        <w:t xml:space="preserve">- </w:t>
      </w:r>
      <w:r w:rsidRPr="004C710E">
        <w:rPr>
          <w:b/>
          <w:lang w:val="ru-RU"/>
        </w:rPr>
        <w:t xml:space="preserve"> </w:t>
      </w:r>
      <w:r w:rsidR="008E00EE" w:rsidRPr="00E00D42">
        <w:rPr>
          <w:b/>
          <w:u w:val="single"/>
          <w:lang w:val="sr-Cyrl-RS"/>
        </w:rPr>
        <w:t>“</w:t>
      </w:r>
      <w:r w:rsidR="00E00D42" w:rsidRPr="00E00D42">
        <w:rPr>
          <w:b/>
          <w:u w:val="single"/>
          <w:lang w:val="ru-RU"/>
        </w:rPr>
        <w:t xml:space="preserve">Извођење радова </w:t>
      </w:r>
      <w:r w:rsidR="00E00D42" w:rsidRPr="00E00D42">
        <w:rPr>
          <w:b/>
          <w:u w:val="single"/>
          <w:lang w:val="sr-Cyrl-RS"/>
        </w:rPr>
        <w:t>на</w:t>
      </w:r>
      <w:r w:rsidR="00E00D42" w:rsidRPr="00E00D42">
        <w:rPr>
          <w:u w:val="single"/>
          <w:lang w:val="sr-Cyrl-RS"/>
        </w:rPr>
        <w:t xml:space="preserve"> </w:t>
      </w:r>
      <w:r w:rsidR="00E00D42" w:rsidRPr="00E00D42">
        <w:rPr>
          <w:b/>
          <w:u w:val="single"/>
          <w:lang w:val="sr-Cyrl-RS"/>
        </w:rPr>
        <w:t>санацији,</w:t>
      </w:r>
      <w:r w:rsidR="00E00D42" w:rsidRPr="00E00D42">
        <w:rPr>
          <w:u w:val="single"/>
          <w:lang w:val="sr-Cyrl-RS"/>
        </w:rPr>
        <w:t xml:space="preserve"> </w:t>
      </w:r>
      <w:r w:rsidR="00E00D42" w:rsidRPr="00E00D42">
        <w:rPr>
          <w:b/>
          <w:u w:val="single"/>
          <w:lang w:val="sr-Cyrl-RS"/>
        </w:rPr>
        <w:t xml:space="preserve"> </w:t>
      </w:r>
      <w:r w:rsidR="00E00D42" w:rsidRPr="00E00D42">
        <w:rPr>
          <w:b/>
          <w:u w:val="single"/>
          <w:lang w:val="sr-Latn-ME"/>
        </w:rPr>
        <w:t>р</w:t>
      </w:r>
      <w:r w:rsidR="00E00D42" w:rsidRPr="00E00D42">
        <w:rPr>
          <w:b/>
          <w:u w:val="single"/>
          <w:lang w:val="sr-Cyrl-CS"/>
        </w:rPr>
        <w:t>еконструкцији и асфалтирању прилаза и платоа</w:t>
      </w:r>
      <w:r w:rsidR="00ED2D9E" w:rsidRPr="00E00D42">
        <w:rPr>
          <w:b/>
          <w:u w:val="single"/>
          <w:lang w:val="sr-Cyrl-RS"/>
        </w:rPr>
        <w:t>“</w:t>
      </w:r>
      <w:r w:rsidRPr="001B5CD2">
        <w:rPr>
          <w:lang w:val="sr-Cyrl-CS"/>
        </w:rPr>
        <w:t xml:space="preserve"> </w:t>
      </w:r>
      <w:r w:rsidRPr="001B5CD2">
        <w:rPr>
          <w:lang w:val="ru-RU"/>
        </w:rPr>
        <w:t>подносимо независно, без договора са другим понуђачима или заинтересованим лицима.</w:t>
      </w:r>
    </w:p>
    <w:p w:rsidR="001B5CD2" w:rsidRPr="001B5CD2" w:rsidRDefault="001B5CD2" w:rsidP="00C918E1">
      <w:pPr>
        <w:autoSpaceDE w:val="0"/>
        <w:jc w:val="both"/>
        <w:rPr>
          <w:lang w:val="ru-RU"/>
        </w:rPr>
      </w:pPr>
    </w:p>
    <w:p w:rsidR="001B5CD2" w:rsidRPr="001B5CD2" w:rsidRDefault="001B5CD2" w:rsidP="001B5CD2">
      <w:pPr>
        <w:tabs>
          <w:tab w:val="left" w:pos="9084"/>
        </w:tabs>
        <w:autoSpaceDE w:val="0"/>
        <w:autoSpaceDN w:val="0"/>
        <w:adjustRightInd w:val="0"/>
        <w:ind w:right="-6"/>
        <w:jc w:val="both"/>
        <w:rPr>
          <w:lang w:val="sr-Latn-RS"/>
        </w:rPr>
      </w:pPr>
    </w:p>
    <w:p w:rsidR="001B5CD2" w:rsidRPr="001B5CD2" w:rsidRDefault="001B5CD2" w:rsidP="001B5CD2">
      <w:pPr>
        <w:jc w:val="center"/>
        <w:rPr>
          <w:b/>
        </w:rPr>
      </w:pPr>
    </w:p>
    <w:p w:rsidR="001B5CD2" w:rsidRPr="001B5CD2" w:rsidRDefault="001B5CD2" w:rsidP="001B5CD2">
      <w:pPr>
        <w:jc w:val="both"/>
        <w:rPr>
          <w:b/>
          <w:lang w:val="ru-RU"/>
        </w:rPr>
      </w:pPr>
      <w:r w:rsidRPr="001B5CD2">
        <w:rPr>
          <w:b/>
          <w:lang w:val="ru-RU"/>
        </w:rPr>
        <w:t>Датум:    ____</w:t>
      </w:r>
      <w:r w:rsidRPr="001B5CD2">
        <w:rPr>
          <w:b/>
          <w:lang w:val="sr-Cyrl-CS"/>
        </w:rPr>
        <w:t>.____</w:t>
      </w:r>
      <w:r w:rsidRPr="001B5CD2">
        <w:rPr>
          <w:b/>
          <w:lang w:val="sr-Latn-ME"/>
        </w:rPr>
        <w:t>.</w:t>
      </w:r>
      <w:r w:rsidRPr="001B5CD2">
        <w:rPr>
          <w:b/>
          <w:lang w:val="sr-Cyrl-CS"/>
        </w:rPr>
        <w:t>201</w:t>
      </w:r>
      <w:r w:rsidR="002530FF">
        <w:rPr>
          <w:b/>
          <w:lang w:val="sr-Cyrl-RS"/>
        </w:rPr>
        <w:t>9</w:t>
      </w:r>
      <w:r w:rsidRPr="001B5CD2">
        <w:rPr>
          <w:b/>
          <w:lang w:val="sr-Cyrl-CS"/>
        </w:rPr>
        <w:t>. године</w:t>
      </w:r>
      <w:r w:rsidRPr="001B5CD2">
        <w:rPr>
          <w:b/>
          <w:lang w:val="ru-RU"/>
        </w:rPr>
        <w:t xml:space="preserve">      </w:t>
      </w:r>
      <w:r w:rsidRPr="001B5CD2">
        <w:rPr>
          <w:b/>
          <w:lang w:val="sr-Cyrl-CS"/>
        </w:rPr>
        <w:tab/>
      </w:r>
      <w:r w:rsidRPr="001B5CD2">
        <w:rPr>
          <w:b/>
          <w:lang w:val="sr-Cyrl-CS"/>
        </w:rPr>
        <w:tab/>
      </w:r>
      <w:r w:rsidRPr="001B5CD2">
        <w:rPr>
          <w:b/>
          <w:lang w:val="ru-RU"/>
        </w:rPr>
        <w:t xml:space="preserve"> </w:t>
      </w:r>
    </w:p>
    <w:p w:rsidR="001B5CD2" w:rsidRPr="001B5CD2" w:rsidRDefault="001B5CD2" w:rsidP="001B5CD2">
      <w:pPr>
        <w:jc w:val="both"/>
        <w:rPr>
          <w:b/>
          <w:lang w:val="ru-RU"/>
        </w:rPr>
      </w:pPr>
      <w:r w:rsidRPr="001B5CD2">
        <w:rPr>
          <w:b/>
          <w:lang w:val="ru-RU"/>
        </w:rPr>
        <w:t xml:space="preserve">   </w:t>
      </w:r>
    </w:p>
    <w:p w:rsidR="001B5CD2" w:rsidRPr="001B5CD2" w:rsidRDefault="001B5CD2" w:rsidP="001B5CD2">
      <w:pPr>
        <w:jc w:val="both"/>
        <w:rPr>
          <w:b/>
          <w:lang w:val="sr-Cyrl-CS"/>
        </w:rPr>
      </w:pPr>
      <w:r w:rsidRPr="001B5CD2">
        <w:rPr>
          <w:b/>
          <w:lang w:val="ru-RU"/>
        </w:rPr>
        <w:t xml:space="preserve">                                                                          </w:t>
      </w:r>
      <w:r w:rsidRPr="001B5CD2">
        <w:rPr>
          <w:b/>
          <w:lang w:val="sr-Latn-RS"/>
        </w:rPr>
        <w:t xml:space="preserve">  </w:t>
      </w:r>
      <w:r w:rsidRPr="001B5CD2">
        <w:rPr>
          <w:b/>
          <w:lang w:val="ru-RU"/>
        </w:rPr>
        <w:t xml:space="preserve">           </w:t>
      </w:r>
      <w:r w:rsidRPr="001B5CD2">
        <w:rPr>
          <w:b/>
          <w:lang w:val="sr-Latn-ME"/>
        </w:rPr>
        <w:t xml:space="preserve"> </w:t>
      </w:r>
      <w:r w:rsidRPr="001B5CD2">
        <w:rPr>
          <w:b/>
          <w:lang w:val="sr-Latn-ME"/>
        </w:rPr>
        <w:tab/>
      </w:r>
      <w:r w:rsidRPr="001B5CD2">
        <w:rPr>
          <w:b/>
          <w:lang w:val="sr-Latn-ME"/>
        </w:rPr>
        <w:tab/>
        <w:t xml:space="preserve">      </w:t>
      </w:r>
      <w:r>
        <w:rPr>
          <w:b/>
          <w:lang w:val="sr-Cyrl-RS"/>
        </w:rPr>
        <w:t xml:space="preserve">  </w:t>
      </w:r>
      <w:r w:rsidRPr="001B5CD2">
        <w:rPr>
          <w:b/>
          <w:lang w:val="ru-RU"/>
        </w:rPr>
        <w:t>ПОТПИС  ПОНУЂАЧА</w:t>
      </w:r>
    </w:p>
    <w:p w:rsidR="001B5CD2" w:rsidRPr="001B5CD2" w:rsidRDefault="001B5CD2" w:rsidP="001B5CD2">
      <w:pPr>
        <w:jc w:val="both"/>
        <w:rPr>
          <w:b/>
          <w:lang w:val="sr-Cyrl-CS"/>
        </w:rPr>
      </w:pPr>
    </w:p>
    <w:p w:rsidR="001B5CD2" w:rsidRPr="001B5CD2" w:rsidRDefault="001B5CD2" w:rsidP="001B5CD2">
      <w:pPr>
        <w:jc w:val="both"/>
        <w:rPr>
          <w:b/>
          <w:lang w:val="sr-Latn-RS"/>
        </w:rPr>
      </w:pPr>
      <w:r w:rsidRPr="001B5CD2">
        <w:rPr>
          <w:b/>
          <w:lang w:val="sr-Cyrl-CS"/>
        </w:rPr>
        <w:tab/>
      </w:r>
      <w:r w:rsidRPr="001B5CD2">
        <w:rPr>
          <w:b/>
          <w:lang w:val="sr-Cyrl-CS"/>
        </w:rPr>
        <w:tab/>
      </w:r>
      <w:r w:rsidRPr="001B5CD2">
        <w:rPr>
          <w:b/>
          <w:lang w:val="sr-Cyrl-CS"/>
        </w:rPr>
        <w:tab/>
      </w:r>
      <w:r w:rsidRPr="001B5CD2">
        <w:rPr>
          <w:b/>
          <w:lang w:val="sr-Cyrl-CS"/>
        </w:rPr>
        <w:tab/>
      </w:r>
      <w:r w:rsidRPr="001B5CD2">
        <w:rPr>
          <w:b/>
          <w:lang w:val="sr-Cyrl-CS"/>
        </w:rPr>
        <w:tab/>
        <w:t xml:space="preserve">    </w:t>
      </w:r>
      <w:r w:rsidRPr="001B5CD2">
        <w:rPr>
          <w:b/>
          <w:lang w:val="sr-Cyrl-CS"/>
        </w:rPr>
        <w:tab/>
      </w:r>
      <w:r w:rsidRPr="001B5CD2">
        <w:rPr>
          <w:b/>
          <w:lang w:val="sr-Latn-ME"/>
        </w:rPr>
        <w:tab/>
      </w:r>
      <w:r w:rsidRPr="001B5CD2">
        <w:rPr>
          <w:b/>
          <w:lang w:val="sr-Latn-ME"/>
        </w:rPr>
        <w:tab/>
      </w:r>
      <w:r w:rsidRPr="001B5CD2">
        <w:rPr>
          <w:b/>
          <w:lang w:val="sr-Cyrl-CS"/>
        </w:rPr>
        <w:t xml:space="preserve">М.П    </w:t>
      </w:r>
      <w:r w:rsidRPr="001B5CD2">
        <w:rPr>
          <w:b/>
          <w:lang w:val="ru-RU"/>
        </w:rPr>
        <w:t xml:space="preserve"> </w:t>
      </w:r>
      <w:r w:rsidRPr="001B5CD2">
        <w:rPr>
          <w:b/>
          <w:lang w:val="sr-Cyrl-CS"/>
        </w:rPr>
        <w:t>______________________________</w:t>
      </w:r>
    </w:p>
    <w:p w:rsidR="001B5CD2" w:rsidRPr="00BB4C1F" w:rsidRDefault="001B5CD2" w:rsidP="001B5CD2">
      <w:pPr>
        <w:jc w:val="center"/>
        <w:rPr>
          <w:b/>
        </w:rPr>
      </w:pPr>
    </w:p>
    <w:p w:rsidR="001B5CD2" w:rsidRPr="00BB4C1F" w:rsidRDefault="001B5CD2" w:rsidP="001B5CD2">
      <w:pPr>
        <w:jc w:val="center"/>
        <w:rPr>
          <w:b/>
        </w:rPr>
      </w:pPr>
    </w:p>
    <w:p w:rsidR="001B5CD2" w:rsidRPr="00BB4C1F" w:rsidRDefault="001B5CD2" w:rsidP="001B5CD2">
      <w:pPr>
        <w:jc w:val="center"/>
        <w:rPr>
          <w:b/>
        </w:rPr>
      </w:pPr>
    </w:p>
    <w:p w:rsidR="001B5CD2" w:rsidRPr="00BB4C1F" w:rsidRDefault="001B5CD2" w:rsidP="001B5CD2">
      <w:pPr>
        <w:jc w:val="center"/>
        <w:rPr>
          <w:b/>
        </w:rPr>
      </w:pPr>
    </w:p>
    <w:p w:rsidR="001B5CD2" w:rsidRPr="001B5CD2" w:rsidRDefault="001B5CD2" w:rsidP="001B5CD2">
      <w:pPr>
        <w:tabs>
          <w:tab w:val="left" w:pos="9084"/>
        </w:tabs>
        <w:autoSpaceDE w:val="0"/>
        <w:autoSpaceDN w:val="0"/>
        <w:adjustRightInd w:val="0"/>
        <w:spacing w:before="29"/>
        <w:ind w:right="-6"/>
        <w:jc w:val="both"/>
        <w:rPr>
          <w:lang w:val="ru-RU"/>
        </w:rPr>
      </w:pPr>
      <w:r w:rsidRPr="001B5CD2">
        <w:rPr>
          <w:b/>
          <w:bCs/>
          <w:iCs/>
          <w:lang w:val="ru-RU"/>
        </w:rPr>
        <w:t>Напом</w:t>
      </w:r>
      <w:r w:rsidRPr="001B5CD2">
        <w:rPr>
          <w:b/>
          <w:bCs/>
          <w:iCs/>
          <w:spacing w:val="1"/>
          <w:lang w:val="ru-RU"/>
        </w:rPr>
        <w:t>е</w:t>
      </w:r>
      <w:r w:rsidRPr="001B5CD2">
        <w:rPr>
          <w:b/>
          <w:bCs/>
          <w:iCs/>
          <w:spacing w:val="-1"/>
          <w:lang w:val="ru-RU"/>
        </w:rPr>
        <w:t>н</w:t>
      </w:r>
      <w:r w:rsidRPr="001B5CD2">
        <w:rPr>
          <w:b/>
          <w:bCs/>
          <w:iCs/>
          <w:spacing w:val="1"/>
          <w:lang w:val="ru-RU"/>
        </w:rPr>
        <w:t>а</w:t>
      </w:r>
      <w:r w:rsidRPr="001B5CD2">
        <w:rPr>
          <w:b/>
          <w:bCs/>
          <w:iCs/>
          <w:lang w:val="ru-RU"/>
        </w:rPr>
        <w:t>:</w:t>
      </w:r>
      <w:r w:rsidRPr="001B5CD2">
        <w:rPr>
          <w:b/>
          <w:bCs/>
          <w:iCs/>
          <w:spacing w:val="3"/>
          <w:lang w:val="ru-RU"/>
        </w:rPr>
        <w:t xml:space="preserve"> </w:t>
      </w:r>
      <w:r w:rsidRPr="001B5CD2">
        <w:rPr>
          <w:iCs/>
          <w:lang w:val="ru-RU"/>
        </w:rPr>
        <w:t>у</w:t>
      </w:r>
      <w:r w:rsidRPr="001B5CD2">
        <w:rPr>
          <w:iCs/>
          <w:spacing w:val="4"/>
          <w:lang w:val="ru-RU"/>
        </w:rPr>
        <w:t xml:space="preserve"> </w:t>
      </w:r>
      <w:r w:rsidRPr="001B5CD2">
        <w:rPr>
          <w:iCs/>
          <w:lang w:val="ru-RU"/>
        </w:rPr>
        <w:t>с</w:t>
      </w:r>
      <w:r w:rsidRPr="001B5CD2">
        <w:rPr>
          <w:iCs/>
          <w:spacing w:val="-3"/>
          <w:lang w:val="ru-RU"/>
        </w:rPr>
        <w:t>л</w:t>
      </w:r>
      <w:r w:rsidRPr="001B5CD2">
        <w:rPr>
          <w:iCs/>
          <w:lang w:val="ru-RU"/>
        </w:rPr>
        <w:t>уч</w:t>
      </w:r>
      <w:r w:rsidRPr="001B5CD2">
        <w:rPr>
          <w:iCs/>
          <w:spacing w:val="1"/>
          <w:lang w:val="ru-RU"/>
        </w:rPr>
        <w:t>а</w:t>
      </w:r>
      <w:r w:rsidRPr="001B5CD2">
        <w:rPr>
          <w:iCs/>
          <w:lang w:val="ru-RU"/>
        </w:rPr>
        <w:t>ју</w:t>
      </w:r>
      <w:r w:rsidRPr="001B5CD2">
        <w:rPr>
          <w:iCs/>
          <w:spacing w:val="3"/>
          <w:lang w:val="ru-RU"/>
        </w:rPr>
        <w:t xml:space="preserve"> </w:t>
      </w:r>
      <w:r w:rsidRPr="001B5CD2">
        <w:rPr>
          <w:iCs/>
          <w:lang w:val="ru-RU"/>
        </w:rPr>
        <w:t>п</w:t>
      </w:r>
      <w:r w:rsidRPr="001B5CD2">
        <w:rPr>
          <w:iCs/>
          <w:spacing w:val="1"/>
          <w:lang w:val="ru-RU"/>
        </w:rPr>
        <w:t>о</w:t>
      </w:r>
      <w:r w:rsidRPr="001B5CD2">
        <w:rPr>
          <w:iCs/>
          <w:lang w:val="ru-RU"/>
        </w:rPr>
        <w:t>с</w:t>
      </w:r>
      <w:r w:rsidRPr="001B5CD2">
        <w:rPr>
          <w:iCs/>
          <w:spacing w:val="-6"/>
          <w:lang w:val="ru-RU"/>
        </w:rPr>
        <w:t>т</w:t>
      </w:r>
      <w:r w:rsidRPr="001B5CD2">
        <w:rPr>
          <w:iCs/>
          <w:spacing w:val="1"/>
          <w:lang w:val="ru-RU"/>
        </w:rPr>
        <w:t>о</w:t>
      </w:r>
      <w:r w:rsidRPr="001B5CD2">
        <w:rPr>
          <w:iCs/>
          <w:lang w:val="ru-RU"/>
        </w:rPr>
        <w:t>ја</w:t>
      </w:r>
      <w:r w:rsidRPr="001B5CD2">
        <w:rPr>
          <w:iCs/>
          <w:spacing w:val="1"/>
          <w:lang w:val="ru-RU"/>
        </w:rPr>
        <w:t>њ</w:t>
      </w:r>
      <w:r w:rsidRPr="001B5CD2">
        <w:rPr>
          <w:iCs/>
          <w:lang w:val="ru-RU"/>
        </w:rPr>
        <w:t>а</w:t>
      </w:r>
      <w:r w:rsidRPr="001B5CD2">
        <w:rPr>
          <w:iCs/>
          <w:spacing w:val="4"/>
          <w:lang w:val="ru-RU"/>
        </w:rPr>
        <w:t xml:space="preserve"> </w:t>
      </w:r>
      <w:r w:rsidRPr="001B5CD2">
        <w:rPr>
          <w:iCs/>
          <w:spacing w:val="1"/>
          <w:lang w:val="ru-RU"/>
        </w:rPr>
        <w:t>о</w:t>
      </w:r>
      <w:r w:rsidRPr="001B5CD2">
        <w:rPr>
          <w:iCs/>
          <w:lang w:val="ru-RU"/>
        </w:rPr>
        <w:t>сн</w:t>
      </w:r>
      <w:r w:rsidRPr="001B5CD2">
        <w:rPr>
          <w:iCs/>
          <w:spacing w:val="1"/>
          <w:lang w:val="ru-RU"/>
        </w:rPr>
        <w:t>о</w:t>
      </w:r>
      <w:r w:rsidRPr="001B5CD2">
        <w:rPr>
          <w:iCs/>
          <w:spacing w:val="-5"/>
          <w:lang w:val="ru-RU"/>
        </w:rPr>
        <w:t>в</w:t>
      </w:r>
      <w:r w:rsidRPr="001B5CD2">
        <w:rPr>
          <w:iCs/>
          <w:spacing w:val="-1"/>
          <w:lang w:val="ru-RU"/>
        </w:rPr>
        <w:t>а</w:t>
      </w:r>
      <w:r w:rsidRPr="001B5CD2">
        <w:rPr>
          <w:iCs/>
          <w:lang w:val="ru-RU"/>
        </w:rPr>
        <w:t>не</w:t>
      </w:r>
      <w:r w:rsidRPr="001B5CD2">
        <w:rPr>
          <w:iCs/>
          <w:spacing w:val="4"/>
          <w:lang w:val="ru-RU"/>
        </w:rPr>
        <w:t xml:space="preserve"> </w:t>
      </w:r>
      <w:r w:rsidRPr="001B5CD2">
        <w:rPr>
          <w:iCs/>
          <w:spacing w:val="-2"/>
          <w:lang w:val="ru-RU"/>
        </w:rPr>
        <w:t>с</w:t>
      </w:r>
      <w:r w:rsidRPr="001B5CD2">
        <w:rPr>
          <w:iCs/>
          <w:lang w:val="ru-RU"/>
        </w:rPr>
        <w:t>у</w:t>
      </w:r>
      <w:r w:rsidRPr="001B5CD2">
        <w:rPr>
          <w:iCs/>
          <w:spacing w:val="1"/>
          <w:lang w:val="ru-RU"/>
        </w:rPr>
        <w:t>м</w:t>
      </w:r>
      <w:r w:rsidRPr="001B5CD2">
        <w:rPr>
          <w:iCs/>
          <w:lang w:val="ru-RU"/>
        </w:rPr>
        <w:t>ње</w:t>
      </w:r>
      <w:r w:rsidRPr="001B5CD2">
        <w:rPr>
          <w:iCs/>
          <w:spacing w:val="5"/>
          <w:lang w:val="ru-RU"/>
        </w:rPr>
        <w:t xml:space="preserve"> </w:t>
      </w:r>
      <w:r w:rsidRPr="001B5CD2">
        <w:rPr>
          <w:iCs/>
          <w:lang w:val="ru-RU"/>
        </w:rPr>
        <w:t>у</w:t>
      </w:r>
      <w:r w:rsidRPr="001B5CD2">
        <w:rPr>
          <w:iCs/>
          <w:spacing w:val="1"/>
          <w:lang w:val="ru-RU"/>
        </w:rPr>
        <w:t xml:space="preserve"> и</w:t>
      </w:r>
      <w:r w:rsidRPr="001B5CD2">
        <w:rPr>
          <w:iCs/>
          <w:lang w:val="ru-RU"/>
        </w:rPr>
        <w:t>с</w:t>
      </w:r>
      <w:r w:rsidRPr="001B5CD2">
        <w:rPr>
          <w:iCs/>
          <w:spacing w:val="-3"/>
          <w:lang w:val="ru-RU"/>
        </w:rPr>
        <w:t>т</w:t>
      </w:r>
      <w:r w:rsidRPr="001B5CD2">
        <w:rPr>
          <w:iCs/>
          <w:spacing w:val="1"/>
          <w:lang w:val="ru-RU"/>
        </w:rPr>
        <w:t>и</w:t>
      </w:r>
      <w:r w:rsidRPr="001B5CD2">
        <w:rPr>
          <w:iCs/>
          <w:lang w:val="ru-RU"/>
        </w:rPr>
        <w:t>н</w:t>
      </w:r>
      <w:r w:rsidRPr="001B5CD2">
        <w:rPr>
          <w:iCs/>
          <w:spacing w:val="1"/>
          <w:lang w:val="ru-RU"/>
        </w:rPr>
        <w:t>и</w:t>
      </w:r>
      <w:r w:rsidRPr="001B5CD2">
        <w:rPr>
          <w:iCs/>
          <w:spacing w:val="-6"/>
          <w:lang w:val="ru-RU"/>
        </w:rPr>
        <w:t>т</w:t>
      </w:r>
      <w:r w:rsidRPr="001B5CD2">
        <w:rPr>
          <w:iCs/>
          <w:spacing w:val="1"/>
          <w:lang w:val="ru-RU"/>
        </w:rPr>
        <w:t>о</w:t>
      </w:r>
      <w:r w:rsidRPr="001B5CD2">
        <w:rPr>
          <w:iCs/>
          <w:spacing w:val="2"/>
          <w:lang w:val="ru-RU"/>
        </w:rPr>
        <w:t>с</w:t>
      </w:r>
      <w:r w:rsidRPr="001B5CD2">
        <w:rPr>
          <w:iCs/>
          <w:lang w:val="ru-RU"/>
        </w:rPr>
        <w:t xml:space="preserve">т </w:t>
      </w:r>
      <w:r w:rsidRPr="001B5CD2">
        <w:rPr>
          <w:iCs/>
          <w:spacing w:val="1"/>
          <w:lang w:val="ru-RU"/>
        </w:rPr>
        <w:t>из</w:t>
      </w:r>
      <w:r w:rsidRPr="001B5CD2">
        <w:rPr>
          <w:iCs/>
          <w:lang w:val="ru-RU"/>
        </w:rPr>
        <w:t>ја</w:t>
      </w:r>
      <w:r w:rsidRPr="001B5CD2">
        <w:rPr>
          <w:iCs/>
          <w:spacing w:val="2"/>
          <w:lang w:val="ru-RU"/>
        </w:rPr>
        <w:t>в</w:t>
      </w:r>
      <w:r w:rsidRPr="001B5CD2">
        <w:rPr>
          <w:iCs/>
          <w:lang w:val="ru-RU"/>
        </w:rPr>
        <w:t>е</w:t>
      </w:r>
      <w:r w:rsidRPr="001B5CD2">
        <w:rPr>
          <w:iCs/>
          <w:spacing w:val="4"/>
          <w:lang w:val="ru-RU"/>
        </w:rPr>
        <w:t xml:space="preserve"> </w:t>
      </w:r>
      <w:r w:rsidRPr="001B5CD2">
        <w:rPr>
          <w:iCs/>
          <w:lang w:val="ru-RU"/>
        </w:rPr>
        <w:t>о н</w:t>
      </w:r>
      <w:r w:rsidRPr="001B5CD2">
        <w:rPr>
          <w:iCs/>
          <w:spacing w:val="-1"/>
          <w:lang w:val="ru-RU"/>
        </w:rPr>
        <w:t>е</w:t>
      </w:r>
      <w:r w:rsidRPr="001B5CD2">
        <w:rPr>
          <w:iCs/>
          <w:spacing w:val="-4"/>
          <w:lang w:val="ru-RU"/>
        </w:rPr>
        <w:t>з</w:t>
      </w:r>
      <w:r w:rsidRPr="001B5CD2">
        <w:rPr>
          <w:iCs/>
          <w:spacing w:val="1"/>
          <w:lang w:val="ru-RU"/>
        </w:rPr>
        <w:t>а</w:t>
      </w:r>
      <w:r w:rsidRPr="001B5CD2">
        <w:rPr>
          <w:iCs/>
          <w:lang w:val="ru-RU"/>
        </w:rPr>
        <w:t>висн</w:t>
      </w:r>
      <w:r w:rsidRPr="001B5CD2">
        <w:rPr>
          <w:iCs/>
          <w:spacing w:val="1"/>
          <w:lang w:val="ru-RU"/>
        </w:rPr>
        <w:t>о</w:t>
      </w:r>
      <w:r w:rsidRPr="001B5CD2">
        <w:rPr>
          <w:iCs/>
          <w:lang w:val="ru-RU"/>
        </w:rPr>
        <w:t>ј</w:t>
      </w:r>
      <w:r w:rsidRPr="001B5CD2">
        <w:rPr>
          <w:iCs/>
          <w:spacing w:val="2"/>
          <w:lang w:val="ru-RU"/>
        </w:rPr>
        <w:t xml:space="preserve"> </w:t>
      </w:r>
      <w:r w:rsidRPr="001B5CD2">
        <w:rPr>
          <w:iCs/>
          <w:lang w:val="ru-RU"/>
        </w:rPr>
        <w:t>п</w:t>
      </w:r>
      <w:r w:rsidRPr="001B5CD2">
        <w:rPr>
          <w:iCs/>
          <w:spacing w:val="1"/>
          <w:lang w:val="ru-RU"/>
        </w:rPr>
        <w:t>о</w:t>
      </w:r>
      <w:r w:rsidRPr="001B5CD2">
        <w:rPr>
          <w:iCs/>
          <w:lang w:val="ru-RU"/>
        </w:rPr>
        <w:t>ну</w:t>
      </w:r>
      <w:r w:rsidRPr="001B5CD2">
        <w:rPr>
          <w:iCs/>
          <w:spacing w:val="-1"/>
          <w:lang w:val="ru-RU"/>
        </w:rPr>
        <w:t>ди</w:t>
      </w:r>
      <w:r w:rsidRPr="001B5CD2">
        <w:rPr>
          <w:iCs/>
          <w:lang w:val="ru-RU"/>
        </w:rPr>
        <w:t>,</w:t>
      </w:r>
      <w:r w:rsidRPr="001B5CD2">
        <w:rPr>
          <w:iCs/>
          <w:spacing w:val="3"/>
          <w:lang w:val="ru-RU"/>
        </w:rPr>
        <w:t xml:space="preserve"> </w:t>
      </w:r>
      <w:r w:rsidRPr="001B5CD2">
        <w:rPr>
          <w:iCs/>
          <w:spacing w:val="-2"/>
          <w:lang w:val="ru-RU"/>
        </w:rPr>
        <w:t>н</w:t>
      </w:r>
      <w:r w:rsidRPr="001B5CD2">
        <w:rPr>
          <w:iCs/>
          <w:spacing w:val="1"/>
          <w:lang w:val="ru-RU"/>
        </w:rPr>
        <w:t>а</w:t>
      </w:r>
      <w:r w:rsidRPr="001B5CD2">
        <w:rPr>
          <w:iCs/>
          <w:spacing w:val="-6"/>
          <w:lang w:val="ru-RU"/>
        </w:rPr>
        <w:t>р</w:t>
      </w:r>
      <w:r w:rsidRPr="001B5CD2">
        <w:rPr>
          <w:iCs/>
          <w:lang w:val="ru-RU"/>
        </w:rPr>
        <w:t>уч</w:t>
      </w:r>
      <w:r w:rsidRPr="001B5CD2">
        <w:rPr>
          <w:iCs/>
          <w:spacing w:val="-2"/>
          <w:lang w:val="ru-RU"/>
        </w:rPr>
        <w:t>у</w:t>
      </w:r>
      <w:r w:rsidRPr="001B5CD2">
        <w:rPr>
          <w:iCs/>
          <w:spacing w:val="-1"/>
          <w:lang w:val="ru-RU"/>
        </w:rPr>
        <w:t>л</w:t>
      </w:r>
      <w:r w:rsidRPr="001B5CD2">
        <w:rPr>
          <w:iCs/>
          <w:spacing w:val="1"/>
          <w:lang w:val="ru-RU"/>
        </w:rPr>
        <w:t>а</w:t>
      </w:r>
      <w:r w:rsidRPr="001B5CD2">
        <w:rPr>
          <w:iCs/>
          <w:lang w:val="ru-RU"/>
        </w:rPr>
        <w:t xml:space="preserve">ц </w:t>
      </w:r>
      <w:r w:rsidRPr="001B5CD2">
        <w:rPr>
          <w:iCs/>
          <w:spacing w:val="1"/>
          <w:lang w:val="ru-RU"/>
        </w:rPr>
        <w:t>ћ</w:t>
      </w:r>
      <w:r w:rsidRPr="001B5CD2">
        <w:rPr>
          <w:iCs/>
          <w:lang w:val="ru-RU"/>
        </w:rPr>
        <w:t>е</w:t>
      </w:r>
      <w:r w:rsidRPr="001B5CD2">
        <w:rPr>
          <w:iCs/>
          <w:spacing w:val="1"/>
          <w:lang w:val="ru-RU"/>
        </w:rPr>
        <w:t xml:space="preserve"> о</w:t>
      </w:r>
      <w:r w:rsidRPr="001B5CD2">
        <w:rPr>
          <w:iCs/>
          <w:lang w:val="ru-RU"/>
        </w:rPr>
        <w:t>дм</w:t>
      </w:r>
      <w:r w:rsidRPr="001B5CD2">
        <w:rPr>
          <w:iCs/>
          <w:spacing w:val="1"/>
          <w:lang w:val="ru-RU"/>
        </w:rPr>
        <w:t>а</w:t>
      </w:r>
      <w:r w:rsidRPr="001B5CD2">
        <w:rPr>
          <w:iCs/>
          <w:lang w:val="ru-RU"/>
        </w:rPr>
        <w:t xml:space="preserve">х </w:t>
      </w:r>
      <w:r w:rsidRPr="001B5CD2">
        <w:rPr>
          <w:iCs/>
          <w:spacing w:val="-1"/>
          <w:lang w:val="ru-RU"/>
        </w:rPr>
        <w:t>об</w:t>
      </w:r>
      <w:r w:rsidRPr="001B5CD2">
        <w:rPr>
          <w:iCs/>
          <w:spacing w:val="1"/>
          <w:lang w:val="ru-RU"/>
        </w:rPr>
        <w:t>а</w:t>
      </w:r>
      <w:r w:rsidRPr="001B5CD2">
        <w:rPr>
          <w:iCs/>
          <w:spacing w:val="-5"/>
          <w:lang w:val="ru-RU"/>
        </w:rPr>
        <w:t>в</w:t>
      </w:r>
      <w:r w:rsidRPr="001B5CD2">
        <w:rPr>
          <w:iCs/>
          <w:spacing w:val="-1"/>
          <w:lang w:val="ru-RU"/>
        </w:rPr>
        <w:t>е</w:t>
      </w:r>
      <w:r w:rsidRPr="001B5CD2">
        <w:rPr>
          <w:iCs/>
          <w:lang w:val="ru-RU"/>
        </w:rPr>
        <w:t>с</w:t>
      </w:r>
      <w:r w:rsidRPr="001B5CD2">
        <w:rPr>
          <w:iCs/>
          <w:spacing w:val="-3"/>
          <w:lang w:val="ru-RU"/>
        </w:rPr>
        <w:t>т</w:t>
      </w:r>
      <w:r w:rsidRPr="001B5CD2">
        <w:rPr>
          <w:iCs/>
          <w:spacing w:val="3"/>
          <w:lang w:val="ru-RU"/>
        </w:rPr>
        <w:t>и</w:t>
      </w:r>
      <w:r w:rsidRPr="001B5CD2">
        <w:rPr>
          <w:iCs/>
          <w:spacing w:val="-3"/>
          <w:lang w:val="ru-RU"/>
        </w:rPr>
        <w:t>т</w:t>
      </w:r>
      <w:r w:rsidRPr="001B5CD2">
        <w:rPr>
          <w:iCs/>
          <w:lang w:val="ru-RU"/>
        </w:rPr>
        <w:t>и</w:t>
      </w:r>
      <w:r w:rsidRPr="001B5CD2">
        <w:rPr>
          <w:iCs/>
          <w:spacing w:val="3"/>
          <w:lang w:val="ru-RU"/>
        </w:rPr>
        <w:t xml:space="preserve"> </w:t>
      </w:r>
      <w:r w:rsidRPr="001B5CD2">
        <w:rPr>
          <w:iCs/>
          <w:spacing w:val="1"/>
          <w:lang w:val="ru-RU"/>
        </w:rPr>
        <w:t>ор</w:t>
      </w:r>
      <w:r w:rsidRPr="001B5CD2">
        <w:rPr>
          <w:iCs/>
          <w:spacing w:val="-3"/>
          <w:lang w:val="ru-RU"/>
        </w:rPr>
        <w:t>г</w:t>
      </w:r>
      <w:r w:rsidRPr="001B5CD2">
        <w:rPr>
          <w:iCs/>
          <w:spacing w:val="1"/>
          <w:lang w:val="ru-RU"/>
        </w:rPr>
        <w:t>а</w:t>
      </w:r>
      <w:r w:rsidRPr="001B5CD2">
        <w:rPr>
          <w:iCs/>
          <w:lang w:val="ru-RU"/>
        </w:rPr>
        <w:t>н</w:t>
      </w:r>
      <w:r w:rsidRPr="001B5CD2">
        <w:rPr>
          <w:iCs/>
          <w:spacing w:val="1"/>
          <w:lang w:val="ru-RU"/>
        </w:rPr>
        <w:t>и</w:t>
      </w:r>
      <w:r w:rsidRPr="001B5CD2">
        <w:rPr>
          <w:iCs/>
          <w:spacing w:val="-4"/>
          <w:lang w:val="ru-RU"/>
        </w:rPr>
        <w:t>з</w:t>
      </w:r>
      <w:r w:rsidRPr="001B5CD2">
        <w:rPr>
          <w:iCs/>
          <w:spacing w:val="-1"/>
          <w:lang w:val="ru-RU"/>
        </w:rPr>
        <w:t>а</w:t>
      </w:r>
      <w:r w:rsidRPr="001B5CD2">
        <w:rPr>
          <w:iCs/>
          <w:lang w:val="ru-RU"/>
        </w:rPr>
        <w:t>цију</w:t>
      </w:r>
      <w:r w:rsidRPr="001B5CD2">
        <w:rPr>
          <w:iCs/>
          <w:spacing w:val="2"/>
          <w:lang w:val="ru-RU"/>
        </w:rPr>
        <w:t xml:space="preserve"> </w:t>
      </w:r>
      <w:r w:rsidRPr="001B5CD2">
        <w:rPr>
          <w:iCs/>
          <w:lang w:val="ru-RU"/>
        </w:rPr>
        <w:t>н</w:t>
      </w:r>
      <w:r w:rsidRPr="001B5CD2">
        <w:rPr>
          <w:iCs/>
          <w:spacing w:val="1"/>
          <w:lang w:val="ru-RU"/>
        </w:rPr>
        <w:t>а</w:t>
      </w:r>
      <w:r w:rsidRPr="001B5CD2">
        <w:rPr>
          <w:iCs/>
          <w:lang w:val="ru-RU"/>
        </w:rPr>
        <w:t>д</w:t>
      </w:r>
      <w:r w:rsidRPr="001B5CD2">
        <w:rPr>
          <w:iCs/>
          <w:spacing w:val="-2"/>
          <w:lang w:val="ru-RU"/>
        </w:rPr>
        <w:t>л</w:t>
      </w:r>
      <w:r w:rsidRPr="001B5CD2">
        <w:rPr>
          <w:iCs/>
          <w:spacing w:val="-1"/>
          <w:lang w:val="ru-RU"/>
        </w:rPr>
        <w:t>е</w:t>
      </w:r>
      <w:r w:rsidRPr="001B5CD2">
        <w:rPr>
          <w:iCs/>
          <w:lang w:val="ru-RU"/>
        </w:rPr>
        <w:t>жну</w:t>
      </w:r>
      <w:r w:rsidRPr="001B5CD2">
        <w:rPr>
          <w:iCs/>
          <w:spacing w:val="3"/>
          <w:lang w:val="ru-RU"/>
        </w:rPr>
        <w:t xml:space="preserve"> </w:t>
      </w:r>
      <w:r w:rsidRPr="001B5CD2">
        <w:rPr>
          <w:iCs/>
          <w:spacing w:val="-4"/>
          <w:lang w:val="ru-RU"/>
        </w:rPr>
        <w:t>з</w:t>
      </w:r>
      <w:r w:rsidRPr="001B5CD2">
        <w:rPr>
          <w:iCs/>
          <w:lang w:val="ru-RU"/>
        </w:rPr>
        <w:t xml:space="preserve">а </w:t>
      </w:r>
      <w:r w:rsidRPr="001B5CD2">
        <w:rPr>
          <w:iCs/>
          <w:spacing w:val="-4"/>
          <w:lang w:val="ru-RU"/>
        </w:rPr>
        <w:t>з</w:t>
      </w:r>
      <w:r w:rsidRPr="001B5CD2">
        <w:rPr>
          <w:iCs/>
          <w:spacing w:val="1"/>
          <w:lang w:val="ru-RU"/>
        </w:rPr>
        <w:t>а</w:t>
      </w:r>
      <w:r w:rsidRPr="001B5CD2">
        <w:rPr>
          <w:iCs/>
          <w:lang w:val="ru-RU"/>
        </w:rPr>
        <w:t>ш</w:t>
      </w:r>
      <w:r w:rsidRPr="001B5CD2">
        <w:rPr>
          <w:iCs/>
          <w:spacing w:val="-3"/>
          <w:lang w:val="ru-RU"/>
        </w:rPr>
        <w:t>т</w:t>
      </w:r>
      <w:r w:rsidRPr="001B5CD2">
        <w:rPr>
          <w:iCs/>
          <w:spacing w:val="3"/>
          <w:lang w:val="ru-RU"/>
        </w:rPr>
        <w:t>и</w:t>
      </w:r>
      <w:r w:rsidRPr="001B5CD2">
        <w:rPr>
          <w:iCs/>
          <w:spacing w:val="-8"/>
          <w:lang w:val="ru-RU"/>
        </w:rPr>
        <w:t>т</w:t>
      </w:r>
      <w:r w:rsidRPr="001B5CD2">
        <w:rPr>
          <w:iCs/>
          <w:lang w:val="ru-RU"/>
        </w:rPr>
        <w:t>у</w:t>
      </w:r>
      <w:r w:rsidRPr="001B5CD2">
        <w:rPr>
          <w:iCs/>
          <w:spacing w:val="1"/>
          <w:lang w:val="ru-RU"/>
        </w:rPr>
        <w:t xml:space="preserve"> </w:t>
      </w:r>
      <w:r w:rsidRPr="001B5CD2">
        <w:rPr>
          <w:iCs/>
          <w:lang w:val="ru-RU"/>
        </w:rPr>
        <w:t>конку</w:t>
      </w:r>
      <w:r w:rsidRPr="001B5CD2">
        <w:rPr>
          <w:iCs/>
          <w:spacing w:val="1"/>
          <w:lang w:val="ru-RU"/>
        </w:rPr>
        <w:t>ре</w:t>
      </w:r>
      <w:r w:rsidRPr="001B5CD2">
        <w:rPr>
          <w:iCs/>
          <w:lang w:val="ru-RU"/>
        </w:rPr>
        <w:t>нциј</w:t>
      </w:r>
      <w:r w:rsidRPr="001B5CD2">
        <w:rPr>
          <w:iCs/>
          <w:spacing w:val="1"/>
          <w:lang w:val="ru-RU"/>
        </w:rPr>
        <w:t>е</w:t>
      </w:r>
      <w:r w:rsidRPr="001B5CD2">
        <w:rPr>
          <w:iCs/>
          <w:lang w:val="ru-RU"/>
        </w:rPr>
        <w:t>.</w:t>
      </w:r>
      <w:r w:rsidRPr="001B5CD2">
        <w:rPr>
          <w:iCs/>
          <w:spacing w:val="4"/>
          <w:lang w:val="ru-RU"/>
        </w:rPr>
        <w:t xml:space="preserve"> </w:t>
      </w:r>
      <w:r w:rsidRPr="001B5CD2">
        <w:rPr>
          <w:iCs/>
          <w:spacing w:val="-2"/>
          <w:lang w:val="ru-RU"/>
        </w:rPr>
        <w:t>О</w:t>
      </w:r>
      <w:r w:rsidRPr="001B5CD2">
        <w:rPr>
          <w:iCs/>
          <w:spacing w:val="1"/>
          <w:lang w:val="ru-RU"/>
        </w:rPr>
        <w:t>р</w:t>
      </w:r>
      <w:r w:rsidRPr="001B5CD2">
        <w:rPr>
          <w:iCs/>
          <w:spacing w:val="-3"/>
          <w:lang w:val="ru-RU"/>
        </w:rPr>
        <w:t>г</w:t>
      </w:r>
      <w:r w:rsidRPr="001B5CD2">
        <w:rPr>
          <w:iCs/>
          <w:spacing w:val="1"/>
          <w:lang w:val="ru-RU"/>
        </w:rPr>
        <w:t>а</w:t>
      </w:r>
      <w:r w:rsidRPr="001B5CD2">
        <w:rPr>
          <w:iCs/>
          <w:lang w:val="ru-RU"/>
        </w:rPr>
        <w:t>н</w:t>
      </w:r>
      <w:r w:rsidRPr="001B5CD2">
        <w:rPr>
          <w:iCs/>
          <w:spacing w:val="1"/>
          <w:lang w:val="ru-RU"/>
        </w:rPr>
        <w:t>и</w:t>
      </w:r>
      <w:r w:rsidRPr="001B5CD2">
        <w:rPr>
          <w:iCs/>
          <w:spacing w:val="-4"/>
          <w:lang w:val="ru-RU"/>
        </w:rPr>
        <w:t>з</w:t>
      </w:r>
      <w:r w:rsidRPr="001B5CD2">
        <w:rPr>
          <w:iCs/>
          <w:spacing w:val="1"/>
          <w:lang w:val="ru-RU"/>
        </w:rPr>
        <w:t>а</w:t>
      </w:r>
      <w:r w:rsidRPr="001B5CD2">
        <w:rPr>
          <w:iCs/>
          <w:lang w:val="ru-RU"/>
        </w:rPr>
        <w:t xml:space="preserve">ција </w:t>
      </w:r>
      <w:r w:rsidRPr="001B5CD2">
        <w:rPr>
          <w:iCs/>
          <w:spacing w:val="-2"/>
          <w:lang w:val="ru-RU"/>
        </w:rPr>
        <w:t>н</w:t>
      </w:r>
      <w:r w:rsidRPr="001B5CD2">
        <w:rPr>
          <w:iCs/>
          <w:spacing w:val="1"/>
          <w:lang w:val="ru-RU"/>
        </w:rPr>
        <w:t>а</w:t>
      </w:r>
      <w:r w:rsidRPr="001B5CD2">
        <w:rPr>
          <w:iCs/>
          <w:lang w:val="ru-RU"/>
        </w:rPr>
        <w:t>д</w:t>
      </w:r>
      <w:r w:rsidRPr="001B5CD2">
        <w:rPr>
          <w:iCs/>
          <w:spacing w:val="-2"/>
          <w:lang w:val="ru-RU"/>
        </w:rPr>
        <w:t>л</w:t>
      </w:r>
      <w:r w:rsidRPr="001B5CD2">
        <w:rPr>
          <w:iCs/>
          <w:spacing w:val="-1"/>
          <w:lang w:val="ru-RU"/>
        </w:rPr>
        <w:t>е</w:t>
      </w:r>
      <w:r w:rsidRPr="001B5CD2">
        <w:rPr>
          <w:iCs/>
          <w:lang w:val="ru-RU"/>
        </w:rPr>
        <w:t>жна</w:t>
      </w:r>
      <w:r w:rsidRPr="001B5CD2">
        <w:rPr>
          <w:iCs/>
          <w:spacing w:val="2"/>
          <w:lang w:val="ru-RU"/>
        </w:rPr>
        <w:t xml:space="preserve"> </w:t>
      </w:r>
      <w:r w:rsidRPr="001B5CD2">
        <w:rPr>
          <w:iCs/>
          <w:spacing w:val="-4"/>
          <w:lang w:val="ru-RU"/>
        </w:rPr>
        <w:t>з</w:t>
      </w:r>
      <w:r w:rsidRPr="001B5CD2">
        <w:rPr>
          <w:iCs/>
          <w:lang w:val="ru-RU"/>
        </w:rPr>
        <w:t>а</w:t>
      </w:r>
      <w:r w:rsidRPr="001B5CD2">
        <w:rPr>
          <w:iCs/>
          <w:spacing w:val="2"/>
          <w:lang w:val="ru-RU"/>
        </w:rPr>
        <w:t xml:space="preserve"> </w:t>
      </w:r>
      <w:r w:rsidRPr="001B5CD2">
        <w:rPr>
          <w:iCs/>
          <w:spacing w:val="-4"/>
          <w:lang w:val="ru-RU"/>
        </w:rPr>
        <w:t>з</w:t>
      </w:r>
      <w:r w:rsidRPr="001B5CD2">
        <w:rPr>
          <w:iCs/>
          <w:spacing w:val="1"/>
          <w:lang w:val="ru-RU"/>
        </w:rPr>
        <w:t>а</w:t>
      </w:r>
      <w:r w:rsidRPr="001B5CD2">
        <w:rPr>
          <w:iCs/>
          <w:lang w:val="ru-RU"/>
        </w:rPr>
        <w:t>ш</w:t>
      </w:r>
      <w:r w:rsidRPr="001B5CD2">
        <w:rPr>
          <w:iCs/>
          <w:spacing w:val="-3"/>
          <w:lang w:val="ru-RU"/>
        </w:rPr>
        <w:t>т</w:t>
      </w:r>
      <w:r w:rsidRPr="001B5CD2">
        <w:rPr>
          <w:iCs/>
          <w:spacing w:val="1"/>
          <w:lang w:val="ru-RU"/>
        </w:rPr>
        <w:t>и</w:t>
      </w:r>
      <w:r w:rsidRPr="001B5CD2">
        <w:rPr>
          <w:iCs/>
          <w:spacing w:val="-8"/>
          <w:lang w:val="ru-RU"/>
        </w:rPr>
        <w:t>т</w:t>
      </w:r>
      <w:r w:rsidRPr="001B5CD2">
        <w:rPr>
          <w:iCs/>
          <w:lang w:val="ru-RU"/>
        </w:rPr>
        <w:t>у</w:t>
      </w:r>
      <w:r w:rsidRPr="001B5CD2">
        <w:rPr>
          <w:iCs/>
          <w:spacing w:val="1"/>
          <w:lang w:val="ru-RU"/>
        </w:rPr>
        <w:t xml:space="preserve"> </w:t>
      </w:r>
      <w:r w:rsidRPr="001B5CD2">
        <w:rPr>
          <w:iCs/>
          <w:lang w:val="ru-RU"/>
        </w:rPr>
        <w:t>конку</w:t>
      </w:r>
      <w:r w:rsidRPr="001B5CD2">
        <w:rPr>
          <w:iCs/>
          <w:spacing w:val="1"/>
          <w:lang w:val="ru-RU"/>
        </w:rPr>
        <w:t>ре</w:t>
      </w:r>
      <w:r w:rsidRPr="001B5CD2">
        <w:rPr>
          <w:iCs/>
          <w:lang w:val="ru-RU"/>
        </w:rPr>
        <w:t>нциј</w:t>
      </w:r>
      <w:r w:rsidRPr="001B5CD2">
        <w:rPr>
          <w:iCs/>
          <w:spacing w:val="1"/>
          <w:lang w:val="ru-RU"/>
        </w:rPr>
        <w:t>е</w:t>
      </w:r>
      <w:r w:rsidRPr="001B5CD2">
        <w:rPr>
          <w:iCs/>
          <w:lang w:val="ru-RU"/>
        </w:rPr>
        <w:t xml:space="preserve">, </w:t>
      </w:r>
      <w:r w:rsidRPr="001B5CD2">
        <w:rPr>
          <w:iCs/>
          <w:spacing w:val="1"/>
          <w:lang w:val="ru-RU"/>
        </w:rPr>
        <w:t>м</w:t>
      </w:r>
      <w:r w:rsidRPr="001B5CD2">
        <w:rPr>
          <w:iCs/>
          <w:spacing w:val="-4"/>
          <w:lang w:val="ru-RU"/>
        </w:rPr>
        <w:t>о</w:t>
      </w:r>
      <w:r w:rsidRPr="001B5CD2">
        <w:rPr>
          <w:iCs/>
          <w:spacing w:val="-2"/>
          <w:lang w:val="ru-RU"/>
        </w:rPr>
        <w:t>ж</w:t>
      </w:r>
      <w:r w:rsidRPr="001B5CD2">
        <w:rPr>
          <w:iCs/>
          <w:lang w:val="ru-RU"/>
        </w:rPr>
        <w:t>е</w:t>
      </w:r>
      <w:r w:rsidRPr="001B5CD2">
        <w:rPr>
          <w:iCs/>
          <w:spacing w:val="3"/>
          <w:lang w:val="ru-RU"/>
        </w:rPr>
        <w:t xml:space="preserve"> </w:t>
      </w:r>
      <w:r w:rsidRPr="001B5CD2">
        <w:rPr>
          <w:iCs/>
          <w:lang w:val="ru-RU"/>
        </w:rPr>
        <w:t>п</w:t>
      </w:r>
      <w:r w:rsidRPr="001B5CD2">
        <w:rPr>
          <w:iCs/>
          <w:spacing w:val="1"/>
          <w:lang w:val="ru-RU"/>
        </w:rPr>
        <w:t>о</w:t>
      </w:r>
      <w:r w:rsidRPr="001B5CD2">
        <w:rPr>
          <w:iCs/>
          <w:lang w:val="ru-RU"/>
        </w:rPr>
        <w:t>ну</w:t>
      </w:r>
      <w:r w:rsidRPr="001B5CD2">
        <w:rPr>
          <w:iCs/>
          <w:spacing w:val="-1"/>
          <w:lang w:val="ru-RU"/>
        </w:rPr>
        <w:t>ђ</w:t>
      </w:r>
      <w:r w:rsidRPr="001B5CD2">
        <w:rPr>
          <w:iCs/>
          <w:spacing w:val="-16"/>
          <w:lang w:val="ru-RU"/>
        </w:rPr>
        <w:t>а</w:t>
      </w:r>
      <w:r w:rsidRPr="001B5CD2">
        <w:rPr>
          <w:iCs/>
          <w:lang w:val="ru-RU"/>
        </w:rPr>
        <w:t>ч</w:t>
      </w:r>
      <w:r w:rsidRPr="001B5CD2">
        <w:rPr>
          <w:iCs/>
          <w:spacing w:val="-16"/>
          <w:lang w:val="ru-RU"/>
        </w:rPr>
        <w:t>у</w:t>
      </w:r>
      <w:r w:rsidRPr="001B5CD2">
        <w:rPr>
          <w:iCs/>
          <w:lang w:val="ru-RU"/>
        </w:rPr>
        <w:t>,</w:t>
      </w:r>
      <w:r w:rsidRPr="001B5CD2">
        <w:rPr>
          <w:iCs/>
          <w:spacing w:val="3"/>
          <w:lang w:val="ru-RU"/>
        </w:rPr>
        <w:t xml:space="preserve"> </w:t>
      </w:r>
      <w:r w:rsidRPr="001B5CD2">
        <w:rPr>
          <w:iCs/>
          <w:spacing w:val="1"/>
          <w:lang w:val="ru-RU"/>
        </w:rPr>
        <w:t>о</w:t>
      </w:r>
      <w:r w:rsidRPr="001B5CD2">
        <w:rPr>
          <w:iCs/>
          <w:lang w:val="ru-RU"/>
        </w:rPr>
        <w:t>дн</w:t>
      </w:r>
      <w:r w:rsidRPr="001B5CD2">
        <w:rPr>
          <w:iCs/>
          <w:spacing w:val="-2"/>
          <w:lang w:val="ru-RU"/>
        </w:rPr>
        <w:t>о</w:t>
      </w:r>
      <w:r w:rsidRPr="001B5CD2">
        <w:rPr>
          <w:iCs/>
          <w:lang w:val="ru-RU"/>
        </w:rPr>
        <w:t>сно</w:t>
      </w:r>
      <w:r w:rsidRPr="001B5CD2">
        <w:rPr>
          <w:iCs/>
          <w:spacing w:val="3"/>
          <w:lang w:val="ru-RU"/>
        </w:rPr>
        <w:t xml:space="preserve"> </w:t>
      </w:r>
      <w:r w:rsidRPr="001B5CD2">
        <w:rPr>
          <w:iCs/>
          <w:spacing w:val="-4"/>
          <w:lang w:val="ru-RU"/>
        </w:rPr>
        <w:t>з</w:t>
      </w:r>
      <w:r w:rsidRPr="001B5CD2">
        <w:rPr>
          <w:iCs/>
          <w:spacing w:val="1"/>
          <w:lang w:val="ru-RU"/>
        </w:rPr>
        <w:t>аи</w:t>
      </w:r>
      <w:r w:rsidRPr="001B5CD2">
        <w:rPr>
          <w:iCs/>
          <w:lang w:val="ru-RU"/>
        </w:rPr>
        <w:t>н</w:t>
      </w:r>
      <w:r w:rsidRPr="001B5CD2">
        <w:rPr>
          <w:iCs/>
          <w:spacing w:val="-3"/>
          <w:lang w:val="ru-RU"/>
        </w:rPr>
        <w:t>т</w:t>
      </w:r>
      <w:r w:rsidRPr="001B5CD2">
        <w:rPr>
          <w:iCs/>
          <w:spacing w:val="1"/>
          <w:lang w:val="ru-RU"/>
        </w:rPr>
        <w:t>ер</w:t>
      </w:r>
      <w:r w:rsidRPr="001B5CD2">
        <w:rPr>
          <w:iCs/>
          <w:spacing w:val="-1"/>
          <w:lang w:val="ru-RU"/>
        </w:rPr>
        <w:t>е</w:t>
      </w:r>
      <w:r w:rsidRPr="001B5CD2">
        <w:rPr>
          <w:iCs/>
          <w:lang w:val="ru-RU"/>
        </w:rPr>
        <w:t>с</w:t>
      </w:r>
      <w:r w:rsidRPr="001B5CD2">
        <w:rPr>
          <w:iCs/>
          <w:spacing w:val="1"/>
          <w:lang w:val="ru-RU"/>
        </w:rPr>
        <w:t>о</w:t>
      </w:r>
      <w:r w:rsidRPr="001B5CD2">
        <w:rPr>
          <w:iCs/>
          <w:spacing w:val="-8"/>
          <w:lang w:val="ru-RU"/>
        </w:rPr>
        <w:t>в</w:t>
      </w:r>
      <w:r w:rsidRPr="001B5CD2">
        <w:rPr>
          <w:iCs/>
          <w:spacing w:val="1"/>
          <w:lang w:val="ru-RU"/>
        </w:rPr>
        <w:t>а</w:t>
      </w:r>
      <w:r w:rsidRPr="001B5CD2">
        <w:rPr>
          <w:iCs/>
          <w:lang w:val="ru-RU"/>
        </w:rPr>
        <w:t>н</w:t>
      </w:r>
      <w:r w:rsidRPr="001B5CD2">
        <w:rPr>
          <w:iCs/>
          <w:spacing w:val="-1"/>
          <w:lang w:val="ru-RU"/>
        </w:rPr>
        <w:t>о</w:t>
      </w:r>
      <w:r w:rsidRPr="001B5CD2">
        <w:rPr>
          <w:iCs/>
          <w:lang w:val="ru-RU"/>
        </w:rPr>
        <w:t>м</w:t>
      </w:r>
      <w:r w:rsidRPr="001B5CD2">
        <w:rPr>
          <w:iCs/>
          <w:spacing w:val="3"/>
          <w:lang w:val="ru-RU"/>
        </w:rPr>
        <w:t xml:space="preserve"> </w:t>
      </w:r>
      <w:r w:rsidRPr="001B5CD2">
        <w:rPr>
          <w:iCs/>
          <w:spacing w:val="-1"/>
          <w:lang w:val="ru-RU"/>
        </w:rPr>
        <w:t>л</w:t>
      </w:r>
      <w:r w:rsidRPr="001B5CD2">
        <w:rPr>
          <w:iCs/>
          <w:spacing w:val="1"/>
          <w:lang w:val="ru-RU"/>
        </w:rPr>
        <w:t>и</w:t>
      </w:r>
      <w:r w:rsidRPr="001B5CD2">
        <w:rPr>
          <w:iCs/>
          <w:spacing w:val="2"/>
          <w:lang w:val="ru-RU"/>
        </w:rPr>
        <w:t>ц</w:t>
      </w:r>
      <w:r w:rsidRPr="001B5CD2">
        <w:rPr>
          <w:iCs/>
          <w:lang w:val="ru-RU"/>
        </w:rPr>
        <w:t>у</w:t>
      </w:r>
      <w:r w:rsidRPr="001B5CD2">
        <w:rPr>
          <w:iCs/>
          <w:spacing w:val="2"/>
          <w:lang w:val="ru-RU"/>
        </w:rPr>
        <w:t xml:space="preserve"> </w:t>
      </w:r>
      <w:r w:rsidRPr="001B5CD2">
        <w:rPr>
          <w:iCs/>
          <w:spacing w:val="1"/>
          <w:lang w:val="ru-RU"/>
        </w:rPr>
        <w:t>и</w:t>
      </w:r>
      <w:r w:rsidRPr="001B5CD2">
        <w:rPr>
          <w:iCs/>
          <w:spacing w:val="-1"/>
          <w:lang w:val="ru-RU"/>
        </w:rPr>
        <w:t>з</w:t>
      </w:r>
      <w:r w:rsidRPr="001B5CD2">
        <w:rPr>
          <w:iCs/>
          <w:spacing w:val="1"/>
          <w:lang w:val="ru-RU"/>
        </w:rPr>
        <w:t>р</w:t>
      </w:r>
      <w:r w:rsidRPr="001B5CD2">
        <w:rPr>
          <w:iCs/>
          <w:spacing w:val="-1"/>
          <w:lang w:val="ru-RU"/>
        </w:rPr>
        <w:t>е</w:t>
      </w:r>
      <w:r w:rsidRPr="001B5CD2">
        <w:rPr>
          <w:iCs/>
          <w:spacing w:val="1"/>
          <w:lang w:val="ru-RU"/>
        </w:rPr>
        <w:t>ћ</w:t>
      </w:r>
      <w:r w:rsidRPr="001B5CD2">
        <w:rPr>
          <w:iCs/>
          <w:lang w:val="ru-RU"/>
        </w:rPr>
        <w:t xml:space="preserve">и </w:t>
      </w:r>
      <w:r w:rsidRPr="001B5CD2">
        <w:rPr>
          <w:iCs/>
          <w:spacing w:val="1"/>
          <w:lang w:val="ru-RU"/>
        </w:rPr>
        <w:t>м</w:t>
      </w:r>
      <w:r w:rsidRPr="001B5CD2">
        <w:rPr>
          <w:iCs/>
          <w:spacing w:val="-1"/>
          <w:lang w:val="ru-RU"/>
        </w:rPr>
        <w:t>е</w:t>
      </w:r>
      <w:r w:rsidRPr="001B5CD2">
        <w:rPr>
          <w:iCs/>
          <w:spacing w:val="-6"/>
          <w:lang w:val="ru-RU"/>
        </w:rPr>
        <w:t>р</w:t>
      </w:r>
      <w:r w:rsidRPr="001B5CD2">
        <w:rPr>
          <w:iCs/>
          <w:lang w:val="ru-RU"/>
        </w:rPr>
        <w:t>у</w:t>
      </w:r>
      <w:r w:rsidRPr="001B5CD2">
        <w:rPr>
          <w:iCs/>
          <w:spacing w:val="2"/>
          <w:lang w:val="ru-RU"/>
        </w:rPr>
        <w:t xml:space="preserve"> </w:t>
      </w:r>
      <w:r w:rsidRPr="001B5CD2">
        <w:rPr>
          <w:iCs/>
          <w:spacing w:val="-6"/>
          <w:lang w:val="ru-RU"/>
        </w:rPr>
        <w:t>з</w:t>
      </w:r>
      <w:r w:rsidRPr="001B5CD2">
        <w:rPr>
          <w:iCs/>
          <w:spacing w:val="1"/>
          <w:lang w:val="ru-RU"/>
        </w:rPr>
        <w:t>а</w:t>
      </w:r>
      <w:r w:rsidRPr="001B5CD2">
        <w:rPr>
          <w:iCs/>
          <w:spacing w:val="-1"/>
          <w:lang w:val="ru-RU"/>
        </w:rPr>
        <w:t>б</w:t>
      </w:r>
      <w:r w:rsidRPr="001B5CD2">
        <w:rPr>
          <w:iCs/>
          <w:spacing w:val="1"/>
          <w:lang w:val="ru-RU"/>
        </w:rPr>
        <w:t>ра</w:t>
      </w:r>
      <w:r w:rsidRPr="001B5CD2">
        <w:rPr>
          <w:iCs/>
          <w:lang w:val="ru-RU"/>
        </w:rPr>
        <w:t>не</w:t>
      </w:r>
      <w:r w:rsidRPr="001B5CD2">
        <w:rPr>
          <w:iCs/>
          <w:spacing w:val="3"/>
          <w:lang w:val="ru-RU"/>
        </w:rPr>
        <w:t xml:space="preserve"> </w:t>
      </w:r>
      <w:r w:rsidRPr="001B5CD2">
        <w:rPr>
          <w:iCs/>
          <w:spacing w:val="-2"/>
          <w:lang w:val="ru-RU"/>
        </w:rPr>
        <w:t>у</w:t>
      </w:r>
      <w:r w:rsidRPr="001B5CD2">
        <w:rPr>
          <w:iCs/>
          <w:lang w:val="ru-RU"/>
        </w:rPr>
        <w:t>ч</w:t>
      </w:r>
      <w:r w:rsidRPr="001B5CD2">
        <w:rPr>
          <w:iCs/>
          <w:spacing w:val="1"/>
          <w:lang w:val="ru-RU"/>
        </w:rPr>
        <w:t>е</w:t>
      </w:r>
      <w:r w:rsidRPr="001B5CD2">
        <w:rPr>
          <w:iCs/>
          <w:lang w:val="ru-RU"/>
        </w:rPr>
        <w:t>ш</w:t>
      </w:r>
      <w:r w:rsidRPr="001B5CD2">
        <w:rPr>
          <w:iCs/>
          <w:spacing w:val="-1"/>
          <w:lang w:val="ru-RU"/>
        </w:rPr>
        <w:t>ћ</w:t>
      </w:r>
      <w:r w:rsidRPr="001B5CD2">
        <w:rPr>
          <w:iCs/>
          <w:lang w:val="ru-RU"/>
        </w:rPr>
        <w:t>а</w:t>
      </w:r>
      <w:r w:rsidRPr="001B5CD2">
        <w:rPr>
          <w:iCs/>
          <w:spacing w:val="3"/>
          <w:lang w:val="ru-RU"/>
        </w:rPr>
        <w:t xml:space="preserve"> </w:t>
      </w:r>
      <w:r w:rsidRPr="001B5CD2">
        <w:rPr>
          <w:iCs/>
          <w:lang w:val="ru-RU"/>
        </w:rPr>
        <w:t>у п</w:t>
      </w:r>
      <w:r w:rsidRPr="001B5CD2">
        <w:rPr>
          <w:iCs/>
          <w:spacing w:val="1"/>
          <w:lang w:val="ru-RU"/>
        </w:rPr>
        <w:t>о</w:t>
      </w:r>
      <w:r w:rsidRPr="001B5CD2">
        <w:rPr>
          <w:iCs/>
          <w:lang w:val="ru-RU"/>
        </w:rPr>
        <w:t>с</w:t>
      </w:r>
      <w:r w:rsidRPr="001B5CD2">
        <w:rPr>
          <w:iCs/>
          <w:spacing w:val="-8"/>
          <w:lang w:val="ru-RU"/>
        </w:rPr>
        <w:t>т</w:t>
      </w:r>
      <w:r w:rsidRPr="001B5CD2">
        <w:rPr>
          <w:iCs/>
          <w:lang w:val="ru-RU"/>
        </w:rPr>
        <w:t>упку</w:t>
      </w:r>
      <w:r w:rsidRPr="001B5CD2">
        <w:rPr>
          <w:iCs/>
          <w:spacing w:val="2"/>
          <w:lang w:val="ru-RU"/>
        </w:rPr>
        <w:t xml:space="preserve"> </w:t>
      </w:r>
      <w:r w:rsidRPr="001B5CD2">
        <w:rPr>
          <w:iCs/>
          <w:lang w:val="ru-RU"/>
        </w:rPr>
        <w:t>јавне</w:t>
      </w:r>
      <w:r w:rsidRPr="001B5CD2">
        <w:rPr>
          <w:iCs/>
          <w:spacing w:val="3"/>
          <w:lang w:val="ru-RU"/>
        </w:rPr>
        <w:t xml:space="preserve"> </w:t>
      </w:r>
      <w:r w:rsidRPr="001B5CD2">
        <w:rPr>
          <w:iCs/>
          <w:lang w:val="ru-RU"/>
        </w:rPr>
        <w:t>н</w:t>
      </w:r>
      <w:r w:rsidRPr="001B5CD2">
        <w:rPr>
          <w:iCs/>
          <w:spacing w:val="1"/>
          <w:lang w:val="ru-RU"/>
        </w:rPr>
        <w:t>а</w:t>
      </w:r>
      <w:r w:rsidRPr="001B5CD2">
        <w:rPr>
          <w:iCs/>
          <w:spacing w:val="-1"/>
          <w:lang w:val="ru-RU"/>
        </w:rPr>
        <w:t>ба</w:t>
      </w:r>
      <w:r w:rsidRPr="001B5CD2">
        <w:rPr>
          <w:iCs/>
          <w:lang w:val="ru-RU"/>
        </w:rPr>
        <w:t>в</w:t>
      </w:r>
      <w:r w:rsidRPr="001B5CD2">
        <w:rPr>
          <w:iCs/>
          <w:spacing w:val="-1"/>
          <w:lang w:val="ru-RU"/>
        </w:rPr>
        <w:t>к</w:t>
      </w:r>
      <w:r w:rsidRPr="001B5CD2">
        <w:rPr>
          <w:iCs/>
          <w:lang w:val="ru-RU"/>
        </w:rPr>
        <w:t>е</w:t>
      </w:r>
      <w:r w:rsidRPr="001B5CD2">
        <w:rPr>
          <w:iCs/>
          <w:spacing w:val="3"/>
          <w:lang w:val="ru-RU"/>
        </w:rPr>
        <w:t xml:space="preserve"> </w:t>
      </w:r>
      <w:r w:rsidRPr="001B5CD2">
        <w:rPr>
          <w:iCs/>
          <w:spacing w:val="1"/>
          <w:lang w:val="ru-RU"/>
        </w:rPr>
        <w:t>а</w:t>
      </w:r>
      <w:r w:rsidRPr="001B5CD2">
        <w:rPr>
          <w:iCs/>
          <w:lang w:val="ru-RU"/>
        </w:rPr>
        <w:t>ко у</w:t>
      </w:r>
      <w:r w:rsidRPr="001B5CD2">
        <w:rPr>
          <w:iCs/>
          <w:spacing w:val="-3"/>
          <w:lang w:val="ru-RU"/>
        </w:rPr>
        <w:t>т</w:t>
      </w:r>
      <w:r w:rsidRPr="001B5CD2">
        <w:rPr>
          <w:iCs/>
          <w:lang w:val="ru-RU"/>
        </w:rPr>
        <w:t>врди</w:t>
      </w:r>
      <w:r w:rsidRPr="001B5CD2">
        <w:rPr>
          <w:iCs/>
          <w:spacing w:val="3"/>
          <w:lang w:val="ru-RU"/>
        </w:rPr>
        <w:t xml:space="preserve"> </w:t>
      </w:r>
      <w:r w:rsidRPr="001B5CD2">
        <w:rPr>
          <w:iCs/>
          <w:lang w:val="ru-RU"/>
        </w:rPr>
        <w:t>да</w:t>
      </w:r>
      <w:r w:rsidRPr="001B5CD2">
        <w:rPr>
          <w:iCs/>
          <w:spacing w:val="6"/>
          <w:lang w:val="ru-RU"/>
        </w:rPr>
        <w:t xml:space="preserve"> </w:t>
      </w:r>
      <w:r w:rsidRPr="001B5CD2">
        <w:rPr>
          <w:iCs/>
          <w:spacing w:val="-3"/>
          <w:lang w:val="ru-RU"/>
        </w:rPr>
        <w:t>ј</w:t>
      </w:r>
      <w:r w:rsidRPr="001B5CD2">
        <w:rPr>
          <w:iCs/>
          <w:lang w:val="ru-RU"/>
        </w:rPr>
        <w:t>е</w:t>
      </w:r>
      <w:r w:rsidRPr="001B5CD2">
        <w:rPr>
          <w:iCs/>
          <w:spacing w:val="3"/>
          <w:lang w:val="ru-RU"/>
        </w:rPr>
        <w:t xml:space="preserve"> </w:t>
      </w:r>
      <w:r w:rsidRPr="001B5CD2">
        <w:rPr>
          <w:iCs/>
          <w:lang w:val="ru-RU"/>
        </w:rPr>
        <w:t>п</w:t>
      </w:r>
      <w:r w:rsidRPr="001B5CD2">
        <w:rPr>
          <w:iCs/>
          <w:spacing w:val="1"/>
          <w:lang w:val="ru-RU"/>
        </w:rPr>
        <w:t>о</w:t>
      </w:r>
      <w:r w:rsidRPr="001B5CD2">
        <w:rPr>
          <w:iCs/>
          <w:lang w:val="ru-RU"/>
        </w:rPr>
        <w:t>н</w:t>
      </w:r>
      <w:r w:rsidRPr="001B5CD2">
        <w:rPr>
          <w:iCs/>
          <w:spacing w:val="-2"/>
          <w:lang w:val="ru-RU"/>
        </w:rPr>
        <w:t>у</w:t>
      </w:r>
      <w:r w:rsidRPr="001B5CD2">
        <w:rPr>
          <w:iCs/>
          <w:spacing w:val="1"/>
          <w:lang w:val="ru-RU"/>
        </w:rPr>
        <w:t>ђ</w:t>
      </w:r>
      <w:r w:rsidRPr="001B5CD2">
        <w:rPr>
          <w:iCs/>
          <w:spacing w:val="-16"/>
          <w:lang w:val="ru-RU"/>
        </w:rPr>
        <w:t>а</w:t>
      </w:r>
      <w:r w:rsidRPr="001B5CD2">
        <w:rPr>
          <w:iCs/>
          <w:lang w:val="ru-RU"/>
        </w:rPr>
        <w:t>ч,</w:t>
      </w:r>
      <w:r w:rsidRPr="001B5CD2">
        <w:rPr>
          <w:iCs/>
          <w:spacing w:val="1"/>
          <w:lang w:val="ru-RU"/>
        </w:rPr>
        <w:t xml:space="preserve"> о</w:t>
      </w:r>
      <w:r w:rsidRPr="001B5CD2">
        <w:rPr>
          <w:iCs/>
          <w:lang w:val="ru-RU"/>
        </w:rPr>
        <w:t>днос</w:t>
      </w:r>
      <w:r w:rsidRPr="001B5CD2">
        <w:rPr>
          <w:iCs/>
          <w:spacing w:val="-2"/>
          <w:lang w:val="ru-RU"/>
        </w:rPr>
        <w:t>н</w:t>
      </w:r>
      <w:r w:rsidRPr="001B5CD2">
        <w:rPr>
          <w:iCs/>
          <w:lang w:val="ru-RU"/>
        </w:rPr>
        <w:t>о</w:t>
      </w:r>
      <w:r w:rsidRPr="001B5CD2">
        <w:rPr>
          <w:iCs/>
          <w:spacing w:val="1"/>
          <w:lang w:val="ru-RU"/>
        </w:rPr>
        <w:t xml:space="preserve"> </w:t>
      </w:r>
      <w:r w:rsidRPr="001B5CD2">
        <w:rPr>
          <w:iCs/>
          <w:spacing w:val="-4"/>
          <w:lang w:val="ru-RU"/>
        </w:rPr>
        <w:t>з</w:t>
      </w:r>
      <w:r w:rsidRPr="001B5CD2">
        <w:rPr>
          <w:iCs/>
          <w:spacing w:val="1"/>
          <w:lang w:val="ru-RU"/>
        </w:rPr>
        <w:t>аи</w:t>
      </w:r>
      <w:r w:rsidRPr="001B5CD2">
        <w:rPr>
          <w:iCs/>
          <w:lang w:val="ru-RU"/>
        </w:rPr>
        <w:t>н</w:t>
      </w:r>
      <w:r w:rsidRPr="001B5CD2">
        <w:rPr>
          <w:iCs/>
          <w:spacing w:val="-3"/>
          <w:lang w:val="ru-RU"/>
        </w:rPr>
        <w:t>т</w:t>
      </w:r>
      <w:r w:rsidRPr="001B5CD2">
        <w:rPr>
          <w:iCs/>
          <w:spacing w:val="1"/>
          <w:lang w:val="ru-RU"/>
        </w:rPr>
        <w:t>ер</w:t>
      </w:r>
      <w:r w:rsidRPr="001B5CD2">
        <w:rPr>
          <w:iCs/>
          <w:spacing w:val="-1"/>
          <w:lang w:val="ru-RU"/>
        </w:rPr>
        <w:t>е</w:t>
      </w:r>
      <w:r w:rsidRPr="001B5CD2">
        <w:rPr>
          <w:iCs/>
          <w:lang w:val="ru-RU"/>
        </w:rPr>
        <w:t>с</w:t>
      </w:r>
      <w:r w:rsidRPr="001B5CD2">
        <w:rPr>
          <w:iCs/>
          <w:spacing w:val="1"/>
          <w:lang w:val="ru-RU"/>
        </w:rPr>
        <w:t>о</w:t>
      </w:r>
      <w:r w:rsidRPr="001B5CD2">
        <w:rPr>
          <w:iCs/>
          <w:spacing w:val="-5"/>
          <w:lang w:val="ru-RU"/>
        </w:rPr>
        <w:t>в</w:t>
      </w:r>
      <w:r w:rsidRPr="001B5CD2">
        <w:rPr>
          <w:iCs/>
          <w:spacing w:val="1"/>
          <w:lang w:val="ru-RU"/>
        </w:rPr>
        <w:t>а</w:t>
      </w:r>
      <w:r w:rsidRPr="001B5CD2">
        <w:rPr>
          <w:iCs/>
          <w:spacing w:val="-2"/>
          <w:lang w:val="ru-RU"/>
        </w:rPr>
        <w:t>н</w:t>
      </w:r>
      <w:r w:rsidRPr="001B5CD2">
        <w:rPr>
          <w:iCs/>
          <w:lang w:val="ru-RU"/>
        </w:rPr>
        <w:t xml:space="preserve">о </w:t>
      </w:r>
      <w:r w:rsidRPr="001B5CD2">
        <w:rPr>
          <w:iCs/>
          <w:spacing w:val="-1"/>
          <w:lang w:val="ru-RU"/>
        </w:rPr>
        <w:t>л</w:t>
      </w:r>
      <w:r w:rsidRPr="001B5CD2">
        <w:rPr>
          <w:iCs/>
          <w:spacing w:val="1"/>
          <w:lang w:val="ru-RU"/>
        </w:rPr>
        <w:t>и</w:t>
      </w:r>
      <w:r w:rsidRPr="001B5CD2">
        <w:rPr>
          <w:iCs/>
          <w:lang w:val="ru-RU"/>
        </w:rPr>
        <w:t>це</w:t>
      </w:r>
      <w:r w:rsidRPr="001B5CD2">
        <w:rPr>
          <w:iCs/>
          <w:spacing w:val="25"/>
          <w:lang w:val="ru-RU"/>
        </w:rPr>
        <w:t xml:space="preserve"> </w:t>
      </w:r>
      <w:r w:rsidRPr="001B5CD2">
        <w:rPr>
          <w:iCs/>
          <w:lang w:val="ru-RU"/>
        </w:rPr>
        <w:t>п</w:t>
      </w:r>
      <w:r w:rsidRPr="001B5CD2">
        <w:rPr>
          <w:iCs/>
          <w:spacing w:val="1"/>
          <w:lang w:val="ru-RU"/>
        </w:rPr>
        <w:t>о</w:t>
      </w:r>
      <w:r w:rsidRPr="001B5CD2">
        <w:rPr>
          <w:iCs/>
          <w:lang w:val="ru-RU"/>
        </w:rPr>
        <w:t>вр</w:t>
      </w:r>
      <w:r w:rsidRPr="001B5CD2">
        <w:rPr>
          <w:iCs/>
          <w:spacing w:val="-1"/>
          <w:lang w:val="ru-RU"/>
        </w:rPr>
        <w:t>е</w:t>
      </w:r>
      <w:r w:rsidRPr="001B5CD2">
        <w:rPr>
          <w:iCs/>
          <w:lang w:val="ru-RU"/>
        </w:rPr>
        <w:t>ди</w:t>
      </w:r>
      <w:r w:rsidRPr="001B5CD2">
        <w:rPr>
          <w:iCs/>
          <w:spacing w:val="-1"/>
          <w:lang w:val="ru-RU"/>
        </w:rPr>
        <w:t>л</w:t>
      </w:r>
      <w:r w:rsidRPr="001B5CD2">
        <w:rPr>
          <w:iCs/>
          <w:lang w:val="ru-RU"/>
        </w:rPr>
        <w:t>о</w:t>
      </w:r>
      <w:r w:rsidRPr="001B5CD2">
        <w:rPr>
          <w:iCs/>
          <w:spacing w:val="23"/>
          <w:lang w:val="ru-RU"/>
        </w:rPr>
        <w:t xml:space="preserve"> </w:t>
      </w:r>
      <w:r w:rsidRPr="001B5CD2">
        <w:rPr>
          <w:iCs/>
          <w:lang w:val="ru-RU"/>
        </w:rPr>
        <w:t>конку</w:t>
      </w:r>
      <w:r w:rsidRPr="001B5CD2">
        <w:rPr>
          <w:iCs/>
          <w:spacing w:val="1"/>
          <w:lang w:val="ru-RU"/>
        </w:rPr>
        <w:t>ре</w:t>
      </w:r>
      <w:r w:rsidRPr="001B5CD2">
        <w:rPr>
          <w:iCs/>
          <w:lang w:val="ru-RU"/>
        </w:rPr>
        <w:t>нцију</w:t>
      </w:r>
      <w:r w:rsidRPr="001B5CD2">
        <w:rPr>
          <w:iCs/>
          <w:spacing w:val="24"/>
          <w:lang w:val="ru-RU"/>
        </w:rPr>
        <w:t xml:space="preserve"> </w:t>
      </w:r>
      <w:r w:rsidRPr="001B5CD2">
        <w:rPr>
          <w:iCs/>
          <w:lang w:val="ru-RU"/>
        </w:rPr>
        <w:t>у</w:t>
      </w:r>
      <w:r w:rsidRPr="001B5CD2">
        <w:rPr>
          <w:iCs/>
          <w:spacing w:val="24"/>
          <w:lang w:val="ru-RU"/>
        </w:rPr>
        <w:t xml:space="preserve"> </w:t>
      </w:r>
      <w:r w:rsidRPr="001B5CD2">
        <w:rPr>
          <w:iCs/>
          <w:lang w:val="ru-RU"/>
        </w:rPr>
        <w:t>п</w:t>
      </w:r>
      <w:r w:rsidRPr="001B5CD2">
        <w:rPr>
          <w:iCs/>
          <w:spacing w:val="1"/>
          <w:lang w:val="ru-RU"/>
        </w:rPr>
        <w:t>о</w:t>
      </w:r>
      <w:r w:rsidRPr="001B5CD2">
        <w:rPr>
          <w:iCs/>
          <w:lang w:val="ru-RU"/>
        </w:rPr>
        <w:t>с</w:t>
      </w:r>
      <w:r w:rsidRPr="001B5CD2">
        <w:rPr>
          <w:iCs/>
          <w:spacing w:val="-8"/>
          <w:lang w:val="ru-RU"/>
        </w:rPr>
        <w:t>т</w:t>
      </w:r>
      <w:r w:rsidRPr="001B5CD2">
        <w:rPr>
          <w:iCs/>
          <w:lang w:val="ru-RU"/>
        </w:rPr>
        <w:t>упку</w:t>
      </w:r>
      <w:r w:rsidRPr="001B5CD2">
        <w:rPr>
          <w:iCs/>
          <w:spacing w:val="24"/>
          <w:lang w:val="ru-RU"/>
        </w:rPr>
        <w:t xml:space="preserve"> </w:t>
      </w:r>
      <w:r w:rsidRPr="001B5CD2">
        <w:rPr>
          <w:iCs/>
          <w:lang w:val="ru-RU"/>
        </w:rPr>
        <w:t>јавне</w:t>
      </w:r>
      <w:r w:rsidRPr="001B5CD2">
        <w:rPr>
          <w:iCs/>
          <w:spacing w:val="25"/>
          <w:lang w:val="ru-RU"/>
        </w:rPr>
        <w:t xml:space="preserve"> </w:t>
      </w:r>
      <w:r w:rsidRPr="001B5CD2">
        <w:rPr>
          <w:iCs/>
          <w:lang w:val="ru-RU"/>
        </w:rPr>
        <w:t>н</w:t>
      </w:r>
      <w:r w:rsidRPr="001B5CD2">
        <w:rPr>
          <w:iCs/>
          <w:spacing w:val="1"/>
          <w:lang w:val="ru-RU"/>
        </w:rPr>
        <w:t>а</w:t>
      </w:r>
      <w:r w:rsidRPr="001B5CD2">
        <w:rPr>
          <w:iCs/>
          <w:spacing w:val="-1"/>
          <w:lang w:val="ru-RU"/>
        </w:rPr>
        <w:t>б</w:t>
      </w:r>
      <w:r w:rsidRPr="001B5CD2">
        <w:rPr>
          <w:iCs/>
          <w:spacing w:val="1"/>
          <w:lang w:val="ru-RU"/>
        </w:rPr>
        <w:t>а</w:t>
      </w:r>
      <w:r w:rsidRPr="001B5CD2">
        <w:rPr>
          <w:iCs/>
          <w:lang w:val="ru-RU"/>
        </w:rPr>
        <w:t>в</w:t>
      </w:r>
      <w:r w:rsidRPr="001B5CD2">
        <w:rPr>
          <w:iCs/>
          <w:spacing w:val="-1"/>
          <w:lang w:val="ru-RU"/>
        </w:rPr>
        <w:t>к</w:t>
      </w:r>
      <w:r w:rsidRPr="001B5CD2">
        <w:rPr>
          <w:iCs/>
          <w:lang w:val="ru-RU"/>
        </w:rPr>
        <w:t>е</w:t>
      </w:r>
      <w:r w:rsidRPr="001B5CD2">
        <w:rPr>
          <w:iCs/>
          <w:spacing w:val="25"/>
          <w:lang w:val="ru-RU"/>
        </w:rPr>
        <w:t xml:space="preserve"> </w:t>
      </w:r>
      <w:r w:rsidRPr="001B5CD2">
        <w:rPr>
          <w:iCs/>
          <w:lang w:val="ru-RU"/>
        </w:rPr>
        <w:t>у</w:t>
      </w:r>
      <w:r w:rsidRPr="001B5CD2">
        <w:rPr>
          <w:iCs/>
          <w:spacing w:val="24"/>
          <w:lang w:val="ru-RU"/>
        </w:rPr>
        <w:t xml:space="preserve"> </w:t>
      </w:r>
      <w:r w:rsidRPr="001B5CD2">
        <w:rPr>
          <w:iCs/>
          <w:spacing w:val="-2"/>
          <w:lang w:val="ru-RU"/>
        </w:rPr>
        <w:t>с</w:t>
      </w:r>
      <w:r w:rsidRPr="001B5CD2">
        <w:rPr>
          <w:iCs/>
          <w:spacing w:val="1"/>
          <w:lang w:val="ru-RU"/>
        </w:rPr>
        <w:t>ми</w:t>
      </w:r>
      <w:r w:rsidRPr="001B5CD2">
        <w:rPr>
          <w:iCs/>
          <w:spacing w:val="-2"/>
          <w:lang w:val="ru-RU"/>
        </w:rPr>
        <w:t>с</w:t>
      </w:r>
      <w:r w:rsidRPr="001B5CD2">
        <w:rPr>
          <w:iCs/>
          <w:spacing w:val="-3"/>
          <w:lang w:val="ru-RU"/>
        </w:rPr>
        <w:t>л</w:t>
      </w:r>
      <w:r w:rsidRPr="001B5CD2">
        <w:rPr>
          <w:iCs/>
          <w:lang w:val="ru-RU"/>
        </w:rPr>
        <w:t>у</w:t>
      </w:r>
      <w:r w:rsidRPr="001B5CD2">
        <w:rPr>
          <w:iCs/>
          <w:spacing w:val="24"/>
          <w:lang w:val="ru-RU"/>
        </w:rPr>
        <w:t xml:space="preserve"> </w:t>
      </w:r>
      <w:r w:rsidRPr="001B5CD2">
        <w:rPr>
          <w:iCs/>
          <w:spacing w:val="-4"/>
          <w:lang w:val="ru-RU"/>
        </w:rPr>
        <w:t>з</w:t>
      </w:r>
      <w:r w:rsidRPr="001B5CD2">
        <w:rPr>
          <w:iCs/>
          <w:spacing w:val="1"/>
          <w:lang w:val="ru-RU"/>
        </w:rPr>
        <w:t>а</w:t>
      </w:r>
      <w:r w:rsidRPr="001B5CD2">
        <w:rPr>
          <w:iCs/>
          <w:lang w:val="ru-RU"/>
        </w:rPr>
        <w:t>кона</w:t>
      </w:r>
      <w:r w:rsidRPr="001B5CD2">
        <w:rPr>
          <w:iCs/>
          <w:spacing w:val="26"/>
          <w:lang w:val="ru-RU"/>
        </w:rPr>
        <w:t xml:space="preserve"> </w:t>
      </w:r>
      <w:r w:rsidRPr="001B5CD2">
        <w:rPr>
          <w:iCs/>
          <w:lang w:val="ru-RU"/>
        </w:rPr>
        <w:t>кој</w:t>
      </w:r>
      <w:r w:rsidRPr="001B5CD2">
        <w:rPr>
          <w:iCs/>
          <w:spacing w:val="-1"/>
          <w:lang w:val="ru-RU"/>
        </w:rPr>
        <w:t>и</w:t>
      </w:r>
      <w:r w:rsidRPr="001B5CD2">
        <w:rPr>
          <w:iCs/>
          <w:lang w:val="ru-RU"/>
        </w:rPr>
        <w:t>м се</w:t>
      </w:r>
      <w:r w:rsidRPr="001B5CD2">
        <w:rPr>
          <w:iCs/>
          <w:spacing w:val="66"/>
          <w:lang w:val="ru-RU"/>
        </w:rPr>
        <w:t xml:space="preserve"> </w:t>
      </w:r>
      <w:r w:rsidRPr="001B5CD2">
        <w:rPr>
          <w:iCs/>
          <w:lang w:val="ru-RU"/>
        </w:rPr>
        <w:t>у</w:t>
      </w:r>
      <w:r w:rsidRPr="001B5CD2">
        <w:rPr>
          <w:iCs/>
          <w:spacing w:val="1"/>
          <w:lang w:val="ru-RU"/>
        </w:rPr>
        <w:t>р</w:t>
      </w:r>
      <w:r w:rsidRPr="001B5CD2">
        <w:rPr>
          <w:iCs/>
          <w:spacing w:val="-1"/>
          <w:lang w:val="ru-RU"/>
        </w:rPr>
        <w:t>е</w:t>
      </w:r>
      <w:r w:rsidRPr="001B5CD2">
        <w:rPr>
          <w:iCs/>
          <w:spacing w:val="1"/>
          <w:lang w:val="ru-RU"/>
        </w:rPr>
        <w:t>ђ</w:t>
      </w:r>
      <w:r w:rsidRPr="001B5CD2">
        <w:rPr>
          <w:iCs/>
          <w:lang w:val="ru-RU"/>
        </w:rPr>
        <w:t>ује</w:t>
      </w:r>
      <w:r w:rsidRPr="001B5CD2">
        <w:rPr>
          <w:iCs/>
          <w:spacing w:val="65"/>
          <w:lang w:val="ru-RU"/>
        </w:rPr>
        <w:t xml:space="preserve"> </w:t>
      </w:r>
      <w:r w:rsidRPr="001B5CD2">
        <w:rPr>
          <w:iCs/>
          <w:spacing w:val="-4"/>
          <w:lang w:val="ru-RU"/>
        </w:rPr>
        <w:t>з</w:t>
      </w:r>
      <w:r w:rsidRPr="001B5CD2">
        <w:rPr>
          <w:iCs/>
          <w:spacing w:val="1"/>
          <w:lang w:val="ru-RU"/>
        </w:rPr>
        <w:t>а</w:t>
      </w:r>
      <w:r w:rsidRPr="001B5CD2">
        <w:rPr>
          <w:iCs/>
          <w:lang w:val="ru-RU"/>
        </w:rPr>
        <w:t>ш</w:t>
      </w:r>
      <w:r w:rsidRPr="001B5CD2">
        <w:rPr>
          <w:iCs/>
          <w:spacing w:val="-3"/>
          <w:lang w:val="ru-RU"/>
        </w:rPr>
        <w:t>т</w:t>
      </w:r>
      <w:r w:rsidRPr="001B5CD2">
        <w:rPr>
          <w:iCs/>
          <w:spacing w:val="1"/>
          <w:lang w:val="ru-RU"/>
        </w:rPr>
        <w:t>и</w:t>
      </w:r>
      <w:r w:rsidRPr="001B5CD2">
        <w:rPr>
          <w:iCs/>
          <w:spacing w:val="-6"/>
          <w:lang w:val="ru-RU"/>
        </w:rPr>
        <w:t>т</w:t>
      </w:r>
      <w:r w:rsidRPr="001B5CD2">
        <w:rPr>
          <w:iCs/>
          <w:lang w:val="ru-RU"/>
        </w:rPr>
        <w:t xml:space="preserve">а </w:t>
      </w:r>
      <w:r w:rsidRPr="001B5CD2">
        <w:rPr>
          <w:iCs/>
          <w:spacing w:val="2"/>
          <w:lang w:val="ru-RU"/>
        </w:rPr>
        <w:t xml:space="preserve"> </w:t>
      </w:r>
      <w:r w:rsidRPr="001B5CD2">
        <w:rPr>
          <w:iCs/>
          <w:lang w:val="ru-RU"/>
        </w:rPr>
        <w:t>конку</w:t>
      </w:r>
      <w:r w:rsidRPr="001B5CD2">
        <w:rPr>
          <w:iCs/>
          <w:spacing w:val="1"/>
          <w:lang w:val="ru-RU"/>
        </w:rPr>
        <w:t>ре</w:t>
      </w:r>
      <w:r w:rsidRPr="001B5CD2">
        <w:rPr>
          <w:iCs/>
          <w:lang w:val="ru-RU"/>
        </w:rPr>
        <w:t>нциј</w:t>
      </w:r>
      <w:r w:rsidRPr="001B5CD2">
        <w:rPr>
          <w:iCs/>
          <w:spacing w:val="1"/>
          <w:lang w:val="ru-RU"/>
        </w:rPr>
        <w:t>е</w:t>
      </w:r>
      <w:r w:rsidRPr="001B5CD2">
        <w:rPr>
          <w:iCs/>
          <w:lang w:val="ru-RU"/>
        </w:rPr>
        <w:t>.</w:t>
      </w:r>
      <w:r w:rsidRPr="001B5CD2">
        <w:rPr>
          <w:iCs/>
          <w:spacing w:val="65"/>
          <w:lang w:val="ru-RU"/>
        </w:rPr>
        <w:t xml:space="preserve"> </w:t>
      </w:r>
      <w:r w:rsidRPr="001B5CD2">
        <w:rPr>
          <w:iCs/>
          <w:spacing w:val="-1"/>
          <w:lang w:val="ru-RU"/>
        </w:rPr>
        <w:t>Ме</w:t>
      </w:r>
      <w:r w:rsidRPr="001B5CD2">
        <w:rPr>
          <w:iCs/>
          <w:spacing w:val="1"/>
          <w:lang w:val="ru-RU"/>
        </w:rPr>
        <w:t>р</w:t>
      </w:r>
      <w:r w:rsidRPr="001B5CD2">
        <w:rPr>
          <w:iCs/>
          <w:lang w:val="ru-RU"/>
        </w:rPr>
        <w:t>а</w:t>
      </w:r>
      <w:r w:rsidRPr="001B5CD2">
        <w:rPr>
          <w:iCs/>
          <w:spacing w:val="63"/>
          <w:lang w:val="ru-RU"/>
        </w:rPr>
        <w:t xml:space="preserve"> </w:t>
      </w:r>
      <w:r w:rsidRPr="001B5CD2">
        <w:rPr>
          <w:iCs/>
          <w:spacing w:val="-4"/>
          <w:lang w:val="ru-RU"/>
        </w:rPr>
        <w:t>з</w:t>
      </w:r>
      <w:r w:rsidRPr="001B5CD2">
        <w:rPr>
          <w:iCs/>
          <w:spacing w:val="1"/>
          <w:lang w:val="ru-RU"/>
        </w:rPr>
        <w:t>а</w:t>
      </w:r>
      <w:r w:rsidRPr="001B5CD2">
        <w:rPr>
          <w:iCs/>
          <w:spacing w:val="-1"/>
          <w:lang w:val="ru-RU"/>
        </w:rPr>
        <w:t>б</w:t>
      </w:r>
      <w:r w:rsidRPr="001B5CD2">
        <w:rPr>
          <w:iCs/>
          <w:spacing w:val="1"/>
          <w:lang w:val="ru-RU"/>
        </w:rPr>
        <w:t>ра</w:t>
      </w:r>
      <w:r w:rsidRPr="001B5CD2">
        <w:rPr>
          <w:iCs/>
          <w:lang w:val="ru-RU"/>
        </w:rPr>
        <w:t>не  у</w:t>
      </w:r>
      <w:r w:rsidRPr="001B5CD2">
        <w:rPr>
          <w:iCs/>
          <w:spacing w:val="-2"/>
          <w:lang w:val="ru-RU"/>
        </w:rPr>
        <w:t>ч</w:t>
      </w:r>
      <w:r w:rsidRPr="001B5CD2">
        <w:rPr>
          <w:iCs/>
          <w:spacing w:val="1"/>
          <w:lang w:val="ru-RU"/>
        </w:rPr>
        <w:t>е</w:t>
      </w:r>
      <w:r w:rsidRPr="001B5CD2">
        <w:rPr>
          <w:iCs/>
          <w:lang w:val="ru-RU"/>
        </w:rPr>
        <w:t>ш</w:t>
      </w:r>
      <w:r w:rsidRPr="001B5CD2">
        <w:rPr>
          <w:iCs/>
          <w:spacing w:val="1"/>
          <w:lang w:val="ru-RU"/>
        </w:rPr>
        <w:t>ћ</w:t>
      </w:r>
      <w:r w:rsidRPr="001B5CD2">
        <w:rPr>
          <w:iCs/>
          <w:lang w:val="ru-RU"/>
        </w:rPr>
        <w:t>а  у</w:t>
      </w:r>
      <w:r w:rsidRPr="001B5CD2">
        <w:rPr>
          <w:iCs/>
          <w:spacing w:val="62"/>
          <w:lang w:val="ru-RU"/>
        </w:rPr>
        <w:t xml:space="preserve"> </w:t>
      </w:r>
      <w:r w:rsidRPr="001B5CD2">
        <w:rPr>
          <w:iCs/>
          <w:lang w:val="ru-RU"/>
        </w:rPr>
        <w:t>п</w:t>
      </w:r>
      <w:r w:rsidRPr="001B5CD2">
        <w:rPr>
          <w:iCs/>
          <w:spacing w:val="1"/>
          <w:lang w:val="ru-RU"/>
        </w:rPr>
        <w:t>о</w:t>
      </w:r>
      <w:r w:rsidRPr="001B5CD2">
        <w:rPr>
          <w:iCs/>
          <w:lang w:val="ru-RU"/>
        </w:rPr>
        <w:t>с</w:t>
      </w:r>
      <w:r w:rsidRPr="001B5CD2">
        <w:rPr>
          <w:iCs/>
          <w:spacing w:val="-8"/>
          <w:lang w:val="ru-RU"/>
        </w:rPr>
        <w:t>т</w:t>
      </w:r>
      <w:r w:rsidRPr="001B5CD2">
        <w:rPr>
          <w:iCs/>
          <w:lang w:val="ru-RU"/>
        </w:rPr>
        <w:t>упку</w:t>
      </w:r>
      <w:r w:rsidRPr="001B5CD2">
        <w:rPr>
          <w:iCs/>
          <w:spacing w:val="64"/>
          <w:lang w:val="ru-RU"/>
        </w:rPr>
        <w:t xml:space="preserve"> </w:t>
      </w:r>
      <w:r w:rsidRPr="001B5CD2">
        <w:rPr>
          <w:iCs/>
          <w:lang w:val="ru-RU"/>
        </w:rPr>
        <w:t>јавне н</w:t>
      </w:r>
      <w:r w:rsidRPr="001B5CD2">
        <w:rPr>
          <w:iCs/>
          <w:spacing w:val="1"/>
          <w:lang w:val="ru-RU"/>
        </w:rPr>
        <w:t>а</w:t>
      </w:r>
      <w:r w:rsidRPr="001B5CD2">
        <w:rPr>
          <w:iCs/>
          <w:spacing w:val="-1"/>
          <w:lang w:val="ru-RU"/>
        </w:rPr>
        <w:t>б</w:t>
      </w:r>
      <w:r w:rsidRPr="001B5CD2">
        <w:rPr>
          <w:iCs/>
          <w:spacing w:val="1"/>
          <w:lang w:val="ru-RU"/>
        </w:rPr>
        <w:t>а</w:t>
      </w:r>
      <w:r w:rsidRPr="001B5CD2">
        <w:rPr>
          <w:iCs/>
          <w:lang w:val="ru-RU"/>
        </w:rPr>
        <w:t>в</w:t>
      </w:r>
      <w:r w:rsidRPr="001B5CD2">
        <w:rPr>
          <w:iCs/>
          <w:spacing w:val="-1"/>
          <w:lang w:val="ru-RU"/>
        </w:rPr>
        <w:t>к</w:t>
      </w:r>
      <w:r w:rsidRPr="001B5CD2">
        <w:rPr>
          <w:iCs/>
          <w:lang w:val="ru-RU"/>
        </w:rPr>
        <w:t>е</w:t>
      </w:r>
      <w:r w:rsidRPr="001B5CD2">
        <w:rPr>
          <w:iCs/>
          <w:spacing w:val="1"/>
          <w:lang w:val="ru-RU"/>
        </w:rPr>
        <w:t xml:space="preserve"> м</w:t>
      </w:r>
      <w:r w:rsidRPr="001B5CD2">
        <w:rPr>
          <w:iCs/>
          <w:spacing w:val="-4"/>
          <w:lang w:val="ru-RU"/>
        </w:rPr>
        <w:t>о</w:t>
      </w:r>
      <w:r w:rsidRPr="001B5CD2">
        <w:rPr>
          <w:iCs/>
          <w:spacing w:val="-2"/>
          <w:lang w:val="ru-RU"/>
        </w:rPr>
        <w:t>ж</w:t>
      </w:r>
      <w:r w:rsidRPr="001B5CD2">
        <w:rPr>
          <w:iCs/>
          <w:lang w:val="ru-RU"/>
        </w:rPr>
        <w:t>е</w:t>
      </w:r>
      <w:r w:rsidRPr="001B5CD2">
        <w:rPr>
          <w:iCs/>
          <w:spacing w:val="1"/>
          <w:lang w:val="ru-RU"/>
        </w:rPr>
        <w:t xml:space="preserve"> </w:t>
      </w:r>
      <w:r w:rsidRPr="001B5CD2">
        <w:rPr>
          <w:iCs/>
          <w:spacing w:val="-6"/>
          <w:lang w:val="ru-RU"/>
        </w:rPr>
        <w:t>т</w:t>
      </w:r>
      <w:r w:rsidRPr="001B5CD2">
        <w:rPr>
          <w:iCs/>
          <w:spacing w:val="1"/>
          <w:lang w:val="ru-RU"/>
        </w:rPr>
        <w:t>ра</w:t>
      </w:r>
      <w:r w:rsidRPr="001B5CD2">
        <w:rPr>
          <w:iCs/>
          <w:lang w:val="ru-RU"/>
        </w:rPr>
        <w:t>ја</w:t>
      </w:r>
      <w:r w:rsidRPr="001B5CD2">
        <w:rPr>
          <w:iCs/>
          <w:spacing w:val="-3"/>
          <w:lang w:val="ru-RU"/>
        </w:rPr>
        <w:t>т</w:t>
      </w:r>
      <w:r w:rsidRPr="001B5CD2">
        <w:rPr>
          <w:iCs/>
          <w:lang w:val="ru-RU"/>
        </w:rPr>
        <w:t>и</w:t>
      </w:r>
      <w:r w:rsidRPr="001B5CD2">
        <w:rPr>
          <w:iCs/>
          <w:spacing w:val="1"/>
          <w:lang w:val="ru-RU"/>
        </w:rPr>
        <w:t xml:space="preserve"> </w:t>
      </w:r>
      <w:r w:rsidRPr="001B5CD2">
        <w:rPr>
          <w:iCs/>
          <w:lang w:val="ru-RU"/>
        </w:rPr>
        <w:t>до</w:t>
      </w:r>
      <w:r w:rsidRPr="001B5CD2">
        <w:rPr>
          <w:iCs/>
          <w:spacing w:val="2"/>
          <w:lang w:val="ru-RU"/>
        </w:rPr>
        <w:t xml:space="preserve"> </w:t>
      </w:r>
      <w:r w:rsidRPr="001B5CD2">
        <w:rPr>
          <w:iCs/>
          <w:lang w:val="ru-RU"/>
        </w:rPr>
        <w:t>д</w:t>
      </w:r>
      <w:r w:rsidRPr="001B5CD2">
        <w:rPr>
          <w:iCs/>
          <w:spacing w:val="-6"/>
          <w:lang w:val="ru-RU"/>
        </w:rPr>
        <w:t>в</w:t>
      </w:r>
      <w:r w:rsidRPr="001B5CD2">
        <w:rPr>
          <w:iCs/>
          <w:lang w:val="ru-RU"/>
        </w:rPr>
        <w:t>е</w:t>
      </w:r>
      <w:r w:rsidRPr="001B5CD2">
        <w:rPr>
          <w:iCs/>
          <w:spacing w:val="1"/>
          <w:lang w:val="ru-RU"/>
        </w:rPr>
        <w:t xml:space="preserve"> </w:t>
      </w:r>
      <w:r w:rsidRPr="001B5CD2">
        <w:rPr>
          <w:iCs/>
          <w:spacing w:val="-3"/>
          <w:lang w:val="ru-RU"/>
        </w:rPr>
        <w:t>г</w:t>
      </w:r>
      <w:r w:rsidRPr="001B5CD2">
        <w:rPr>
          <w:iCs/>
          <w:spacing w:val="1"/>
          <w:lang w:val="ru-RU"/>
        </w:rPr>
        <w:t>о</w:t>
      </w:r>
      <w:r w:rsidRPr="001B5CD2">
        <w:rPr>
          <w:iCs/>
          <w:lang w:val="ru-RU"/>
        </w:rPr>
        <w:t>дин</w:t>
      </w:r>
      <w:r w:rsidRPr="001B5CD2">
        <w:rPr>
          <w:iCs/>
          <w:spacing w:val="1"/>
          <w:lang w:val="ru-RU"/>
        </w:rPr>
        <w:t>е</w:t>
      </w:r>
      <w:r w:rsidRPr="001B5CD2">
        <w:rPr>
          <w:iCs/>
          <w:lang w:val="ru-RU"/>
        </w:rPr>
        <w:t>.</w:t>
      </w:r>
      <w:r w:rsidRPr="001B5CD2">
        <w:rPr>
          <w:iCs/>
          <w:spacing w:val="5"/>
          <w:lang w:val="ru-RU"/>
        </w:rPr>
        <w:t xml:space="preserve"> </w:t>
      </w:r>
      <w:r w:rsidRPr="001B5CD2">
        <w:rPr>
          <w:iCs/>
          <w:spacing w:val="-1"/>
          <w:lang w:val="ru-RU"/>
        </w:rPr>
        <w:t>П</w:t>
      </w:r>
      <w:r w:rsidRPr="001B5CD2">
        <w:rPr>
          <w:iCs/>
          <w:spacing w:val="1"/>
          <w:lang w:val="ru-RU"/>
        </w:rPr>
        <w:t>о</w:t>
      </w:r>
      <w:r w:rsidRPr="001B5CD2">
        <w:rPr>
          <w:iCs/>
          <w:lang w:val="ru-RU"/>
        </w:rPr>
        <w:t>вр</w:t>
      </w:r>
      <w:r w:rsidRPr="001B5CD2">
        <w:rPr>
          <w:iCs/>
          <w:spacing w:val="-1"/>
          <w:lang w:val="ru-RU"/>
        </w:rPr>
        <w:t>е</w:t>
      </w:r>
      <w:r w:rsidRPr="001B5CD2">
        <w:rPr>
          <w:iCs/>
          <w:lang w:val="ru-RU"/>
        </w:rPr>
        <w:t>да конку</w:t>
      </w:r>
      <w:r w:rsidRPr="001B5CD2">
        <w:rPr>
          <w:iCs/>
          <w:spacing w:val="1"/>
          <w:lang w:val="ru-RU"/>
        </w:rPr>
        <w:t>ре</w:t>
      </w:r>
      <w:r w:rsidRPr="001B5CD2">
        <w:rPr>
          <w:iCs/>
          <w:lang w:val="ru-RU"/>
        </w:rPr>
        <w:t>нци</w:t>
      </w:r>
      <w:r w:rsidRPr="001B5CD2">
        <w:rPr>
          <w:iCs/>
          <w:spacing w:val="-2"/>
          <w:lang w:val="ru-RU"/>
        </w:rPr>
        <w:t>ј</w:t>
      </w:r>
      <w:r w:rsidRPr="001B5CD2">
        <w:rPr>
          <w:iCs/>
          <w:lang w:val="ru-RU"/>
        </w:rPr>
        <w:t>е</w:t>
      </w:r>
      <w:r w:rsidRPr="001B5CD2">
        <w:rPr>
          <w:iCs/>
          <w:spacing w:val="1"/>
          <w:lang w:val="ru-RU"/>
        </w:rPr>
        <w:t xml:space="preserve"> </w:t>
      </w:r>
      <w:r w:rsidRPr="001B5CD2">
        <w:rPr>
          <w:iCs/>
          <w:lang w:val="ru-RU"/>
        </w:rPr>
        <w:t>п</w:t>
      </w:r>
      <w:r w:rsidRPr="001B5CD2">
        <w:rPr>
          <w:iCs/>
          <w:spacing w:val="1"/>
          <w:lang w:val="ru-RU"/>
        </w:rPr>
        <w:t>р</w:t>
      </w:r>
      <w:r w:rsidRPr="001B5CD2">
        <w:rPr>
          <w:iCs/>
          <w:spacing w:val="-1"/>
          <w:lang w:val="ru-RU"/>
        </w:rPr>
        <w:t>е</w:t>
      </w:r>
      <w:r w:rsidRPr="001B5CD2">
        <w:rPr>
          <w:iCs/>
          <w:lang w:val="ru-RU"/>
        </w:rPr>
        <w:t>д</w:t>
      </w:r>
      <w:r w:rsidRPr="001B5CD2">
        <w:rPr>
          <w:iCs/>
          <w:spacing w:val="-1"/>
          <w:lang w:val="ru-RU"/>
        </w:rPr>
        <w:t>с</w:t>
      </w:r>
      <w:r w:rsidRPr="001B5CD2">
        <w:rPr>
          <w:iCs/>
          <w:spacing w:val="-6"/>
          <w:lang w:val="ru-RU"/>
        </w:rPr>
        <w:t>т</w:t>
      </w:r>
      <w:r w:rsidRPr="001B5CD2">
        <w:rPr>
          <w:iCs/>
          <w:spacing w:val="1"/>
          <w:lang w:val="ru-RU"/>
        </w:rPr>
        <w:t>а</w:t>
      </w:r>
      <w:r w:rsidRPr="001B5CD2">
        <w:rPr>
          <w:iCs/>
          <w:lang w:val="ru-RU"/>
        </w:rPr>
        <w:t>вља н</w:t>
      </w:r>
      <w:r w:rsidRPr="001B5CD2">
        <w:rPr>
          <w:iCs/>
          <w:spacing w:val="1"/>
          <w:lang w:val="ru-RU"/>
        </w:rPr>
        <w:t>е</w:t>
      </w:r>
      <w:r w:rsidRPr="001B5CD2">
        <w:rPr>
          <w:iCs/>
          <w:spacing w:val="-3"/>
          <w:lang w:val="ru-RU"/>
        </w:rPr>
        <w:t>г</w:t>
      </w:r>
      <w:r w:rsidRPr="001B5CD2">
        <w:rPr>
          <w:iCs/>
          <w:spacing w:val="1"/>
          <w:lang w:val="ru-RU"/>
        </w:rPr>
        <w:t>а</w:t>
      </w:r>
      <w:r w:rsidRPr="001B5CD2">
        <w:rPr>
          <w:iCs/>
          <w:spacing w:val="-3"/>
          <w:lang w:val="ru-RU"/>
        </w:rPr>
        <w:t>т</w:t>
      </w:r>
      <w:r w:rsidRPr="001B5CD2">
        <w:rPr>
          <w:iCs/>
          <w:spacing w:val="1"/>
          <w:lang w:val="ru-RU"/>
        </w:rPr>
        <w:t>и</w:t>
      </w:r>
      <w:r w:rsidRPr="001B5CD2">
        <w:rPr>
          <w:iCs/>
          <w:lang w:val="ru-RU"/>
        </w:rPr>
        <w:t xml:space="preserve">вну </w:t>
      </w:r>
      <w:r w:rsidRPr="001B5CD2">
        <w:rPr>
          <w:iCs/>
          <w:spacing w:val="1"/>
          <w:lang w:val="ru-RU"/>
        </w:rPr>
        <w:t>р</w:t>
      </w:r>
      <w:r w:rsidRPr="001B5CD2">
        <w:rPr>
          <w:iCs/>
          <w:spacing w:val="-1"/>
          <w:lang w:val="ru-RU"/>
        </w:rPr>
        <w:t>е</w:t>
      </w:r>
      <w:r w:rsidRPr="001B5CD2">
        <w:rPr>
          <w:iCs/>
          <w:spacing w:val="3"/>
          <w:lang w:val="ru-RU"/>
        </w:rPr>
        <w:t>ф</w:t>
      </w:r>
      <w:r w:rsidRPr="001B5CD2">
        <w:rPr>
          <w:iCs/>
          <w:spacing w:val="-1"/>
          <w:lang w:val="ru-RU"/>
        </w:rPr>
        <w:t>е</w:t>
      </w:r>
      <w:r w:rsidRPr="001B5CD2">
        <w:rPr>
          <w:iCs/>
          <w:spacing w:val="1"/>
          <w:lang w:val="ru-RU"/>
        </w:rPr>
        <w:t>ре</w:t>
      </w:r>
      <w:r w:rsidRPr="001B5CD2">
        <w:rPr>
          <w:iCs/>
          <w:lang w:val="ru-RU"/>
        </w:rPr>
        <w:t>нц</w:t>
      </w:r>
      <w:r w:rsidRPr="001B5CD2">
        <w:rPr>
          <w:iCs/>
          <w:spacing w:val="-17"/>
          <w:lang w:val="ru-RU"/>
        </w:rPr>
        <w:t>у</w:t>
      </w:r>
      <w:r w:rsidRPr="001B5CD2">
        <w:rPr>
          <w:iCs/>
          <w:lang w:val="ru-RU"/>
        </w:rPr>
        <w:t>,</w:t>
      </w:r>
      <w:r w:rsidRPr="001B5CD2">
        <w:rPr>
          <w:iCs/>
          <w:spacing w:val="1"/>
          <w:lang w:val="ru-RU"/>
        </w:rPr>
        <w:t xml:space="preserve"> </w:t>
      </w:r>
      <w:r w:rsidRPr="001B5CD2">
        <w:rPr>
          <w:iCs/>
          <w:lang w:val="ru-RU"/>
        </w:rPr>
        <w:t>у с</w:t>
      </w:r>
      <w:r w:rsidRPr="001B5CD2">
        <w:rPr>
          <w:iCs/>
          <w:spacing w:val="1"/>
          <w:lang w:val="ru-RU"/>
        </w:rPr>
        <w:t>ми</w:t>
      </w:r>
      <w:r w:rsidRPr="001B5CD2">
        <w:rPr>
          <w:iCs/>
          <w:lang w:val="ru-RU"/>
        </w:rPr>
        <w:t>с</w:t>
      </w:r>
      <w:r w:rsidRPr="001B5CD2">
        <w:rPr>
          <w:iCs/>
          <w:spacing w:val="-3"/>
          <w:lang w:val="ru-RU"/>
        </w:rPr>
        <w:t>л</w:t>
      </w:r>
      <w:r w:rsidRPr="001B5CD2">
        <w:rPr>
          <w:iCs/>
          <w:lang w:val="ru-RU"/>
        </w:rPr>
        <w:t xml:space="preserve">у </w:t>
      </w:r>
      <w:r w:rsidRPr="001B5CD2">
        <w:rPr>
          <w:iCs/>
          <w:spacing w:val="1"/>
          <w:lang w:val="ru-RU"/>
        </w:rPr>
        <w:t>ч</w:t>
      </w:r>
      <w:r w:rsidRPr="001B5CD2">
        <w:rPr>
          <w:iCs/>
          <w:spacing w:val="-1"/>
          <w:lang w:val="ru-RU"/>
        </w:rPr>
        <w:t>л</w:t>
      </w:r>
      <w:r w:rsidRPr="001B5CD2">
        <w:rPr>
          <w:iCs/>
          <w:spacing w:val="1"/>
          <w:lang w:val="ru-RU"/>
        </w:rPr>
        <w:t>а</w:t>
      </w:r>
      <w:r w:rsidRPr="001B5CD2">
        <w:rPr>
          <w:iCs/>
          <w:spacing w:val="-2"/>
          <w:lang w:val="ru-RU"/>
        </w:rPr>
        <w:t>н</w:t>
      </w:r>
      <w:r w:rsidRPr="001B5CD2">
        <w:rPr>
          <w:iCs/>
          <w:lang w:val="ru-RU"/>
        </w:rPr>
        <w:t>а</w:t>
      </w:r>
      <w:r w:rsidRPr="001B5CD2">
        <w:rPr>
          <w:iCs/>
          <w:spacing w:val="1"/>
          <w:lang w:val="ru-RU"/>
        </w:rPr>
        <w:t xml:space="preserve"> </w:t>
      </w:r>
      <w:r w:rsidRPr="001B5CD2">
        <w:rPr>
          <w:iCs/>
          <w:spacing w:val="-1"/>
          <w:lang w:val="ru-RU"/>
        </w:rPr>
        <w:t>8</w:t>
      </w:r>
      <w:r w:rsidRPr="001B5CD2">
        <w:rPr>
          <w:iCs/>
          <w:spacing w:val="1"/>
          <w:lang w:val="ru-RU"/>
        </w:rPr>
        <w:t>2</w:t>
      </w:r>
      <w:r w:rsidRPr="001B5CD2">
        <w:rPr>
          <w:iCs/>
          <w:lang w:val="ru-RU"/>
        </w:rPr>
        <w:t>.</w:t>
      </w:r>
      <w:r w:rsidRPr="001B5CD2">
        <w:rPr>
          <w:iCs/>
          <w:spacing w:val="-1"/>
          <w:lang w:val="ru-RU"/>
        </w:rPr>
        <w:t xml:space="preserve"> </w:t>
      </w:r>
      <w:r w:rsidRPr="001B5CD2">
        <w:rPr>
          <w:iCs/>
          <w:lang w:val="ru-RU"/>
        </w:rPr>
        <w:t>с</w:t>
      </w:r>
      <w:r w:rsidRPr="001B5CD2">
        <w:rPr>
          <w:iCs/>
          <w:spacing w:val="-6"/>
          <w:lang w:val="ru-RU"/>
        </w:rPr>
        <w:t>т</w:t>
      </w:r>
      <w:r w:rsidRPr="001B5CD2">
        <w:rPr>
          <w:iCs/>
          <w:spacing w:val="1"/>
          <w:lang w:val="ru-RU"/>
        </w:rPr>
        <w:t>а</w:t>
      </w:r>
      <w:r w:rsidRPr="001B5CD2">
        <w:rPr>
          <w:iCs/>
          <w:lang w:val="ru-RU"/>
        </w:rPr>
        <w:t xml:space="preserve">в </w:t>
      </w:r>
      <w:r w:rsidRPr="001B5CD2">
        <w:rPr>
          <w:iCs/>
          <w:spacing w:val="1"/>
          <w:lang w:val="ru-RU"/>
        </w:rPr>
        <w:t>1</w:t>
      </w:r>
      <w:r w:rsidRPr="001B5CD2">
        <w:rPr>
          <w:iCs/>
          <w:lang w:val="ru-RU"/>
        </w:rPr>
        <w:t>.</w:t>
      </w:r>
      <w:r w:rsidRPr="001B5CD2">
        <w:rPr>
          <w:iCs/>
          <w:spacing w:val="1"/>
          <w:lang w:val="ru-RU"/>
        </w:rPr>
        <w:t xml:space="preserve"> </w:t>
      </w:r>
      <w:r w:rsidRPr="001B5CD2">
        <w:rPr>
          <w:iCs/>
          <w:spacing w:val="-6"/>
          <w:lang w:val="ru-RU"/>
        </w:rPr>
        <w:t>т</w:t>
      </w:r>
      <w:r w:rsidRPr="001B5CD2">
        <w:rPr>
          <w:iCs/>
          <w:spacing w:val="-16"/>
          <w:lang w:val="ru-RU"/>
        </w:rPr>
        <w:t>а</w:t>
      </w:r>
      <w:r w:rsidRPr="001B5CD2">
        <w:rPr>
          <w:iCs/>
          <w:lang w:val="ru-RU"/>
        </w:rPr>
        <w:t>чка</w:t>
      </w:r>
      <w:r w:rsidRPr="001B5CD2">
        <w:rPr>
          <w:iCs/>
          <w:spacing w:val="1"/>
          <w:lang w:val="ru-RU"/>
        </w:rPr>
        <w:t xml:space="preserve"> 2</w:t>
      </w:r>
      <w:r w:rsidRPr="001B5CD2">
        <w:rPr>
          <w:iCs/>
          <w:lang w:val="ru-RU"/>
        </w:rPr>
        <w:t>.</w:t>
      </w:r>
      <w:r w:rsidRPr="001B5CD2">
        <w:rPr>
          <w:iCs/>
          <w:spacing w:val="1"/>
          <w:lang w:val="ru-RU"/>
        </w:rPr>
        <w:t xml:space="preserve"> </w:t>
      </w:r>
      <w:r w:rsidRPr="001B5CD2">
        <w:rPr>
          <w:iCs/>
          <w:spacing w:val="-1"/>
          <w:lang w:val="ru-RU"/>
        </w:rPr>
        <w:t>З</w:t>
      </w:r>
      <w:r w:rsidRPr="001B5CD2">
        <w:rPr>
          <w:iCs/>
          <w:spacing w:val="1"/>
          <w:lang w:val="ru-RU"/>
        </w:rPr>
        <w:t>а</w:t>
      </w:r>
      <w:r w:rsidRPr="001B5CD2">
        <w:rPr>
          <w:iCs/>
          <w:lang w:val="ru-RU"/>
        </w:rPr>
        <w:t>кон</w:t>
      </w:r>
      <w:r w:rsidRPr="001B5CD2">
        <w:rPr>
          <w:iCs/>
          <w:spacing w:val="1"/>
          <w:lang w:val="ru-RU"/>
        </w:rPr>
        <w:t>а</w:t>
      </w:r>
      <w:r w:rsidRPr="001B5CD2">
        <w:rPr>
          <w:iCs/>
          <w:lang w:val="ru-RU"/>
        </w:rPr>
        <w:t>.</w:t>
      </w:r>
    </w:p>
    <w:p w:rsidR="001B5CD2" w:rsidRPr="001B5CD2" w:rsidRDefault="001B5CD2" w:rsidP="001B5CD2">
      <w:pPr>
        <w:pStyle w:val="Default"/>
        <w:jc w:val="both"/>
        <w:rPr>
          <w:rFonts w:ascii="Times New Roman" w:hAnsi="Times New Roman" w:cs="Times New Roman"/>
          <w:b/>
          <w:lang w:val="sr-Latn-RS"/>
        </w:rPr>
      </w:pPr>
      <w:r w:rsidRPr="001B5CD2">
        <w:rPr>
          <w:rFonts w:ascii="Times New Roman" w:hAnsi="Times New Roman" w:cs="Times New Roman"/>
          <w:b/>
          <w:bCs/>
          <w:iCs/>
          <w:u w:val="thick"/>
          <w:lang w:val="ru-RU"/>
        </w:rPr>
        <w:t xml:space="preserve"> </w:t>
      </w:r>
      <w:r w:rsidRPr="001B5CD2">
        <w:rPr>
          <w:rFonts w:ascii="Times New Roman" w:hAnsi="Times New Roman" w:cs="Times New Roman"/>
          <w:b/>
          <w:bCs/>
          <w:iCs/>
          <w:spacing w:val="-4"/>
          <w:u w:val="thick"/>
          <w:lang w:val="ru-RU"/>
        </w:rPr>
        <w:t>У</w:t>
      </w:r>
      <w:r w:rsidRPr="001B5CD2">
        <w:rPr>
          <w:rFonts w:ascii="Times New Roman" w:hAnsi="Times New Roman" w:cs="Times New Roman"/>
          <w:b/>
          <w:bCs/>
          <w:iCs/>
          <w:u w:val="thick"/>
          <w:lang w:val="ru-RU"/>
        </w:rPr>
        <w:t xml:space="preserve">колико </w:t>
      </w:r>
      <w:r w:rsidRPr="001B5CD2">
        <w:rPr>
          <w:rFonts w:ascii="Times New Roman" w:hAnsi="Times New Roman" w:cs="Times New Roman"/>
          <w:b/>
          <w:bCs/>
          <w:iCs/>
          <w:spacing w:val="34"/>
          <w:u w:val="thick"/>
          <w:lang w:val="ru-RU"/>
        </w:rPr>
        <w:t xml:space="preserve"> </w:t>
      </w:r>
      <w:r w:rsidRPr="001B5CD2">
        <w:rPr>
          <w:rFonts w:ascii="Times New Roman" w:hAnsi="Times New Roman" w:cs="Times New Roman"/>
          <w:b/>
          <w:bCs/>
          <w:iCs/>
          <w:u w:val="thick"/>
          <w:lang w:val="ru-RU"/>
        </w:rPr>
        <w:t>по</w:t>
      </w:r>
      <w:r w:rsidRPr="001B5CD2">
        <w:rPr>
          <w:rFonts w:ascii="Times New Roman" w:hAnsi="Times New Roman" w:cs="Times New Roman"/>
          <w:b/>
          <w:bCs/>
          <w:iCs/>
          <w:spacing w:val="-1"/>
          <w:u w:val="thick"/>
          <w:lang w:val="ru-RU"/>
        </w:rPr>
        <w:t>н</w:t>
      </w:r>
      <w:r w:rsidRPr="001B5CD2">
        <w:rPr>
          <w:rFonts w:ascii="Times New Roman" w:hAnsi="Times New Roman" w:cs="Times New Roman"/>
          <w:b/>
          <w:bCs/>
          <w:iCs/>
          <w:u w:val="thick"/>
          <w:lang w:val="ru-RU"/>
        </w:rPr>
        <w:t>у</w:t>
      </w:r>
      <w:r w:rsidRPr="001B5CD2">
        <w:rPr>
          <w:rFonts w:ascii="Times New Roman" w:hAnsi="Times New Roman" w:cs="Times New Roman"/>
          <w:b/>
          <w:bCs/>
          <w:iCs/>
          <w:spacing w:val="-2"/>
          <w:u w:val="thick"/>
          <w:lang w:val="ru-RU"/>
        </w:rPr>
        <w:t>д</w:t>
      </w:r>
      <w:r w:rsidRPr="001B5CD2">
        <w:rPr>
          <w:rFonts w:ascii="Times New Roman" w:hAnsi="Times New Roman" w:cs="Times New Roman"/>
          <w:b/>
          <w:bCs/>
          <w:iCs/>
          <w:u w:val="thick"/>
          <w:lang w:val="ru-RU"/>
        </w:rPr>
        <w:t xml:space="preserve">у </w:t>
      </w:r>
      <w:r w:rsidRPr="001B5CD2">
        <w:rPr>
          <w:rFonts w:ascii="Times New Roman" w:hAnsi="Times New Roman" w:cs="Times New Roman"/>
          <w:b/>
          <w:bCs/>
          <w:iCs/>
          <w:spacing w:val="34"/>
          <w:u w:val="thick"/>
          <w:lang w:val="ru-RU"/>
        </w:rPr>
        <w:t xml:space="preserve"> </w:t>
      </w:r>
      <w:r w:rsidRPr="001B5CD2">
        <w:rPr>
          <w:rFonts w:ascii="Times New Roman" w:hAnsi="Times New Roman" w:cs="Times New Roman"/>
          <w:b/>
          <w:bCs/>
          <w:iCs/>
          <w:u w:val="thick"/>
          <w:lang w:val="ru-RU"/>
        </w:rPr>
        <w:t>п</w:t>
      </w:r>
      <w:r w:rsidRPr="001B5CD2">
        <w:rPr>
          <w:rFonts w:ascii="Times New Roman" w:hAnsi="Times New Roman" w:cs="Times New Roman"/>
          <w:b/>
          <w:bCs/>
          <w:iCs/>
          <w:spacing w:val="-3"/>
          <w:u w:val="thick"/>
          <w:lang w:val="ru-RU"/>
        </w:rPr>
        <w:t>о</w:t>
      </w:r>
      <w:r w:rsidRPr="001B5CD2">
        <w:rPr>
          <w:rFonts w:ascii="Times New Roman" w:hAnsi="Times New Roman" w:cs="Times New Roman"/>
          <w:b/>
          <w:bCs/>
          <w:iCs/>
          <w:u w:val="thick"/>
          <w:lang w:val="ru-RU"/>
        </w:rPr>
        <w:t xml:space="preserve">дноси </w:t>
      </w:r>
      <w:r w:rsidRPr="001B5CD2">
        <w:rPr>
          <w:rFonts w:ascii="Times New Roman" w:hAnsi="Times New Roman" w:cs="Times New Roman"/>
          <w:b/>
          <w:bCs/>
          <w:iCs/>
          <w:spacing w:val="34"/>
          <w:u w:val="thick"/>
          <w:lang w:val="ru-RU"/>
        </w:rPr>
        <w:t xml:space="preserve"> </w:t>
      </w:r>
      <w:r w:rsidRPr="001B5CD2">
        <w:rPr>
          <w:rFonts w:ascii="Times New Roman" w:hAnsi="Times New Roman" w:cs="Times New Roman"/>
          <w:b/>
          <w:bCs/>
          <w:iCs/>
          <w:spacing w:val="-1"/>
          <w:u w:val="thick"/>
          <w:lang w:val="ru-RU"/>
        </w:rPr>
        <w:t>г</w:t>
      </w:r>
      <w:r w:rsidRPr="001B5CD2">
        <w:rPr>
          <w:rFonts w:ascii="Times New Roman" w:hAnsi="Times New Roman" w:cs="Times New Roman"/>
          <w:b/>
          <w:bCs/>
          <w:iCs/>
          <w:spacing w:val="-7"/>
          <w:u w:val="thick"/>
          <w:lang w:val="ru-RU"/>
        </w:rPr>
        <w:t>р</w:t>
      </w:r>
      <w:r w:rsidRPr="001B5CD2">
        <w:rPr>
          <w:rFonts w:ascii="Times New Roman" w:hAnsi="Times New Roman" w:cs="Times New Roman"/>
          <w:b/>
          <w:bCs/>
          <w:iCs/>
          <w:spacing w:val="1"/>
          <w:u w:val="thick"/>
          <w:lang w:val="sr-Cyrl-RS"/>
        </w:rPr>
        <w:t>у</w:t>
      </w:r>
      <w:r w:rsidRPr="001B5CD2">
        <w:rPr>
          <w:rFonts w:ascii="Times New Roman" w:hAnsi="Times New Roman" w:cs="Times New Roman"/>
          <w:b/>
          <w:bCs/>
          <w:iCs/>
          <w:u w:val="thick"/>
          <w:lang w:val="ru-RU"/>
        </w:rPr>
        <w:t xml:space="preserve">па </w:t>
      </w:r>
      <w:r w:rsidRPr="001B5CD2">
        <w:rPr>
          <w:rFonts w:ascii="Times New Roman" w:hAnsi="Times New Roman" w:cs="Times New Roman"/>
          <w:b/>
          <w:bCs/>
          <w:iCs/>
          <w:spacing w:val="34"/>
          <w:u w:val="thick"/>
          <w:lang w:val="ru-RU"/>
        </w:rPr>
        <w:t xml:space="preserve"> </w:t>
      </w:r>
      <w:r w:rsidRPr="001B5CD2">
        <w:rPr>
          <w:rFonts w:ascii="Times New Roman" w:hAnsi="Times New Roman" w:cs="Times New Roman"/>
          <w:b/>
          <w:bCs/>
          <w:iCs/>
          <w:u w:val="thick"/>
          <w:lang w:val="ru-RU"/>
        </w:rPr>
        <w:t>по</w:t>
      </w:r>
      <w:r w:rsidRPr="001B5CD2">
        <w:rPr>
          <w:rFonts w:ascii="Times New Roman" w:hAnsi="Times New Roman" w:cs="Times New Roman"/>
          <w:b/>
          <w:bCs/>
          <w:iCs/>
          <w:spacing w:val="-1"/>
          <w:u w:val="thick"/>
          <w:lang w:val="ru-RU"/>
        </w:rPr>
        <w:t>н</w:t>
      </w:r>
      <w:r w:rsidRPr="001B5CD2">
        <w:rPr>
          <w:rFonts w:ascii="Times New Roman" w:hAnsi="Times New Roman" w:cs="Times New Roman"/>
          <w:b/>
          <w:bCs/>
          <w:iCs/>
          <w:u w:val="thick"/>
          <w:lang w:val="ru-RU"/>
        </w:rPr>
        <w:t>уђ</w:t>
      </w:r>
      <w:r w:rsidRPr="001B5CD2">
        <w:rPr>
          <w:rFonts w:ascii="Times New Roman" w:hAnsi="Times New Roman" w:cs="Times New Roman"/>
          <w:b/>
          <w:bCs/>
          <w:iCs/>
          <w:spacing w:val="-9"/>
          <w:u w:val="thick"/>
          <w:lang w:val="ru-RU"/>
        </w:rPr>
        <w:t>а</w:t>
      </w:r>
      <w:r w:rsidRPr="001B5CD2">
        <w:rPr>
          <w:rFonts w:ascii="Times New Roman" w:hAnsi="Times New Roman" w:cs="Times New Roman"/>
          <w:b/>
          <w:bCs/>
          <w:iCs/>
          <w:spacing w:val="-1"/>
          <w:u w:val="thick"/>
          <w:lang w:val="ru-RU"/>
        </w:rPr>
        <w:t>ч</w:t>
      </w:r>
      <w:r w:rsidRPr="001B5CD2">
        <w:rPr>
          <w:rFonts w:ascii="Times New Roman" w:hAnsi="Times New Roman" w:cs="Times New Roman"/>
          <w:b/>
          <w:bCs/>
          <w:iCs/>
          <w:u w:val="thick"/>
          <w:lang w:val="ru-RU"/>
        </w:rPr>
        <w:t>а</w:t>
      </w:r>
      <w:r w:rsidRPr="001B5CD2">
        <w:rPr>
          <w:rFonts w:ascii="Times New Roman" w:hAnsi="Times New Roman" w:cs="Times New Roman"/>
          <w:b/>
          <w:bCs/>
          <w:iCs/>
          <w:spacing w:val="3"/>
          <w:u w:val="thick"/>
          <w:lang w:val="ru-RU"/>
        </w:rPr>
        <w:t xml:space="preserve"> </w:t>
      </w:r>
      <w:r w:rsidRPr="001B5CD2">
        <w:rPr>
          <w:rFonts w:ascii="Times New Roman" w:hAnsi="Times New Roman" w:cs="Times New Roman"/>
          <w:b/>
          <w:bCs/>
          <w:iCs/>
          <w:u w:val="thick"/>
          <w:lang w:val="ru-RU"/>
        </w:rPr>
        <w:t>,</w:t>
      </w:r>
      <w:r w:rsidRPr="001B5CD2">
        <w:rPr>
          <w:rFonts w:ascii="Times New Roman" w:hAnsi="Times New Roman" w:cs="Times New Roman"/>
          <w:b/>
          <w:bCs/>
          <w:iCs/>
          <w:spacing w:val="35"/>
          <w:lang w:val="ru-RU"/>
        </w:rPr>
        <w:t xml:space="preserve"> </w:t>
      </w:r>
      <w:r w:rsidRPr="001B5CD2">
        <w:rPr>
          <w:rFonts w:ascii="Times New Roman" w:hAnsi="Times New Roman" w:cs="Times New Roman"/>
          <w:iCs/>
          <w:spacing w:val="1"/>
          <w:lang w:val="ru-RU"/>
        </w:rPr>
        <w:t>И</w:t>
      </w:r>
      <w:r w:rsidRPr="001B5CD2">
        <w:rPr>
          <w:rFonts w:ascii="Times New Roman" w:hAnsi="Times New Roman" w:cs="Times New Roman"/>
          <w:iCs/>
          <w:spacing w:val="-1"/>
          <w:lang w:val="ru-RU"/>
        </w:rPr>
        <w:t>з</w:t>
      </w:r>
      <w:r w:rsidRPr="001B5CD2">
        <w:rPr>
          <w:rFonts w:ascii="Times New Roman" w:hAnsi="Times New Roman" w:cs="Times New Roman"/>
          <w:iCs/>
          <w:lang w:val="ru-RU"/>
        </w:rPr>
        <w:t>ја</w:t>
      </w:r>
      <w:r w:rsidRPr="001B5CD2">
        <w:rPr>
          <w:rFonts w:ascii="Times New Roman" w:hAnsi="Times New Roman" w:cs="Times New Roman"/>
          <w:iCs/>
          <w:spacing w:val="-5"/>
          <w:lang w:val="ru-RU"/>
        </w:rPr>
        <w:t>в</w:t>
      </w:r>
      <w:r w:rsidRPr="001B5CD2">
        <w:rPr>
          <w:rFonts w:ascii="Times New Roman" w:hAnsi="Times New Roman" w:cs="Times New Roman"/>
          <w:iCs/>
          <w:lang w:val="ru-RU"/>
        </w:rPr>
        <w:t>а</w:t>
      </w:r>
      <w:r w:rsidRPr="001B5CD2">
        <w:rPr>
          <w:rFonts w:ascii="Times New Roman" w:hAnsi="Times New Roman" w:cs="Times New Roman"/>
          <w:iCs/>
          <w:spacing w:val="33"/>
          <w:lang w:val="ru-RU"/>
        </w:rPr>
        <w:t xml:space="preserve"> </w:t>
      </w:r>
      <w:r w:rsidRPr="001B5CD2">
        <w:rPr>
          <w:rFonts w:ascii="Times New Roman" w:hAnsi="Times New Roman" w:cs="Times New Roman"/>
          <w:iCs/>
          <w:spacing w:val="1"/>
          <w:lang w:val="ru-RU"/>
        </w:rPr>
        <w:t>м</w:t>
      </w:r>
      <w:r w:rsidRPr="001B5CD2">
        <w:rPr>
          <w:rFonts w:ascii="Times New Roman" w:hAnsi="Times New Roman" w:cs="Times New Roman"/>
          <w:iCs/>
          <w:spacing w:val="-1"/>
          <w:lang w:val="ru-RU"/>
        </w:rPr>
        <w:t>о</w:t>
      </w:r>
      <w:r w:rsidRPr="001B5CD2">
        <w:rPr>
          <w:rFonts w:ascii="Times New Roman" w:hAnsi="Times New Roman" w:cs="Times New Roman"/>
          <w:iCs/>
          <w:spacing w:val="1"/>
          <w:lang w:val="ru-RU"/>
        </w:rPr>
        <w:t>р</w:t>
      </w:r>
      <w:r w:rsidRPr="001B5CD2">
        <w:rPr>
          <w:rFonts w:ascii="Times New Roman" w:hAnsi="Times New Roman" w:cs="Times New Roman"/>
          <w:iCs/>
          <w:lang w:val="ru-RU"/>
        </w:rPr>
        <w:t>а</w:t>
      </w:r>
      <w:r w:rsidRPr="001B5CD2">
        <w:rPr>
          <w:rFonts w:ascii="Times New Roman" w:hAnsi="Times New Roman" w:cs="Times New Roman"/>
          <w:iCs/>
          <w:spacing w:val="34"/>
          <w:lang w:val="ru-RU"/>
        </w:rPr>
        <w:t xml:space="preserve"> </w:t>
      </w:r>
      <w:r w:rsidRPr="001B5CD2">
        <w:rPr>
          <w:rFonts w:ascii="Times New Roman" w:hAnsi="Times New Roman" w:cs="Times New Roman"/>
          <w:iCs/>
          <w:spacing w:val="-3"/>
          <w:lang w:val="ru-RU"/>
        </w:rPr>
        <w:t>б</w:t>
      </w:r>
      <w:r w:rsidRPr="001B5CD2">
        <w:rPr>
          <w:rFonts w:ascii="Times New Roman" w:hAnsi="Times New Roman" w:cs="Times New Roman"/>
          <w:iCs/>
          <w:spacing w:val="1"/>
          <w:lang w:val="ru-RU"/>
        </w:rPr>
        <w:t>и</w:t>
      </w:r>
      <w:r w:rsidRPr="001B5CD2">
        <w:rPr>
          <w:rFonts w:ascii="Times New Roman" w:hAnsi="Times New Roman" w:cs="Times New Roman"/>
          <w:iCs/>
          <w:spacing w:val="-1"/>
          <w:lang w:val="ru-RU"/>
        </w:rPr>
        <w:t>т</w:t>
      </w:r>
      <w:r w:rsidRPr="001B5CD2">
        <w:rPr>
          <w:rFonts w:ascii="Times New Roman" w:hAnsi="Times New Roman" w:cs="Times New Roman"/>
          <w:iCs/>
          <w:lang w:val="ru-RU"/>
        </w:rPr>
        <w:t xml:space="preserve">и </w:t>
      </w:r>
      <w:r w:rsidRPr="001B5CD2">
        <w:rPr>
          <w:rFonts w:ascii="Times New Roman" w:hAnsi="Times New Roman" w:cs="Times New Roman"/>
          <w:iCs/>
          <w:spacing w:val="-32"/>
          <w:lang w:val="ru-RU"/>
        </w:rPr>
        <w:t xml:space="preserve"> </w:t>
      </w:r>
      <w:r w:rsidRPr="001B5CD2">
        <w:rPr>
          <w:rFonts w:ascii="Times New Roman" w:hAnsi="Times New Roman" w:cs="Times New Roman"/>
          <w:iCs/>
          <w:lang w:val="ru-RU"/>
        </w:rPr>
        <w:t>п</w:t>
      </w:r>
      <w:r w:rsidRPr="001B5CD2">
        <w:rPr>
          <w:rFonts w:ascii="Times New Roman" w:hAnsi="Times New Roman" w:cs="Times New Roman"/>
          <w:iCs/>
          <w:spacing w:val="1"/>
          <w:lang w:val="ru-RU"/>
        </w:rPr>
        <w:t>о</w:t>
      </w:r>
      <w:r w:rsidRPr="001B5CD2">
        <w:rPr>
          <w:rFonts w:ascii="Times New Roman" w:hAnsi="Times New Roman" w:cs="Times New Roman"/>
          <w:iCs/>
          <w:spacing w:val="-3"/>
          <w:lang w:val="ru-RU"/>
        </w:rPr>
        <w:t>т</w:t>
      </w:r>
      <w:r w:rsidRPr="001B5CD2">
        <w:rPr>
          <w:rFonts w:ascii="Times New Roman" w:hAnsi="Times New Roman" w:cs="Times New Roman"/>
          <w:iCs/>
          <w:lang w:val="ru-RU"/>
        </w:rPr>
        <w:t>п</w:t>
      </w:r>
      <w:r w:rsidRPr="001B5CD2">
        <w:rPr>
          <w:rFonts w:ascii="Times New Roman" w:hAnsi="Times New Roman" w:cs="Times New Roman"/>
          <w:iCs/>
          <w:spacing w:val="1"/>
          <w:lang w:val="ru-RU"/>
        </w:rPr>
        <w:t>и</w:t>
      </w:r>
      <w:r w:rsidRPr="001B5CD2">
        <w:rPr>
          <w:rFonts w:ascii="Times New Roman" w:hAnsi="Times New Roman" w:cs="Times New Roman"/>
          <w:iCs/>
          <w:lang w:val="ru-RU"/>
        </w:rPr>
        <w:t>с</w:t>
      </w:r>
      <w:r w:rsidRPr="001B5CD2">
        <w:rPr>
          <w:rFonts w:ascii="Times New Roman" w:hAnsi="Times New Roman" w:cs="Times New Roman"/>
          <w:iCs/>
          <w:spacing w:val="1"/>
          <w:lang w:val="ru-RU"/>
        </w:rPr>
        <w:t>а</w:t>
      </w:r>
      <w:r w:rsidRPr="001B5CD2">
        <w:rPr>
          <w:rFonts w:ascii="Times New Roman" w:hAnsi="Times New Roman" w:cs="Times New Roman"/>
          <w:iCs/>
          <w:lang w:val="ru-RU"/>
        </w:rPr>
        <w:t>на</w:t>
      </w:r>
      <w:r w:rsidRPr="001B5CD2">
        <w:rPr>
          <w:rFonts w:ascii="Times New Roman" w:hAnsi="Times New Roman" w:cs="Times New Roman"/>
          <w:iCs/>
          <w:spacing w:val="32"/>
          <w:lang w:val="ru-RU"/>
        </w:rPr>
        <w:t xml:space="preserve"> </w:t>
      </w:r>
      <w:r w:rsidRPr="001B5CD2">
        <w:rPr>
          <w:rFonts w:ascii="Times New Roman" w:hAnsi="Times New Roman" w:cs="Times New Roman"/>
          <w:iCs/>
          <w:spacing w:val="1"/>
          <w:lang w:val="ru-RU"/>
        </w:rPr>
        <w:t>о</w:t>
      </w:r>
      <w:r w:rsidRPr="001B5CD2">
        <w:rPr>
          <w:rFonts w:ascii="Times New Roman" w:hAnsi="Times New Roman" w:cs="Times New Roman"/>
          <w:iCs/>
          <w:lang w:val="ru-RU"/>
        </w:rPr>
        <w:t>д с</w:t>
      </w:r>
      <w:r w:rsidRPr="001B5CD2">
        <w:rPr>
          <w:rFonts w:ascii="Times New Roman" w:hAnsi="Times New Roman" w:cs="Times New Roman"/>
          <w:iCs/>
          <w:spacing w:val="-6"/>
          <w:lang w:val="ru-RU"/>
        </w:rPr>
        <w:t>т</w:t>
      </w:r>
      <w:r w:rsidRPr="001B5CD2">
        <w:rPr>
          <w:rFonts w:ascii="Times New Roman" w:hAnsi="Times New Roman" w:cs="Times New Roman"/>
          <w:iCs/>
          <w:spacing w:val="1"/>
          <w:lang w:val="ru-RU"/>
        </w:rPr>
        <w:t>ра</w:t>
      </w:r>
      <w:r w:rsidRPr="001B5CD2">
        <w:rPr>
          <w:rFonts w:ascii="Times New Roman" w:hAnsi="Times New Roman" w:cs="Times New Roman"/>
          <w:iCs/>
          <w:lang w:val="ru-RU"/>
        </w:rPr>
        <w:t xml:space="preserve">не </w:t>
      </w:r>
      <w:r w:rsidRPr="001B5CD2">
        <w:rPr>
          <w:rFonts w:ascii="Times New Roman" w:hAnsi="Times New Roman" w:cs="Times New Roman"/>
          <w:iCs/>
          <w:spacing w:val="40"/>
          <w:lang w:val="ru-RU"/>
        </w:rPr>
        <w:t xml:space="preserve"> </w:t>
      </w:r>
      <w:r w:rsidRPr="001B5CD2">
        <w:rPr>
          <w:rFonts w:ascii="Times New Roman" w:hAnsi="Times New Roman" w:cs="Times New Roman"/>
          <w:iCs/>
          <w:spacing w:val="1"/>
          <w:lang w:val="ru-RU"/>
        </w:rPr>
        <w:t>о</w:t>
      </w:r>
      <w:r w:rsidRPr="001B5CD2">
        <w:rPr>
          <w:rFonts w:ascii="Times New Roman" w:hAnsi="Times New Roman" w:cs="Times New Roman"/>
          <w:iCs/>
          <w:spacing w:val="-8"/>
          <w:lang w:val="ru-RU"/>
        </w:rPr>
        <w:t>в</w:t>
      </w:r>
      <w:r w:rsidRPr="001B5CD2">
        <w:rPr>
          <w:rFonts w:ascii="Times New Roman" w:hAnsi="Times New Roman" w:cs="Times New Roman"/>
          <w:iCs/>
          <w:spacing w:val="-1"/>
          <w:lang w:val="ru-RU"/>
        </w:rPr>
        <w:t>л</w:t>
      </w:r>
      <w:r w:rsidRPr="001B5CD2">
        <w:rPr>
          <w:rFonts w:ascii="Times New Roman" w:hAnsi="Times New Roman" w:cs="Times New Roman"/>
          <w:iCs/>
          <w:spacing w:val="1"/>
          <w:lang w:val="ru-RU"/>
        </w:rPr>
        <w:t>а</w:t>
      </w:r>
      <w:r w:rsidRPr="001B5CD2">
        <w:rPr>
          <w:rFonts w:ascii="Times New Roman" w:hAnsi="Times New Roman" w:cs="Times New Roman"/>
          <w:iCs/>
          <w:lang w:val="ru-RU"/>
        </w:rPr>
        <w:t>ш</w:t>
      </w:r>
      <w:r w:rsidRPr="001B5CD2">
        <w:rPr>
          <w:rFonts w:ascii="Times New Roman" w:hAnsi="Times New Roman" w:cs="Times New Roman"/>
          <w:iCs/>
          <w:spacing w:val="-1"/>
          <w:lang w:val="ru-RU"/>
        </w:rPr>
        <w:t>ћ</w:t>
      </w:r>
      <w:r w:rsidRPr="001B5CD2">
        <w:rPr>
          <w:rFonts w:ascii="Times New Roman" w:hAnsi="Times New Roman" w:cs="Times New Roman"/>
          <w:iCs/>
          <w:spacing w:val="1"/>
          <w:lang w:val="ru-RU"/>
        </w:rPr>
        <w:t>е</w:t>
      </w:r>
      <w:r w:rsidRPr="001B5CD2">
        <w:rPr>
          <w:rFonts w:ascii="Times New Roman" w:hAnsi="Times New Roman" w:cs="Times New Roman"/>
          <w:iCs/>
          <w:lang w:val="ru-RU"/>
        </w:rPr>
        <w:t>н</w:t>
      </w:r>
      <w:r w:rsidRPr="001B5CD2">
        <w:rPr>
          <w:rFonts w:ascii="Times New Roman" w:hAnsi="Times New Roman" w:cs="Times New Roman"/>
          <w:iCs/>
          <w:spacing w:val="1"/>
          <w:lang w:val="ru-RU"/>
        </w:rPr>
        <w:t>о</w:t>
      </w:r>
      <w:r w:rsidRPr="001B5CD2">
        <w:rPr>
          <w:rFonts w:ascii="Times New Roman" w:hAnsi="Times New Roman" w:cs="Times New Roman"/>
          <w:iCs/>
          <w:lang w:val="ru-RU"/>
        </w:rPr>
        <w:t xml:space="preserve">г </w:t>
      </w:r>
      <w:r w:rsidRPr="001B5CD2">
        <w:rPr>
          <w:rFonts w:ascii="Times New Roman" w:hAnsi="Times New Roman" w:cs="Times New Roman"/>
          <w:iCs/>
          <w:spacing w:val="36"/>
          <w:lang w:val="ru-RU"/>
        </w:rPr>
        <w:t xml:space="preserve"> </w:t>
      </w:r>
      <w:r w:rsidRPr="001B5CD2">
        <w:rPr>
          <w:rFonts w:ascii="Times New Roman" w:hAnsi="Times New Roman" w:cs="Times New Roman"/>
          <w:iCs/>
          <w:spacing w:val="-1"/>
          <w:lang w:val="ru-RU"/>
        </w:rPr>
        <w:t>л</w:t>
      </w:r>
      <w:r w:rsidRPr="001B5CD2">
        <w:rPr>
          <w:rFonts w:ascii="Times New Roman" w:hAnsi="Times New Roman" w:cs="Times New Roman"/>
          <w:iCs/>
          <w:spacing w:val="1"/>
          <w:lang w:val="ru-RU"/>
        </w:rPr>
        <w:t>и</w:t>
      </w:r>
      <w:r w:rsidRPr="001B5CD2">
        <w:rPr>
          <w:rFonts w:ascii="Times New Roman" w:hAnsi="Times New Roman" w:cs="Times New Roman"/>
          <w:iCs/>
          <w:spacing w:val="2"/>
          <w:lang w:val="ru-RU"/>
        </w:rPr>
        <w:t>ц</w:t>
      </w:r>
      <w:r w:rsidRPr="001B5CD2">
        <w:rPr>
          <w:rFonts w:ascii="Times New Roman" w:hAnsi="Times New Roman" w:cs="Times New Roman"/>
          <w:iCs/>
          <w:lang w:val="ru-RU"/>
        </w:rPr>
        <w:t xml:space="preserve">а </w:t>
      </w:r>
      <w:r w:rsidRPr="001B5CD2">
        <w:rPr>
          <w:rFonts w:ascii="Times New Roman" w:hAnsi="Times New Roman" w:cs="Times New Roman"/>
          <w:iCs/>
          <w:spacing w:val="43"/>
          <w:lang w:val="ru-RU"/>
        </w:rPr>
        <w:t xml:space="preserve"> </w:t>
      </w:r>
      <w:r w:rsidRPr="001B5CD2">
        <w:rPr>
          <w:rFonts w:ascii="Times New Roman" w:hAnsi="Times New Roman" w:cs="Times New Roman"/>
          <w:iCs/>
          <w:lang w:val="ru-RU"/>
        </w:rPr>
        <w:t>с</w:t>
      </w:r>
      <w:r w:rsidRPr="001B5CD2">
        <w:rPr>
          <w:rFonts w:ascii="Times New Roman" w:hAnsi="Times New Roman" w:cs="Times New Roman"/>
          <w:iCs/>
          <w:spacing w:val="-5"/>
          <w:lang w:val="ru-RU"/>
        </w:rPr>
        <w:t>в</w:t>
      </w:r>
      <w:r w:rsidRPr="001B5CD2">
        <w:rPr>
          <w:rFonts w:ascii="Times New Roman" w:hAnsi="Times New Roman" w:cs="Times New Roman"/>
          <w:iCs/>
          <w:spacing w:val="1"/>
          <w:lang w:val="ru-RU"/>
        </w:rPr>
        <w:t>а</w:t>
      </w:r>
      <w:r w:rsidRPr="001B5CD2">
        <w:rPr>
          <w:rFonts w:ascii="Times New Roman" w:hAnsi="Times New Roman" w:cs="Times New Roman"/>
          <w:iCs/>
          <w:lang w:val="ru-RU"/>
        </w:rPr>
        <w:t>к</w:t>
      </w:r>
      <w:r w:rsidRPr="001B5CD2">
        <w:rPr>
          <w:rFonts w:ascii="Times New Roman" w:hAnsi="Times New Roman" w:cs="Times New Roman"/>
          <w:iCs/>
          <w:spacing w:val="1"/>
          <w:lang w:val="ru-RU"/>
        </w:rPr>
        <w:t>о</w:t>
      </w:r>
      <w:r w:rsidRPr="001B5CD2">
        <w:rPr>
          <w:rFonts w:ascii="Times New Roman" w:hAnsi="Times New Roman" w:cs="Times New Roman"/>
          <w:iCs/>
          <w:lang w:val="ru-RU"/>
        </w:rPr>
        <w:t xml:space="preserve">г </w:t>
      </w:r>
      <w:r w:rsidRPr="001B5CD2">
        <w:rPr>
          <w:rFonts w:ascii="Times New Roman" w:hAnsi="Times New Roman" w:cs="Times New Roman"/>
          <w:iCs/>
          <w:spacing w:val="36"/>
          <w:lang w:val="ru-RU"/>
        </w:rPr>
        <w:t xml:space="preserve"> </w:t>
      </w:r>
      <w:r w:rsidRPr="001B5CD2">
        <w:rPr>
          <w:rFonts w:ascii="Times New Roman" w:hAnsi="Times New Roman" w:cs="Times New Roman"/>
          <w:iCs/>
          <w:lang w:val="ru-RU"/>
        </w:rPr>
        <w:t>п</w:t>
      </w:r>
      <w:r w:rsidRPr="001B5CD2">
        <w:rPr>
          <w:rFonts w:ascii="Times New Roman" w:hAnsi="Times New Roman" w:cs="Times New Roman"/>
          <w:iCs/>
          <w:spacing w:val="1"/>
          <w:lang w:val="ru-RU"/>
        </w:rPr>
        <w:t>о</w:t>
      </w:r>
      <w:r w:rsidRPr="001B5CD2">
        <w:rPr>
          <w:rFonts w:ascii="Times New Roman" w:hAnsi="Times New Roman" w:cs="Times New Roman"/>
          <w:iCs/>
          <w:lang w:val="ru-RU"/>
        </w:rPr>
        <w:t>ну</w:t>
      </w:r>
      <w:r w:rsidRPr="001B5CD2">
        <w:rPr>
          <w:rFonts w:ascii="Times New Roman" w:hAnsi="Times New Roman" w:cs="Times New Roman"/>
          <w:iCs/>
          <w:spacing w:val="-1"/>
          <w:lang w:val="ru-RU"/>
        </w:rPr>
        <w:t>ђ</w:t>
      </w:r>
      <w:r w:rsidRPr="001B5CD2">
        <w:rPr>
          <w:rFonts w:ascii="Times New Roman" w:hAnsi="Times New Roman" w:cs="Times New Roman"/>
          <w:iCs/>
          <w:spacing w:val="-16"/>
          <w:lang w:val="ru-RU"/>
        </w:rPr>
        <w:t>а</w:t>
      </w:r>
      <w:r w:rsidRPr="001B5CD2">
        <w:rPr>
          <w:rFonts w:ascii="Times New Roman" w:hAnsi="Times New Roman" w:cs="Times New Roman"/>
          <w:iCs/>
          <w:spacing w:val="1"/>
          <w:lang w:val="ru-RU"/>
        </w:rPr>
        <w:t>ч</w:t>
      </w:r>
      <w:r w:rsidRPr="001B5CD2">
        <w:rPr>
          <w:rFonts w:ascii="Times New Roman" w:hAnsi="Times New Roman" w:cs="Times New Roman"/>
          <w:iCs/>
          <w:lang w:val="ru-RU"/>
        </w:rPr>
        <w:t xml:space="preserve">а </w:t>
      </w:r>
      <w:r w:rsidRPr="001B5CD2">
        <w:rPr>
          <w:rFonts w:ascii="Times New Roman" w:hAnsi="Times New Roman" w:cs="Times New Roman"/>
          <w:iCs/>
          <w:spacing w:val="41"/>
          <w:lang w:val="ru-RU"/>
        </w:rPr>
        <w:t xml:space="preserve"> </w:t>
      </w:r>
      <w:r w:rsidRPr="001B5CD2">
        <w:rPr>
          <w:rFonts w:ascii="Times New Roman" w:hAnsi="Times New Roman" w:cs="Times New Roman"/>
          <w:iCs/>
          <w:spacing w:val="1"/>
          <w:lang w:val="ru-RU"/>
        </w:rPr>
        <w:t>и</w:t>
      </w:r>
      <w:r w:rsidRPr="001B5CD2">
        <w:rPr>
          <w:rFonts w:ascii="Times New Roman" w:hAnsi="Times New Roman" w:cs="Times New Roman"/>
          <w:iCs/>
          <w:lang w:val="ru-RU"/>
        </w:rPr>
        <w:t xml:space="preserve">з </w:t>
      </w:r>
      <w:r w:rsidRPr="001B5CD2">
        <w:rPr>
          <w:rFonts w:ascii="Times New Roman" w:hAnsi="Times New Roman" w:cs="Times New Roman"/>
          <w:iCs/>
          <w:spacing w:val="38"/>
          <w:lang w:val="ru-RU"/>
        </w:rPr>
        <w:t xml:space="preserve"> </w:t>
      </w:r>
      <w:r w:rsidRPr="001B5CD2">
        <w:rPr>
          <w:rFonts w:ascii="Times New Roman" w:hAnsi="Times New Roman" w:cs="Times New Roman"/>
          <w:iCs/>
          <w:spacing w:val="-3"/>
          <w:lang w:val="ru-RU"/>
        </w:rPr>
        <w:t>г</w:t>
      </w:r>
      <w:r w:rsidRPr="001B5CD2">
        <w:rPr>
          <w:rFonts w:ascii="Times New Roman" w:hAnsi="Times New Roman" w:cs="Times New Roman"/>
          <w:iCs/>
          <w:spacing w:val="-6"/>
          <w:lang w:val="ru-RU"/>
        </w:rPr>
        <w:t>р</w:t>
      </w:r>
      <w:r w:rsidRPr="001B5CD2">
        <w:rPr>
          <w:rFonts w:ascii="Times New Roman" w:hAnsi="Times New Roman" w:cs="Times New Roman"/>
          <w:iCs/>
          <w:lang w:val="ru-RU"/>
        </w:rPr>
        <w:t xml:space="preserve">упе  </w:t>
      </w:r>
      <w:r w:rsidRPr="001B5CD2">
        <w:rPr>
          <w:rFonts w:ascii="Times New Roman" w:hAnsi="Times New Roman" w:cs="Times New Roman"/>
          <w:iCs/>
          <w:spacing w:val="-28"/>
          <w:lang w:val="ru-RU"/>
        </w:rPr>
        <w:t xml:space="preserve"> </w:t>
      </w:r>
      <w:r w:rsidRPr="001B5CD2">
        <w:rPr>
          <w:rFonts w:ascii="Times New Roman" w:hAnsi="Times New Roman" w:cs="Times New Roman"/>
          <w:iCs/>
          <w:lang w:val="ru-RU"/>
        </w:rPr>
        <w:t>п</w:t>
      </w:r>
      <w:r w:rsidRPr="001B5CD2">
        <w:rPr>
          <w:rFonts w:ascii="Times New Roman" w:hAnsi="Times New Roman" w:cs="Times New Roman"/>
          <w:iCs/>
          <w:spacing w:val="1"/>
          <w:lang w:val="ru-RU"/>
        </w:rPr>
        <w:t>о</w:t>
      </w:r>
      <w:r w:rsidRPr="001B5CD2">
        <w:rPr>
          <w:rFonts w:ascii="Times New Roman" w:hAnsi="Times New Roman" w:cs="Times New Roman"/>
          <w:iCs/>
          <w:lang w:val="ru-RU"/>
        </w:rPr>
        <w:t>ну</w:t>
      </w:r>
      <w:r w:rsidRPr="001B5CD2">
        <w:rPr>
          <w:rFonts w:ascii="Times New Roman" w:hAnsi="Times New Roman" w:cs="Times New Roman"/>
          <w:iCs/>
          <w:spacing w:val="-1"/>
          <w:lang w:val="ru-RU"/>
        </w:rPr>
        <w:t>ђ</w:t>
      </w:r>
      <w:r w:rsidRPr="001B5CD2">
        <w:rPr>
          <w:rFonts w:ascii="Times New Roman" w:hAnsi="Times New Roman" w:cs="Times New Roman"/>
          <w:iCs/>
          <w:spacing w:val="-16"/>
          <w:lang w:val="ru-RU"/>
        </w:rPr>
        <w:t>а</w:t>
      </w:r>
      <w:r w:rsidRPr="001B5CD2">
        <w:rPr>
          <w:rFonts w:ascii="Times New Roman" w:hAnsi="Times New Roman" w:cs="Times New Roman"/>
          <w:iCs/>
          <w:lang w:val="ru-RU"/>
        </w:rPr>
        <w:t xml:space="preserve">ча </w:t>
      </w:r>
      <w:r w:rsidRPr="001B5CD2">
        <w:rPr>
          <w:rFonts w:ascii="Times New Roman" w:hAnsi="Times New Roman" w:cs="Times New Roman"/>
          <w:iCs/>
          <w:spacing w:val="42"/>
          <w:lang w:val="ru-RU"/>
        </w:rPr>
        <w:t xml:space="preserve"> </w:t>
      </w:r>
      <w:r w:rsidRPr="001B5CD2">
        <w:rPr>
          <w:rFonts w:ascii="Times New Roman" w:hAnsi="Times New Roman" w:cs="Times New Roman"/>
          <w:iCs/>
          <w:lang w:val="ru-RU"/>
        </w:rPr>
        <w:t xml:space="preserve">и </w:t>
      </w:r>
      <w:r w:rsidRPr="001B5CD2">
        <w:rPr>
          <w:rFonts w:ascii="Times New Roman" w:hAnsi="Times New Roman" w:cs="Times New Roman"/>
          <w:iCs/>
          <w:spacing w:val="38"/>
          <w:lang w:val="ru-RU"/>
        </w:rPr>
        <w:t xml:space="preserve"> </w:t>
      </w:r>
      <w:r w:rsidRPr="001B5CD2">
        <w:rPr>
          <w:rFonts w:ascii="Times New Roman" w:hAnsi="Times New Roman" w:cs="Times New Roman"/>
          <w:iCs/>
          <w:spacing w:val="1"/>
          <w:lang w:val="ru-RU"/>
        </w:rPr>
        <w:t>о</w:t>
      </w:r>
      <w:r w:rsidRPr="001B5CD2">
        <w:rPr>
          <w:rFonts w:ascii="Times New Roman" w:hAnsi="Times New Roman" w:cs="Times New Roman"/>
          <w:iCs/>
          <w:spacing w:val="-8"/>
          <w:lang w:val="ru-RU"/>
        </w:rPr>
        <w:t>в</w:t>
      </w:r>
      <w:r w:rsidRPr="001B5CD2">
        <w:rPr>
          <w:rFonts w:ascii="Times New Roman" w:hAnsi="Times New Roman" w:cs="Times New Roman"/>
          <w:iCs/>
          <w:spacing w:val="1"/>
          <w:lang w:val="ru-RU"/>
        </w:rPr>
        <w:t>ере</w:t>
      </w:r>
      <w:r w:rsidRPr="001B5CD2">
        <w:rPr>
          <w:rFonts w:ascii="Times New Roman" w:hAnsi="Times New Roman" w:cs="Times New Roman"/>
          <w:iCs/>
          <w:spacing w:val="-2"/>
          <w:lang w:val="ru-RU"/>
        </w:rPr>
        <w:t>н</w:t>
      </w:r>
      <w:r w:rsidRPr="001B5CD2">
        <w:rPr>
          <w:rFonts w:ascii="Times New Roman" w:hAnsi="Times New Roman" w:cs="Times New Roman"/>
          <w:iCs/>
          <w:lang w:val="ru-RU"/>
        </w:rPr>
        <w:t>а п</w:t>
      </w:r>
      <w:r w:rsidRPr="001B5CD2">
        <w:rPr>
          <w:rFonts w:ascii="Times New Roman" w:hAnsi="Times New Roman" w:cs="Times New Roman"/>
          <w:iCs/>
          <w:spacing w:val="-13"/>
          <w:lang w:val="ru-RU"/>
        </w:rPr>
        <w:t>е</w:t>
      </w:r>
      <w:r w:rsidRPr="001B5CD2">
        <w:rPr>
          <w:rFonts w:ascii="Times New Roman" w:hAnsi="Times New Roman" w:cs="Times New Roman"/>
          <w:iCs/>
          <w:lang w:val="ru-RU"/>
        </w:rPr>
        <w:t>ч</w:t>
      </w:r>
      <w:r w:rsidRPr="001B5CD2">
        <w:rPr>
          <w:rFonts w:ascii="Times New Roman" w:hAnsi="Times New Roman" w:cs="Times New Roman"/>
          <w:iCs/>
          <w:spacing w:val="1"/>
          <w:lang w:val="ru-RU"/>
        </w:rPr>
        <w:t>а</w:t>
      </w:r>
      <w:r w:rsidRPr="001B5CD2">
        <w:rPr>
          <w:rFonts w:ascii="Times New Roman" w:hAnsi="Times New Roman" w:cs="Times New Roman"/>
          <w:iCs/>
          <w:spacing w:val="-6"/>
          <w:lang w:val="ru-RU"/>
        </w:rPr>
        <w:t>т</w:t>
      </w:r>
      <w:r w:rsidRPr="001B5CD2">
        <w:rPr>
          <w:rFonts w:ascii="Times New Roman" w:hAnsi="Times New Roman" w:cs="Times New Roman"/>
          <w:iCs/>
          <w:spacing w:val="1"/>
          <w:lang w:val="ru-RU"/>
        </w:rPr>
        <w:t>ом.</w:t>
      </w:r>
    </w:p>
    <w:p w:rsidR="001B5CD2" w:rsidRPr="00BB4C1F" w:rsidRDefault="001B5CD2" w:rsidP="001B5CD2">
      <w:pPr>
        <w:jc w:val="both"/>
        <w:rPr>
          <w:b/>
          <w:lang w:val="sr-Cyrl-CS"/>
        </w:rPr>
      </w:pPr>
    </w:p>
    <w:p w:rsidR="001B5CD2" w:rsidRPr="009E58F4" w:rsidRDefault="001B5CD2" w:rsidP="001B5CD2">
      <w:pPr>
        <w:keepLines/>
        <w:tabs>
          <w:tab w:val="left" w:pos="-2977"/>
          <w:tab w:val="right" w:pos="4820"/>
        </w:tabs>
        <w:spacing w:before="60"/>
        <w:jc w:val="center"/>
        <w:rPr>
          <w:lang w:val="sr-Cyrl-RS"/>
        </w:rPr>
      </w:pPr>
    </w:p>
    <w:p w:rsidR="00F127F4" w:rsidRDefault="00F127F4" w:rsidP="00F127F4">
      <w:pPr>
        <w:pStyle w:val="BodyText3"/>
        <w:spacing w:after="0"/>
        <w:ind w:firstLine="227"/>
        <w:jc w:val="both"/>
        <w:rPr>
          <w:sz w:val="24"/>
          <w:szCs w:val="24"/>
          <w:lang w:val="sr-Cyrl-RS"/>
        </w:rPr>
      </w:pPr>
    </w:p>
    <w:p w:rsidR="00FC781A" w:rsidRDefault="00FC781A" w:rsidP="00F127F4">
      <w:pPr>
        <w:pStyle w:val="BodyText3"/>
        <w:spacing w:after="0"/>
        <w:ind w:firstLine="227"/>
        <w:jc w:val="both"/>
        <w:rPr>
          <w:sz w:val="24"/>
          <w:szCs w:val="24"/>
          <w:lang w:val="sr-Cyrl-RS"/>
        </w:rPr>
      </w:pPr>
    </w:p>
    <w:p w:rsidR="00FC781A" w:rsidRDefault="00FC781A" w:rsidP="00F127F4">
      <w:pPr>
        <w:pStyle w:val="BodyText3"/>
        <w:spacing w:after="0"/>
        <w:ind w:firstLine="227"/>
        <w:jc w:val="both"/>
        <w:rPr>
          <w:sz w:val="24"/>
          <w:szCs w:val="24"/>
          <w:lang w:val="sr-Cyrl-RS"/>
        </w:rPr>
      </w:pPr>
    </w:p>
    <w:p w:rsidR="00FC781A" w:rsidRDefault="00FC781A" w:rsidP="00F127F4">
      <w:pPr>
        <w:pStyle w:val="BodyText3"/>
        <w:spacing w:after="0"/>
        <w:ind w:firstLine="227"/>
        <w:jc w:val="both"/>
        <w:rPr>
          <w:sz w:val="24"/>
          <w:szCs w:val="24"/>
          <w:lang w:val="sr-Cyrl-RS"/>
        </w:rPr>
      </w:pPr>
    </w:p>
    <w:p w:rsidR="00DB21C3" w:rsidRDefault="00DB21C3" w:rsidP="00F127F4">
      <w:pPr>
        <w:pStyle w:val="BodyText3"/>
        <w:spacing w:after="0"/>
        <w:ind w:firstLine="227"/>
        <w:jc w:val="both"/>
        <w:rPr>
          <w:sz w:val="24"/>
          <w:szCs w:val="24"/>
          <w:lang w:val="sr-Cyrl-RS"/>
        </w:rPr>
      </w:pPr>
    </w:p>
    <w:p w:rsidR="00FC781A" w:rsidRPr="00FC781A" w:rsidRDefault="00FC781A" w:rsidP="00F127F4">
      <w:pPr>
        <w:pStyle w:val="BodyText3"/>
        <w:spacing w:after="0"/>
        <w:ind w:firstLine="227"/>
        <w:jc w:val="both"/>
        <w:rPr>
          <w:sz w:val="24"/>
          <w:szCs w:val="24"/>
          <w:lang w:val="sr-Cyrl-RS"/>
        </w:rPr>
      </w:pPr>
    </w:p>
    <w:p w:rsidR="00416645" w:rsidRPr="00AB11C5" w:rsidRDefault="00416645" w:rsidP="00F127F4">
      <w:pPr>
        <w:pStyle w:val="BodyText3"/>
        <w:spacing w:after="0"/>
        <w:ind w:firstLine="227"/>
        <w:jc w:val="both"/>
        <w:rPr>
          <w:sz w:val="24"/>
          <w:szCs w:val="24"/>
        </w:rPr>
      </w:pPr>
    </w:p>
    <w:p w:rsidR="00C918E1" w:rsidRDefault="00C918E1" w:rsidP="008E00EE">
      <w:pPr>
        <w:rPr>
          <w:rFonts w:eastAsia="Times New Roman"/>
          <w:lang w:val="sr-Cyrl-RS"/>
        </w:rPr>
      </w:pPr>
    </w:p>
    <w:p w:rsidR="0014210E" w:rsidRPr="0014210E" w:rsidRDefault="0014210E" w:rsidP="008E00EE">
      <w:pPr>
        <w:rPr>
          <w:b/>
          <w:bCs/>
          <w:lang w:val="sr-Cyrl-RS"/>
        </w:rPr>
      </w:pPr>
    </w:p>
    <w:p w:rsidR="00A776DF" w:rsidRPr="00D80624" w:rsidRDefault="00A776DF" w:rsidP="00A776DF">
      <w:pPr>
        <w:pBdr>
          <w:top w:val="single" w:sz="4" w:space="1" w:color="auto"/>
          <w:left w:val="single" w:sz="4" w:space="4" w:color="auto"/>
          <w:bottom w:val="single" w:sz="4" w:space="1" w:color="auto"/>
          <w:right w:val="single" w:sz="4" w:space="4" w:color="auto"/>
        </w:pBdr>
        <w:autoSpaceDE w:val="0"/>
        <w:autoSpaceDN w:val="0"/>
        <w:adjustRightInd w:val="0"/>
        <w:ind w:left="360"/>
        <w:jc w:val="center"/>
        <w:rPr>
          <w:b/>
          <w:bCs/>
          <w:i/>
          <w:iCs/>
          <w:lang w:val="sr-Cyrl-CS"/>
        </w:rPr>
      </w:pPr>
      <w:r w:rsidRPr="00D80624">
        <w:rPr>
          <w:b/>
          <w:bCs/>
          <w:i/>
          <w:iCs/>
        </w:rPr>
        <w:lastRenderedPageBreak/>
        <w:t>V</w:t>
      </w:r>
      <w:r w:rsidR="008E00EE" w:rsidRPr="00D80624">
        <w:rPr>
          <w:b/>
          <w:bCs/>
          <w:i/>
          <w:iCs/>
          <w:lang w:val="sr-Cyrl-RS"/>
        </w:rPr>
        <w:t>-</w:t>
      </w:r>
      <w:r w:rsidRPr="00D80624">
        <w:rPr>
          <w:b/>
          <w:bCs/>
          <w:i/>
          <w:iCs/>
        </w:rPr>
        <w:t xml:space="preserve">5. </w:t>
      </w:r>
      <w:r w:rsidRPr="00D80624">
        <w:rPr>
          <w:b/>
          <w:bCs/>
          <w:i/>
          <w:iCs/>
          <w:lang w:val="ru-RU"/>
        </w:rPr>
        <w:t xml:space="preserve"> </w:t>
      </w:r>
      <w:r w:rsidRPr="00D80624">
        <w:rPr>
          <w:b/>
          <w:bCs/>
          <w:i/>
          <w:iCs/>
        </w:rPr>
        <w:t xml:space="preserve">ОБРАЗАЦ ИЗЈАВЕ О ИСПУЊАВАЊУ УСЛОВА ИЗ ЧЛ. 75. </w:t>
      </w:r>
      <w:r w:rsidRPr="00D80624">
        <w:rPr>
          <w:b/>
          <w:bCs/>
          <w:i/>
          <w:iCs/>
          <w:lang w:val="sr-Cyrl-CS"/>
        </w:rPr>
        <w:t xml:space="preserve">СТАВ 2. </w:t>
      </w:r>
      <w:r w:rsidRPr="00D80624">
        <w:rPr>
          <w:b/>
          <w:bCs/>
          <w:i/>
          <w:iCs/>
        </w:rPr>
        <w:t xml:space="preserve"> ЗАКОНА</w:t>
      </w:r>
    </w:p>
    <w:p w:rsidR="00A776DF" w:rsidRPr="00AB11C5" w:rsidRDefault="00A776DF" w:rsidP="00A776DF">
      <w:pPr>
        <w:autoSpaceDE w:val="0"/>
        <w:autoSpaceDN w:val="0"/>
        <w:adjustRightInd w:val="0"/>
        <w:jc w:val="both"/>
        <w:rPr>
          <w:b/>
          <w:bCs/>
          <w:iCs/>
        </w:rPr>
      </w:pPr>
      <w:r w:rsidRPr="00AB11C5">
        <w:rPr>
          <w:b/>
          <w:bCs/>
          <w:iCs/>
          <w:lang w:val="sr-Cyrl-CS"/>
        </w:rPr>
        <w:t xml:space="preserve"> </w:t>
      </w:r>
    </w:p>
    <w:p w:rsidR="001B5CD2" w:rsidRPr="001B5CD2" w:rsidRDefault="001B5CD2" w:rsidP="001B5CD2">
      <w:pPr>
        <w:pStyle w:val="Default"/>
        <w:rPr>
          <w:rFonts w:ascii="Times New Roman" w:hAnsi="Times New Roman" w:cs="Times New Roman"/>
          <w:lang w:val="ru-RU"/>
        </w:rPr>
      </w:pPr>
      <w:r w:rsidRPr="001B5CD2">
        <w:rPr>
          <w:rFonts w:ascii="Times New Roman" w:hAnsi="Times New Roman" w:cs="Times New Roman"/>
          <w:lang w:val="ru-RU"/>
        </w:rPr>
        <w:t>Назив понуђача:</w:t>
      </w:r>
      <w:r w:rsidRPr="001B5CD2">
        <w:rPr>
          <w:rFonts w:ascii="Times New Roman" w:hAnsi="Times New Roman" w:cs="Times New Roman"/>
          <w:lang w:val="sr-Cyrl-RS"/>
        </w:rPr>
        <w:t xml:space="preserve">  </w:t>
      </w:r>
      <w:r w:rsidRPr="001B5CD2">
        <w:rPr>
          <w:rFonts w:ascii="Times New Roman" w:hAnsi="Times New Roman" w:cs="Times New Roman"/>
          <w:lang w:val="ru-RU"/>
        </w:rPr>
        <w:t xml:space="preserve"> _____________________________________ </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Адреса</w:t>
      </w:r>
      <w:r w:rsidRPr="001B5CD2">
        <w:rPr>
          <w:rFonts w:ascii="Times New Roman" w:hAnsi="Times New Roman" w:cs="Times New Roman"/>
          <w:lang w:val="sr-Cyrl-RS"/>
        </w:rPr>
        <w:t xml:space="preserve"> понуђача: _____________________________________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Место:</w:t>
      </w:r>
      <w:r w:rsidRPr="001B5CD2">
        <w:rPr>
          <w:rFonts w:ascii="Times New Roman" w:hAnsi="Times New Roman" w:cs="Times New Roman"/>
          <w:lang w:val="sr-Cyrl-RS"/>
        </w:rPr>
        <w:t>________________________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sr-Cyrl-RS"/>
        </w:rPr>
        <w:t>Матични број: 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sr-Cyrl-RS"/>
        </w:rPr>
        <w:t>ПИБ: 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Датум:</w:t>
      </w:r>
      <w:r w:rsidRPr="001B5CD2">
        <w:rPr>
          <w:rFonts w:ascii="Times New Roman" w:hAnsi="Times New Roman" w:cs="Times New Roman"/>
          <w:lang w:val="sr-Cyrl-RS"/>
        </w:rPr>
        <w:t xml:space="preserve"> ____.____.201</w:t>
      </w:r>
      <w:r w:rsidR="002530FF">
        <w:rPr>
          <w:rFonts w:ascii="Times New Roman" w:hAnsi="Times New Roman" w:cs="Times New Roman"/>
          <w:lang w:val="sr-Cyrl-CS"/>
        </w:rPr>
        <w:t>9</w:t>
      </w:r>
      <w:r w:rsidRPr="001B5CD2">
        <w:rPr>
          <w:rFonts w:ascii="Times New Roman" w:hAnsi="Times New Roman" w:cs="Times New Roman"/>
          <w:lang w:val="sr-Cyrl-RS"/>
        </w:rPr>
        <w:t>. године</w:t>
      </w:r>
    </w:p>
    <w:p w:rsidR="00A776DF" w:rsidRPr="00AB11C5" w:rsidRDefault="00A776DF" w:rsidP="00A776DF">
      <w:pPr>
        <w:pStyle w:val="Default"/>
        <w:rPr>
          <w:rFonts w:ascii="Times New Roman" w:hAnsi="Times New Roman" w:cs="Times New Roman"/>
          <w:lang w:val="ru-RU"/>
        </w:rPr>
      </w:pPr>
      <w:r w:rsidRPr="00AB11C5">
        <w:rPr>
          <w:rFonts w:ascii="Times New Roman" w:hAnsi="Times New Roman" w:cs="Times New Roman"/>
          <w:lang w:val="sr-Cyrl-RS"/>
        </w:rPr>
        <w:t xml:space="preserve"> </w:t>
      </w:r>
      <w:r w:rsidRPr="00AB11C5">
        <w:rPr>
          <w:rFonts w:ascii="Times New Roman" w:hAnsi="Times New Roman" w:cs="Times New Roman"/>
          <w:lang w:val="ru-RU"/>
        </w:rPr>
        <w:t xml:space="preserve"> </w:t>
      </w:r>
    </w:p>
    <w:p w:rsidR="00A776DF" w:rsidRPr="00AB11C5" w:rsidRDefault="00A776DF" w:rsidP="00A776DF">
      <w:pPr>
        <w:autoSpaceDE w:val="0"/>
        <w:autoSpaceDN w:val="0"/>
        <w:adjustRightInd w:val="0"/>
        <w:jc w:val="both"/>
        <w:rPr>
          <w:bCs/>
          <w:iCs/>
          <w:lang w:val="sr-Cyrl-CS"/>
        </w:rPr>
      </w:pPr>
    </w:p>
    <w:p w:rsidR="00A776DF" w:rsidRPr="00AB11C5" w:rsidRDefault="00A776DF" w:rsidP="00A776DF">
      <w:pPr>
        <w:autoSpaceDE w:val="0"/>
        <w:autoSpaceDN w:val="0"/>
        <w:adjustRightInd w:val="0"/>
        <w:ind w:firstLine="720"/>
        <w:jc w:val="both"/>
        <w:rPr>
          <w:bCs/>
          <w:iCs/>
          <w:lang w:val="sr-Cyrl-CS"/>
        </w:rPr>
      </w:pPr>
      <w:r w:rsidRPr="00AB11C5">
        <w:rPr>
          <w:bCs/>
          <w:iCs/>
          <w:lang w:val="sr-Cyrl-CS"/>
        </w:rPr>
        <w:t xml:space="preserve">У складу са чл. 75. став 2 Закона о јавним набавкама („Службени гласник РС”, број 124/2012, 14/2015 и 68/2015), а у предмету јавне набавке број </w:t>
      </w:r>
      <w:r w:rsidR="00E00D42">
        <w:rPr>
          <w:b/>
          <w:bCs/>
          <w:iCs/>
          <w:lang w:val="sr-Cyrl-CS"/>
        </w:rPr>
        <w:t>45</w:t>
      </w:r>
      <w:r w:rsidR="002530FF">
        <w:rPr>
          <w:b/>
          <w:bCs/>
          <w:iCs/>
          <w:lang w:val="sr-Cyrl-CS"/>
        </w:rPr>
        <w:t>/2019</w:t>
      </w:r>
      <w:r w:rsidRPr="00AB11C5">
        <w:rPr>
          <w:bCs/>
          <w:iCs/>
          <w:lang w:val="sr-Cyrl-CS"/>
        </w:rPr>
        <w:t xml:space="preserve"> - </w:t>
      </w:r>
      <w:r w:rsidRPr="00E00D42">
        <w:rPr>
          <w:b/>
          <w:u w:val="single"/>
          <w:lang w:val="sr-Cyrl-RS"/>
        </w:rPr>
        <w:t>„</w:t>
      </w:r>
      <w:r w:rsidR="00E00D42" w:rsidRPr="00E00D42">
        <w:rPr>
          <w:b/>
          <w:u w:val="single"/>
          <w:lang w:val="ru-RU"/>
        </w:rPr>
        <w:t xml:space="preserve">Извођење радова </w:t>
      </w:r>
      <w:r w:rsidR="00E00D42" w:rsidRPr="00E00D42">
        <w:rPr>
          <w:b/>
          <w:u w:val="single"/>
          <w:lang w:val="sr-Cyrl-RS"/>
        </w:rPr>
        <w:t>на</w:t>
      </w:r>
      <w:r w:rsidR="00E00D42" w:rsidRPr="00E00D42">
        <w:rPr>
          <w:u w:val="single"/>
          <w:lang w:val="sr-Cyrl-RS"/>
        </w:rPr>
        <w:t xml:space="preserve"> </w:t>
      </w:r>
      <w:r w:rsidR="00E00D42" w:rsidRPr="00E00D42">
        <w:rPr>
          <w:b/>
          <w:u w:val="single"/>
          <w:lang w:val="sr-Cyrl-RS"/>
        </w:rPr>
        <w:t>санацији,</w:t>
      </w:r>
      <w:r w:rsidR="00E00D42" w:rsidRPr="00E00D42">
        <w:rPr>
          <w:u w:val="single"/>
          <w:lang w:val="sr-Cyrl-RS"/>
        </w:rPr>
        <w:t xml:space="preserve"> </w:t>
      </w:r>
      <w:r w:rsidR="00E00D42" w:rsidRPr="00E00D42">
        <w:rPr>
          <w:b/>
          <w:u w:val="single"/>
          <w:lang w:val="sr-Cyrl-RS"/>
        </w:rPr>
        <w:t xml:space="preserve"> </w:t>
      </w:r>
      <w:r w:rsidR="00E00D42" w:rsidRPr="00E00D42">
        <w:rPr>
          <w:b/>
          <w:u w:val="single"/>
          <w:lang w:val="sr-Latn-ME"/>
        </w:rPr>
        <w:t>р</w:t>
      </w:r>
      <w:r w:rsidR="00E00D42" w:rsidRPr="00E00D42">
        <w:rPr>
          <w:b/>
          <w:u w:val="single"/>
          <w:lang w:val="sr-Cyrl-CS"/>
        </w:rPr>
        <w:t>еконструкцији и асфалтирању прилаза и платоа</w:t>
      </w:r>
      <w:r w:rsidRPr="00E00D42">
        <w:rPr>
          <w:b/>
          <w:u w:val="single"/>
          <w:lang w:val="sr-Cyrl-RS"/>
        </w:rPr>
        <w:t>“</w:t>
      </w:r>
      <w:r w:rsidRPr="00AB11C5">
        <w:rPr>
          <w:bCs/>
          <w:iCs/>
          <w:lang w:val="sr-Cyrl-CS"/>
        </w:rPr>
        <w:t xml:space="preserve"> </w:t>
      </w:r>
      <w:r w:rsidRPr="00AB11C5">
        <w:rPr>
          <w:lang w:val="sr-Cyrl-RS"/>
        </w:rPr>
        <w:t>П</w:t>
      </w:r>
      <w:r w:rsidRPr="00AB11C5">
        <w:rPr>
          <w:lang w:val="ru-RU"/>
        </w:rPr>
        <w:t xml:space="preserve">од пуном материјалном и кривичном одговорношћу </w:t>
      </w:r>
      <w:r w:rsidRPr="00AB11C5">
        <w:rPr>
          <w:lang w:val="sr-Cyrl-CS"/>
        </w:rPr>
        <w:t xml:space="preserve">изјављујем </w:t>
      </w:r>
      <w:r w:rsidRPr="00AB11C5">
        <w:rPr>
          <w:lang w:val="sr-Cyrl-RS"/>
        </w:rPr>
        <w:t xml:space="preserve">да сам </w:t>
      </w:r>
      <w:r w:rsidRPr="00AB11C5">
        <w:rPr>
          <w:lang w:val="sr-Cyrl-CS"/>
        </w:rPr>
        <w:t xml:space="preserve">при састављању своје понуде  у поступку јавне набавке радова </w:t>
      </w:r>
      <w:r w:rsidRPr="00AB11C5">
        <w:rPr>
          <w:lang w:val="ru-RU"/>
        </w:rPr>
        <w:t>број</w:t>
      </w:r>
      <w:r w:rsidR="00E00D42">
        <w:rPr>
          <w:lang w:val="ru-RU"/>
        </w:rPr>
        <w:t xml:space="preserve"> </w:t>
      </w:r>
      <w:r w:rsidR="00E00D42">
        <w:rPr>
          <w:b/>
          <w:lang w:val="sr-Cyrl-CS"/>
        </w:rPr>
        <w:t>45</w:t>
      </w:r>
      <w:r w:rsidR="002530FF">
        <w:rPr>
          <w:b/>
          <w:lang w:val="sr-Cyrl-CS"/>
        </w:rPr>
        <w:t>/2019</w:t>
      </w:r>
      <w:r w:rsidRPr="00AB11C5">
        <w:rPr>
          <w:b/>
          <w:lang w:val="sr-Cyrl-CS"/>
        </w:rPr>
        <w:t xml:space="preserve"> -</w:t>
      </w:r>
      <w:r w:rsidRPr="004C710E">
        <w:rPr>
          <w:b/>
          <w:lang w:val="ru-RU"/>
        </w:rPr>
        <w:t xml:space="preserve"> </w:t>
      </w:r>
      <w:r w:rsidRPr="00E00D42">
        <w:rPr>
          <w:b/>
          <w:u w:val="single"/>
          <w:lang w:val="sr-Cyrl-RS"/>
        </w:rPr>
        <w:t>„</w:t>
      </w:r>
      <w:r w:rsidR="00E00D42" w:rsidRPr="00E00D42">
        <w:rPr>
          <w:b/>
          <w:u w:val="single"/>
          <w:lang w:val="ru-RU"/>
        </w:rPr>
        <w:t xml:space="preserve">Извођење радова </w:t>
      </w:r>
      <w:r w:rsidR="00E00D42" w:rsidRPr="00E00D42">
        <w:rPr>
          <w:b/>
          <w:u w:val="single"/>
          <w:lang w:val="sr-Cyrl-RS"/>
        </w:rPr>
        <w:t>на</w:t>
      </w:r>
      <w:r w:rsidR="00E00D42" w:rsidRPr="00E00D42">
        <w:rPr>
          <w:u w:val="single"/>
          <w:lang w:val="sr-Cyrl-RS"/>
        </w:rPr>
        <w:t xml:space="preserve"> </w:t>
      </w:r>
      <w:r w:rsidR="00E00D42" w:rsidRPr="00E00D42">
        <w:rPr>
          <w:b/>
          <w:u w:val="single"/>
          <w:lang w:val="sr-Cyrl-RS"/>
        </w:rPr>
        <w:t>санацији,</w:t>
      </w:r>
      <w:r w:rsidR="00E00D42" w:rsidRPr="00E00D42">
        <w:rPr>
          <w:u w:val="single"/>
          <w:lang w:val="sr-Cyrl-RS"/>
        </w:rPr>
        <w:t xml:space="preserve"> </w:t>
      </w:r>
      <w:r w:rsidR="00E00D42" w:rsidRPr="00E00D42">
        <w:rPr>
          <w:b/>
          <w:u w:val="single"/>
          <w:lang w:val="sr-Cyrl-RS"/>
        </w:rPr>
        <w:t xml:space="preserve"> </w:t>
      </w:r>
      <w:r w:rsidR="00E00D42" w:rsidRPr="00E00D42">
        <w:rPr>
          <w:b/>
          <w:u w:val="single"/>
          <w:lang w:val="sr-Latn-ME"/>
        </w:rPr>
        <w:t>р</w:t>
      </w:r>
      <w:r w:rsidR="00E00D42" w:rsidRPr="00E00D42">
        <w:rPr>
          <w:b/>
          <w:u w:val="single"/>
          <w:lang w:val="sr-Cyrl-CS"/>
        </w:rPr>
        <w:t>еконструкцији и асфалтирању прилаза и платоа</w:t>
      </w:r>
      <w:r w:rsidRPr="00E00D42">
        <w:rPr>
          <w:b/>
          <w:u w:val="single"/>
          <w:lang w:val="sr-Cyrl-RS"/>
        </w:rPr>
        <w:t>“</w:t>
      </w:r>
      <w:r w:rsidRPr="004C710E">
        <w:rPr>
          <w:lang w:val="ru-RU"/>
        </w:rPr>
        <w:t xml:space="preserve"> </w:t>
      </w:r>
      <w:r w:rsidRPr="00AB11C5">
        <w:rPr>
          <w:lang w:val="ru-RU"/>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понеде.</w:t>
      </w:r>
    </w:p>
    <w:p w:rsidR="00A776DF" w:rsidRPr="00AB11C5" w:rsidRDefault="00A776DF" w:rsidP="00A776DF">
      <w:pPr>
        <w:autoSpaceDE w:val="0"/>
        <w:autoSpaceDN w:val="0"/>
        <w:adjustRightInd w:val="0"/>
        <w:jc w:val="both"/>
        <w:rPr>
          <w:bCs/>
          <w:iCs/>
          <w:lang w:val="sr-Cyrl-CS"/>
        </w:rPr>
      </w:pPr>
    </w:p>
    <w:p w:rsidR="00A776DF" w:rsidRPr="00AB11C5" w:rsidRDefault="00A776DF" w:rsidP="00A776DF">
      <w:pPr>
        <w:autoSpaceDE w:val="0"/>
        <w:autoSpaceDN w:val="0"/>
        <w:adjustRightInd w:val="0"/>
        <w:jc w:val="both"/>
        <w:rPr>
          <w:bCs/>
          <w:iCs/>
          <w:lang w:val="sr-Cyrl-CS"/>
        </w:rPr>
      </w:pPr>
      <w:r w:rsidRPr="00AB11C5">
        <w:rPr>
          <w:lang w:val="ru-RU"/>
        </w:rPr>
        <w:t>Датум:    ____</w:t>
      </w:r>
      <w:r w:rsidRPr="00AB11C5">
        <w:rPr>
          <w:lang w:val="sr-Cyrl-CS"/>
        </w:rPr>
        <w:t>.____.201</w:t>
      </w:r>
      <w:r w:rsidR="002530FF">
        <w:rPr>
          <w:lang w:val="sr-Cyrl-CS"/>
        </w:rPr>
        <w:t>9</w:t>
      </w:r>
      <w:r w:rsidRPr="00AB11C5">
        <w:rPr>
          <w:lang w:val="sr-Cyrl-CS"/>
        </w:rPr>
        <w:t>. године</w:t>
      </w:r>
      <w:r w:rsidRPr="00AB11C5">
        <w:rPr>
          <w:lang w:val="ru-RU"/>
        </w:rPr>
        <w:t xml:space="preserve">      </w:t>
      </w:r>
      <w:r w:rsidRPr="00AB11C5">
        <w:rPr>
          <w:lang w:val="sr-Cyrl-CS"/>
        </w:rPr>
        <w:tab/>
      </w:r>
      <w:r w:rsidRPr="00AB11C5">
        <w:rPr>
          <w:lang w:val="sr-Cyrl-CS"/>
        </w:rPr>
        <w:tab/>
      </w:r>
      <w:r w:rsidRPr="00AB11C5">
        <w:rPr>
          <w:lang w:val="ru-RU"/>
        </w:rPr>
        <w:t xml:space="preserve"> </w:t>
      </w:r>
    </w:p>
    <w:p w:rsidR="00A776DF" w:rsidRPr="00AB11C5" w:rsidRDefault="00A776DF" w:rsidP="00A776DF">
      <w:pPr>
        <w:jc w:val="both"/>
        <w:rPr>
          <w:lang w:val="ru-RU"/>
        </w:rPr>
      </w:pPr>
      <w:r w:rsidRPr="00AB11C5">
        <w:rPr>
          <w:lang w:val="ru-RU"/>
        </w:rPr>
        <w:t xml:space="preserve">   </w:t>
      </w:r>
    </w:p>
    <w:p w:rsidR="00A776DF" w:rsidRPr="00AB11C5" w:rsidRDefault="00A776DF" w:rsidP="00A776DF">
      <w:pPr>
        <w:jc w:val="both"/>
        <w:rPr>
          <w:b/>
          <w:lang w:val="sr-Cyrl-CS"/>
        </w:rPr>
      </w:pPr>
      <w:r w:rsidRPr="00AB11C5">
        <w:rPr>
          <w:lang w:val="ru-RU"/>
        </w:rPr>
        <w:t xml:space="preserve">                                                                                                         </w:t>
      </w:r>
      <w:r w:rsidRPr="00AB11C5">
        <w:rPr>
          <w:b/>
          <w:lang w:val="ru-RU"/>
        </w:rPr>
        <w:t>ПОТПИС  ОВЛАШЋЕНОГ ЛИЦА</w:t>
      </w:r>
    </w:p>
    <w:p w:rsidR="00A776DF" w:rsidRPr="00AB11C5" w:rsidRDefault="00A776DF" w:rsidP="00A776DF">
      <w:pPr>
        <w:jc w:val="both"/>
        <w:rPr>
          <w:lang w:val="sr-Cyrl-CS"/>
        </w:rPr>
      </w:pPr>
    </w:p>
    <w:p w:rsidR="00A776DF" w:rsidRPr="00AB11C5" w:rsidRDefault="00A776DF" w:rsidP="00A776DF">
      <w:pPr>
        <w:jc w:val="right"/>
        <w:rPr>
          <w:lang w:val="sr-Cyrl-CS"/>
        </w:rPr>
      </w:pPr>
      <w:r w:rsidRPr="00AB11C5">
        <w:rPr>
          <w:lang w:val="sr-Cyrl-CS"/>
        </w:rPr>
        <w:tab/>
      </w:r>
      <w:r w:rsidRPr="00AB11C5">
        <w:rPr>
          <w:lang w:val="sr-Cyrl-CS"/>
        </w:rPr>
        <w:tab/>
      </w:r>
      <w:r w:rsidRPr="00AB11C5">
        <w:rPr>
          <w:lang w:val="sr-Cyrl-CS"/>
        </w:rPr>
        <w:tab/>
      </w:r>
      <w:r w:rsidRPr="00AB11C5">
        <w:rPr>
          <w:lang w:val="sr-Cyrl-CS"/>
        </w:rPr>
        <w:tab/>
      </w:r>
      <w:r w:rsidRPr="00AB11C5">
        <w:rPr>
          <w:lang w:val="sr-Cyrl-CS"/>
        </w:rPr>
        <w:tab/>
        <w:t xml:space="preserve"> М.П      _______________________________</w:t>
      </w:r>
    </w:p>
    <w:p w:rsidR="00A776DF" w:rsidRPr="00AB11C5" w:rsidRDefault="00A776DF" w:rsidP="00A776DF">
      <w:pPr>
        <w:autoSpaceDE w:val="0"/>
        <w:autoSpaceDN w:val="0"/>
        <w:adjustRightInd w:val="0"/>
        <w:spacing w:before="29"/>
        <w:ind w:right="-6"/>
        <w:jc w:val="both"/>
        <w:rPr>
          <w:b/>
          <w:bCs/>
          <w:i/>
          <w:iCs/>
          <w:lang w:val="ru-RU"/>
        </w:rPr>
      </w:pPr>
      <w:r w:rsidRPr="00AB11C5">
        <w:rPr>
          <w:b/>
          <w:bCs/>
          <w:i/>
          <w:iCs/>
          <w:lang w:val="ru-RU"/>
        </w:rPr>
        <w:t>Напом</w:t>
      </w:r>
      <w:r w:rsidRPr="00AB11C5">
        <w:rPr>
          <w:b/>
          <w:bCs/>
          <w:i/>
          <w:iCs/>
          <w:spacing w:val="1"/>
          <w:lang w:val="ru-RU"/>
        </w:rPr>
        <w:t>е</w:t>
      </w:r>
      <w:r w:rsidRPr="00AB11C5">
        <w:rPr>
          <w:b/>
          <w:bCs/>
          <w:i/>
          <w:iCs/>
          <w:spacing w:val="-1"/>
          <w:lang w:val="ru-RU"/>
        </w:rPr>
        <w:t>н</w:t>
      </w:r>
      <w:r w:rsidRPr="00AB11C5">
        <w:rPr>
          <w:b/>
          <w:bCs/>
          <w:i/>
          <w:iCs/>
          <w:spacing w:val="1"/>
          <w:lang w:val="ru-RU"/>
        </w:rPr>
        <w:t>а</w:t>
      </w:r>
      <w:r w:rsidRPr="00AB11C5">
        <w:rPr>
          <w:b/>
          <w:bCs/>
          <w:i/>
          <w:iCs/>
          <w:lang w:val="ru-RU"/>
        </w:rPr>
        <w:t xml:space="preserve">:  </w:t>
      </w:r>
    </w:p>
    <w:p w:rsidR="00A776DF" w:rsidRPr="00AB11C5" w:rsidRDefault="00A776DF" w:rsidP="00A776DF">
      <w:pPr>
        <w:autoSpaceDE w:val="0"/>
        <w:autoSpaceDN w:val="0"/>
        <w:adjustRightInd w:val="0"/>
        <w:spacing w:before="29"/>
        <w:ind w:right="-6"/>
        <w:jc w:val="both"/>
        <w:rPr>
          <w:lang w:val="ru-RU"/>
        </w:rPr>
      </w:pPr>
      <w:r w:rsidRPr="00AB11C5">
        <w:rPr>
          <w:b/>
          <w:bCs/>
          <w:i/>
          <w:iCs/>
          <w:spacing w:val="11"/>
          <w:u w:val="thick"/>
          <w:lang w:val="ru-RU"/>
        </w:rPr>
        <w:t xml:space="preserve"> </w:t>
      </w:r>
      <w:r w:rsidRPr="00AB11C5">
        <w:rPr>
          <w:b/>
          <w:bCs/>
          <w:i/>
          <w:iCs/>
          <w:spacing w:val="-4"/>
          <w:u w:val="thick"/>
          <w:lang w:val="ru-RU"/>
        </w:rPr>
        <w:t>У</w:t>
      </w:r>
      <w:r w:rsidRPr="00AB11C5">
        <w:rPr>
          <w:b/>
          <w:bCs/>
          <w:i/>
          <w:iCs/>
          <w:u w:val="thick"/>
          <w:lang w:val="ru-RU"/>
        </w:rPr>
        <w:t xml:space="preserve">колико  </w:t>
      </w:r>
      <w:r w:rsidRPr="00AB11C5">
        <w:rPr>
          <w:b/>
          <w:bCs/>
          <w:i/>
          <w:iCs/>
          <w:spacing w:val="9"/>
          <w:u w:val="thick"/>
          <w:lang w:val="ru-RU"/>
        </w:rPr>
        <w:t xml:space="preserve"> </w:t>
      </w:r>
      <w:r w:rsidRPr="00AB11C5">
        <w:rPr>
          <w:b/>
          <w:bCs/>
          <w:i/>
          <w:iCs/>
          <w:u w:val="thick"/>
          <w:lang w:val="ru-RU"/>
        </w:rPr>
        <w:t>по</w:t>
      </w:r>
      <w:r w:rsidRPr="00AB11C5">
        <w:rPr>
          <w:b/>
          <w:bCs/>
          <w:i/>
          <w:iCs/>
          <w:spacing w:val="-1"/>
          <w:u w:val="thick"/>
          <w:lang w:val="ru-RU"/>
        </w:rPr>
        <w:t>н</w:t>
      </w:r>
      <w:r w:rsidRPr="00AB11C5">
        <w:rPr>
          <w:b/>
          <w:bCs/>
          <w:i/>
          <w:iCs/>
          <w:u w:val="thick"/>
          <w:lang w:val="ru-RU"/>
        </w:rPr>
        <w:t xml:space="preserve">уду  </w:t>
      </w:r>
      <w:r w:rsidRPr="00AB11C5">
        <w:rPr>
          <w:b/>
          <w:bCs/>
          <w:i/>
          <w:iCs/>
          <w:spacing w:val="12"/>
          <w:u w:val="thick"/>
          <w:lang w:val="ru-RU"/>
        </w:rPr>
        <w:t xml:space="preserve"> </w:t>
      </w:r>
      <w:r w:rsidRPr="00AB11C5">
        <w:rPr>
          <w:b/>
          <w:bCs/>
          <w:i/>
          <w:iCs/>
          <w:u w:val="thick"/>
          <w:lang w:val="ru-RU"/>
        </w:rPr>
        <w:t>под</w:t>
      </w:r>
      <w:r w:rsidRPr="00AB11C5">
        <w:rPr>
          <w:b/>
          <w:bCs/>
          <w:i/>
          <w:iCs/>
          <w:spacing w:val="-1"/>
          <w:u w:val="thick"/>
          <w:lang w:val="ru-RU"/>
        </w:rPr>
        <w:t>н</w:t>
      </w:r>
      <w:r w:rsidRPr="00AB11C5">
        <w:rPr>
          <w:b/>
          <w:bCs/>
          <w:i/>
          <w:iCs/>
          <w:u w:val="thick"/>
          <w:lang w:val="ru-RU"/>
        </w:rPr>
        <w:t xml:space="preserve">оси  </w:t>
      </w:r>
      <w:r w:rsidRPr="00AB11C5">
        <w:rPr>
          <w:b/>
          <w:bCs/>
          <w:i/>
          <w:iCs/>
          <w:spacing w:val="11"/>
          <w:u w:val="thick"/>
          <w:lang w:val="ru-RU"/>
        </w:rPr>
        <w:t xml:space="preserve"> </w:t>
      </w:r>
      <w:r w:rsidRPr="00AB11C5">
        <w:rPr>
          <w:b/>
          <w:bCs/>
          <w:i/>
          <w:iCs/>
          <w:spacing w:val="-3"/>
          <w:u w:val="thick"/>
          <w:lang w:val="ru-RU"/>
        </w:rPr>
        <w:t>г</w:t>
      </w:r>
      <w:r w:rsidRPr="00AB11C5">
        <w:rPr>
          <w:b/>
          <w:bCs/>
          <w:i/>
          <w:iCs/>
          <w:spacing w:val="-7"/>
          <w:u w:val="thick"/>
          <w:lang w:val="ru-RU"/>
        </w:rPr>
        <w:t>р</w:t>
      </w:r>
      <w:r w:rsidRPr="00AB11C5">
        <w:rPr>
          <w:b/>
          <w:bCs/>
          <w:i/>
          <w:iCs/>
          <w:u w:val="thick"/>
          <w:lang w:val="ru-RU"/>
        </w:rPr>
        <w:t xml:space="preserve">упа  </w:t>
      </w:r>
      <w:r w:rsidRPr="00AB11C5">
        <w:rPr>
          <w:b/>
          <w:bCs/>
          <w:i/>
          <w:iCs/>
          <w:spacing w:val="12"/>
          <w:u w:val="thick"/>
          <w:lang w:val="ru-RU"/>
        </w:rPr>
        <w:t xml:space="preserve"> </w:t>
      </w:r>
      <w:r w:rsidRPr="00AB11C5">
        <w:rPr>
          <w:b/>
          <w:bCs/>
          <w:i/>
          <w:iCs/>
          <w:u w:val="thick"/>
          <w:lang w:val="ru-RU"/>
        </w:rPr>
        <w:t>по</w:t>
      </w:r>
      <w:r w:rsidRPr="00AB11C5">
        <w:rPr>
          <w:b/>
          <w:bCs/>
          <w:i/>
          <w:iCs/>
          <w:spacing w:val="-1"/>
          <w:u w:val="thick"/>
          <w:lang w:val="ru-RU"/>
        </w:rPr>
        <w:t>н</w:t>
      </w:r>
      <w:r w:rsidRPr="00AB11C5">
        <w:rPr>
          <w:b/>
          <w:bCs/>
          <w:i/>
          <w:iCs/>
          <w:u w:val="thick"/>
          <w:lang w:val="ru-RU"/>
        </w:rPr>
        <w:t>уђ</w:t>
      </w:r>
      <w:r w:rsidRPr="00AB11C5">
        <w:rPr>
          <w:b/>
          <w:bCs/>
          <w:i/>
          <w:iCs/>
          <w:spacing w:val="-9"/>
          <w:u w:val="thick"/>
          <w:lang w:val="ru-RU"/>
        </w:rPr>
        <w:t>а</w:t>
      </w:r>
      <w:r w:rsidRPr="00AB11C5">
        <w:rPr>
          <w:b/>
          <w:bCs/>
          <w:i/>
          <w:iCs/>
          <w:spacing w:val="-1"/>
          <w:u w:val="thick"/>
          <w:lang w:val="ru-RU"/>
        </w:rPr>
        <w:t>ч</w:t>
      </w:r>
      <w:r w:rsidRPr="00AB11C5">
        <w:rPr>
          <w:b/>
          <w:bCs/>
          <w:i/>
          <w:iCs/>
          <w:u w:val="thick"/>
          <w:lang w:val="ru-RU"/>
        </w:rPr>
        <w:t>а</w:t>
      </w:r>
      <w:r w:rsidRPr="00AB11C5">
        <w:rPr>
          <w:b/>
          <w:bCs/>
          <w:i/>
          <w:iCs/>
          <w:spacing w:val="4"/>
          <w:u w:val="thick"/>
          <w:lang w:val="ru-RU"/>
        </w:rPr>
        <w:t xml:space="preserve"> </w:t>
      </w:r>
      <w:r w:rsidRPr="00AB11C5">
        <w:rPr>
          <w:b/>
          <w:bCs/>
          <w:i/>
          <w:iCs/>
          <w:u w:val="thick"/>
          <w:lang w:val="ru-RU"/>
        </w:rPr>
        <w:t>,</w:t>
      </w:r>
      <w:r w:rsidRPr="00AB11C5">
        <w:rPr>
          <w:b/>
          <w:bCs/>
          <w:i/>
          <w:iCs/>
          <w:lang w:val="ru-RU"/>
        </w:rPr>
        <w:t xml:space="preserve"> </w:t>
      </w:r>
      <w:r w:rsidRPr="00AB11C5">
        <w:rPr>
          <w:b/>
          <w:bCs/>
          <w:i/>
          <w:iCs/>
          <w:spacing w:val="12"/>
          <w:lang w:val="ru-RU"/>
        </w:rPr>
        <w:t xml:space="preserve"> </w:t>
      </w:r>
      <w:r w:rsidRPr="00AB11C5">
        <w:rPr>
          <w:i/>
          <w:iCs/>
          <w:spacing w:val="1"/>
          <w:lang w:val="ru-RU"/>
        </w:rPr>
        <w:t>И</w:t>
      </w:r>
      <w:r w:rsidRPr="00AB11C5">
        <w:rPr>
          <w:i/>
          <w:iCs/>
          <w:spacing w:val="-1"/>
          <w:lang w:val="ru-RU"/>
        </w:rPr>
        <w:t>з</w:t>
      </w:r>
      <w:r w:rsidRPr="00AB11C5">
        <w:rPr>
          <w:i/>
          <w:iCs/>
          <w:spacing w:val="-3"/>
          <w:lang w:val="ru-RU"/>
        </w:rPr>
        <w:t>ј</w:t>
      </w:r>
      <w:r w:rsidRPr="00AB11C5">
        <w:rPr>
          <w:i/>
          <w:iCs/>
          <w:spacing w:val="1"/>
          <w:lang w:val="ru-RU"/>
        </w:rPr>
        <w:t>а</w:t>
      </w:r>
      <w:r w:rsidRPr="00AB11C5">
        <w:rPr>
          <w:i/>
          <w:iCs/>
          <w:spacing w:val="-5"/>
          <w:lang w:val="ru-RU"/>
        </w:rPr>
        <w:t>в</w:t>
      </w:r>
      <w:r w:rsidRPr="00AB11C5">
        <w:rPr>
          <w:i/>
          <w:iCs/>
          <w:lang w:val="ru-RU"/>
        </w:rPr>
        <w:t xml:space="preserve">а </w:t>
      </w:r>
      <w:r w:rsidRPr="00AB11C5">
        <w:rPr>
          <w:i/>
          <w:iCs/>
          <w:spacing w:val="9"/>
          <w:lang w:val="ru-RU"/>
        </w:rPr>
        <w:t xml:space="preserve"> </w:t>
      </w:r>
      <w:r w:rsidRPr="00AB11C5">
        <w:rPr>
          <w:i/>
          <w:iCs/>
          <w:spacing w:val="1"/>
          <w:lang w:val="ru-RU"/>
        </w:rPr>
        <w:t>мо</w:t>
      </w:r>
      <w:r w:rsidRPr="00AB11C5">
        <w:rPr>
          <w:i/>
          <w:iCs/>
          <w:spacing w:val="-1"/>
          <w:lang w:val="ru-RU"/>
        </w:rPr>
        <w:t>р</w:t>
      </w:r>
      <w:r w:rsidRPr="00AB11C5">
        <w:rPr>
          <w:i/>
          <w:iCs/>
          <w:lang w:val="ru-RU"/>
        </w:rPr>
        <w:t xml:space="preserve">а </w:t>
      </w:r>
      <w:r w:rsidRPr="00AB11C5">
        <w:rPr>
          <w:i/>
          <w:iCs/>
          <w:spacing w:val="12"/>
          <w:lang w:val="ru-RU"/>
        </w:rPr>
        <w:t xml:space="preserve"> </w:t>
      </w:r>
      <w:r w:rsidRPr="00AB11C5">
        <w:rPr>
          <w:i/>
          <w:iCs/>
          <w:spacing w:val="-1"/>
          <w:lang w:val="ru-RU"/>
        </w:rPr>
        <w:t>б</w:t>
      </w:r>
      <w:r w:rsidRPr="00AB11C5">
        <w:rPr>
          <w:i/>
          <w:iCs/>
          <w:spacing w:val="1"/>
          <w:lang w:val="ru-RU"/>
        </w:rPr>
        <w:t>и</w:t>
      </w:r>
      <w:r w:rsidRPr="00AB11C5">
        <w:rPr>
          <w:i/>
          <w:iCs/>
          <w:spacing w:val="-3"/>
          <w:lang w:val="ru-RU"/>
        </w:rPr>
        <w:t>т</w:t>
      </w:r>
      <w:r w:rsidRPr="00AB11C5">
        <w:rPr>
          <w:i/>
          <w:iCs/>
          <w:lang w:val="ru-RU"/>
        </w:rPr>
        <w:t>и п</w:t>
      </w:r>
      <w:r w:rsidRPr="00AB11C5">
        <w:rPr>
          <w:i/>
          <w:iCs/>
          <w:spacing w:val="1"/>
          <w:lang w:val="ru-RU"/>
        </w:rPr>
        <w:t>о</w:t>
      </w:r>
      <w:r w:rsidRPr="00AB11C5">
        <w:rPr>
          <w:i/>
          <w:iCs/>
          <w:spacing w:val="-3"/>
          <w:lang w:val="ru-RU"/>
        </w:rPr>
        <w:t>т</w:t>
      </w:r>
      <w:r w:rsidRPr="00AB11C5">
        <w:rPr>
          <w:i/>
          <w:iCs/>
          <w:lang w:val="ru-RU"/>
        </w:rPr>
        <w:t>п</w:t>
      </w:r>
      <w:r w:rsidRPr="00AB11C5">
        <w:rPr>
          <w:i/>
          <w:iCs/>
          <w:spacing w:val="1"/>
          <w:lang w:val="ru-RU"/>
        </w:rPr>
        <w:t>и</w:t>
      </w:r>
      <w:r w:rsidRPr="00AB11C5">
        <w:rPr>
          <w:i/>
          <w:iCs/>
          <w:lang w:val="ru-RU"/>
        </w:rPr>
        <w:t>с</w:t>
      </w:r>
      <w:r w:rsidRPr="00AB11C5">
        <w:rPr>
          <w:i/>
          <w:iCs/>
          <w:spacing w:val="1"/>
          <w:lang w:val="ru-RU"/>
        </w:rPr>
        <w:t>а</w:t>
      </w:r>
      <w:r w:rsidRPr="00AB11C5">
        <w:rPr>
          <w:i/>
          <w:iCs/>
          <w:lang w:val="ru-RU"/>
        </w:rPr>
        <w:t>на</w:t>
      </w:r>
      <w:r w:rsidRPr="00AB11C5">
        <w:rPr>
          <w:i/>
          <w:iCs/>
          <w:spacing w:val="30"/>
          <w:lang w:val="ru-RU"/>
        </w:rPr>
        <w:t xml:space="preserve"> </w:t>
      </w:r>
      <w:r w:rsidRPr="00AB11C5">
        <w:rPr>
          <w:i/>
          <w:iCs/>
          <w:spacing w:val="1"/>
          <w:lang w:val="ru-RU"/>
        </w:rPr>
        <w:t>о</w:t>
      </w:r>
      <w:r w:rsidRPr="00AB11C5">
        <w:rPr>
          <w:i/>
          <w:iCs/>
          <w:lang w:val="ru-RU"/>
        </w:rPr>
        <w:t>д</w:t>
      </w:r>
      <w:r w:rsidRPr="00AB11C5">
        <w:rPr>
          <w:i/>
          <w:iCs/>
          <w:spacing w:val="29"/>
          <w:lang w:val="ru-RU"/>
        </w:rPr>
        <w:t xml:space="preserve"> </w:t>
      </w:r>
      <w:r w:rsidRPr="00AB11C5">
        <w:rPr>
          <w:i/>
          <w:iCs/>
          <w:lang w:val="ru-RU"/>
        </w:rPr>
        <w:t>с</w:t>
      </w:r>
      <w:r w:rsidRPr="00AB11C5">
        <w:rPr>
          <w:i/>
          <w:iCs/>
          <w:spacing w:val="-6"/>
          <w:lang w:val="ru-RU"/>
        </w:rPr>
        <w:t>т</w:t>
      </w:r>
      <w:r w:rsidRPr="00AB11C5">
        <w:rPr>
          <w:i/>
          <w:iCs/>
          <w:spacing w:val="1"/>
          <w:lang w:val="ru-RU"/>
        </w:rPr>
        <w:t>ра</w:t>
      </w:r>
      <w:r w:rsidRPr="00AB11C5">
        <w:rPr>
          <w:i/>
          <w:iCs/>
          <w:spacing w:val="-2"/>
          <w:lang w:val="ru-RU"/>
        </w:rPr>
        <w:t>н</w:t>
      </w:r>
      <w:r w:rsidRPr="00AB11C5">
        <w:rPr>
          <w:i/>
          <w:iCs/>
          <w:lang w:val="ru-RU"/>
        </w:rPr>
        <w:t>е</w:t>
      </w:r>
      <w:r w:rsidRPr="00AB11C5">
        <w:rPr>
          <w:i/>
          <w:iCs/>
          <w:spacing w:val="30"/>
          <w:lang w:val="ru-RU"/>
        </w:rPr>
        <w:t xml:space="preserve"> </w:t>
      </w:r>
      <w:r w:rsidRPr="00AB11C5">
        <w:rPr>
          <w:i/>
          <w:iCs/>
          <w:spacing w:val="1"/>
          <w:lang w:val="ru-RU"/>
        </w:rPr>
        <w:t>о</w:t>
      </w:r>
      <w:r w:rsidRPr="00AB11C5">
        <w:rPr>
          <w:i/>
          <w:iCs/>
          <w:spacing w:val="-8"/>
          <w:lang w:val="ru-RU"/>
        </w:rPr>
        <w:t>в</w:t>
      </w:r>
      <w:r w:rsidRPr="00AB11C5">
        <w:rPr>
          <w:i/>
          <w:iCs/>
          <w:spacing w:val="-1"/>
          <w:lang w:val="ru-RU"/>
        </w:rPr>
        <w:t>л</w:t>
      </w:r>
      <w:r w:rsidRPr="00AB11C5">
        <w:rPr>
          <w:i/>
          <w:iCs/>
          <w:spacing w:val="1"/>
          <w:lang w:val="ru-RU"/>
        </w:rPr>
        <w:t>а</w:t>
      </w:r>
      <w:r w:rsidRPr="00AB11C5">
        <w:rPr>
          <w:i/>
          <w:iCs/>
          <w:spacing w:val="-2"/>
          <w:lang w:val="ru-RU"/>
        </w:rPr>
        <w:t>ш</w:t>
      </w:r>
      <w:r w:rsidRPr="00AB11C5">
        <w:rPr>
          <w:i/>
          <w:iCs/>
          <w:spacing w:val="1"/>
          <w:lang w:val="ru-RU"/>
        </w:rPr>
        <w:t>ће</w:t>
      </w:r>
      <w:r w:rsidRPr="00AB11C5">
        <w:rPr>
          <w:i/>
          <w:iCs/>
          <w:lang w:val="ru-RU"/>
        </w:rPr>
        <w:t>н</w:t>
      </w:r>
      <w:r w:rsidRPr="00AB11C5">
        <w:rPr>
          <w:i/>
          <w:iCs/>
          <w:spacing w:val="1"/>
          <w:lang w:val="ru-RU"/>
        </w:rPr>
        <w:t>о</w:t>
      </w:r>
      <w:r w:rsidRPr="00AB11C5">
        <w:rPr>
          <w:i/>
          <w:iCs/>
          <w:lang w:val="ru-RU"/>
        </w:rPr>
        <w:t>г</w:t>
      </w:r>
      <w:r w:rsidRPr="00AB11C5">
        <w:rPr>
          <w:i/>
          <w:iCs/>
          <w:spacing w:val="26"/>
          <w:lang w:val="ru-RU"/>
        </w:rPr>
        <w:t xml:space="preserve"> </w:t>
      </w:r>
      <w:r w:rsidRPr="00AB11C5">
        <w:rPr>
          <w:i/>
          <w:iCs/>
          <w:spacing w:val="-1"/>
          <w:lang w:val="ru-RU"/>
        </w:rPr>
        <w:t>л</w:t>
      </w:r>
      <w:r w:rsidRPr="00AB11C5">
        <w:rPr>
          <w:i/>
          <w:iCs/>
          <w:spacing w:val="1"/>
          <w:lang w:val="ru-RU"/>
        </w:rPr>
        <w:t>и</w:t>
      </w:r>
      <w:r w:rsidRPr="00AB11C5">
        <w:rPr>
          <w:i/>
          <w:iCs/>
          <w:spacing w:val="2"/>
          <w:lang w:val="ru-RU"/>
        </w:rPr>
        <w:t>ц</w:t>
      </w:r>
      <w:r w:rsidRPr="00AB11C5">
        <w:rPr>
          <w:i/>
          <w:iCs/>
          <w:lang w:val="ru-RU"/>
        </w:rPr>
        <w:t>а</w:t>
      </w:r>
      <w:r w:rsidRPr="00AB11C5">
        <w:rPr>
          <w:i/>
          <w:iCs/>
          <w:spacing w:val="35"/>
          <w:lang w:val="ru-RU"/>
        </w:rPr>
        <w:t xml:space="preserve"> </w:t>
      </w:r>
      <w:r w:rsidRPr="00AB11C5">
        <w:rPr>
          <w:i/>
          <w:iCs/>
          <w:spacing w:val="-2"/>
          <w:lang w:val="ru-RU"/>
        </w:rPr>
        <w:t>с</w:t>
      </w:r>
      <w:r w:rsidRPr="00AB11C5">
        <w:rPr>
          <w:i/>
          <w:iCs/>
          <w:spacing w:val="-5"/>
          <w:lang w:val="ru-RU"/>
        </w:rPr>
        <w:t>в</w:t>
      </w:r>
      <w:r w:rsidRPr="00AB11C5">
        <w:rPr>
          <w:i/>
          <w:iCs/>
          <w:spacing w:val="1"/>
          <w:lang w:val="ru-RU"/>
        </w:rPr>
        <w:t>а</w:t>
      </w:r>
      <w:r w:rsidRPr="00AB11C5">
        <w:rPr>
          <w:i/>
          <w:iCs/>
          <w:lang w:val="ru-RU"/>
        </w:rPr>
        <w:t>к</w:t>
      </w:r>
      <w:r w:rsidRPr="00AB11C5">
        <w:rPr>
          <w:i/>
          <w:iCs/>
          <w:spacing w:val="1"/>
          <w:lang w:val="ru-RU"/>
        </w:rPr>
        <w:t>о</w:t>
      </w:r>
      <w:r w:rsidRPr="00AB11C5">
        <w:rPr>
          <w:i/>
          <w:iCs/>
          <w:lang w:val="ru-RU"/>
        </w:rPr>
        <w:t>г</w:t>
      </w:r>
      <w:r w:rsidRPr="00AB11C5">
        <w:rPr>
          <w:i/>
          <w:iCs/>
          <w:spacing w:val="29"/>
          <w:lang w:val="ru-RU"/>
        </w:rPr>
        <w:t xml:space="preserve"> </w:t>
      </w:r>
      <w:r w:rsidRPr="00AB11C5">
        <w:rPr>
          <w:i/>
          <w:iCs/>
          <w:lang w:val="ru-RU"/>
        </w:rPr>
        <w:t>п</w:t>
      </w:r>
      <w:r w:rsidRPr="00AB11C5">
        <w:rPr>
          <w:i/>
          <w:iCs/>
          <w:spacing w:val="1"/>
          <w:lang w:val="ru-RU"/>
        </w:rPr>
        <w:t>о</w:t>
      </w:r>
      <w:r w:rsidRPr="00AB11C5">
        <w:rPr>
          <w:i/>
          <w:iCs/>
          <w:lang w:val="ru-RU"/>
        </w:rPr>
        <w:t>ну</w:t>
      </w:r>
      <w:r w:rsidRPr="00AB11C5">
        <w:rPr>
          <w:i/>
          <w:iCs/>
          <w:spacing w:val="1"/>
          <w:lang w:val="ru-RU"/>
        </w:rPr>
        <w:t>ђ</w:t>
      </w:r>
      <w:r w:rsidRPr="00AB11C5">
        <w:rPr>
          <w:i/>
          <w:iCs/>
          <w:spacing w:val="-18"/>
          <w:lang w:val="ru-RU"/>
        </w:rPr>
        <w:t>а</w:t>
      </w:r>
      <w:r w:rsidRPr="00AB11C5">
        <w:rPr>
          <w:i/>
          <w:iCs/>
          <w:spacing w:val="1"/>
          <w:lang w:val="ru-RU"/>
        </w:rPr>
        <w:t>ч</w:t>
      </w:r>
      <w:r w:rsidRPr="00AB11C5">
        <w:rPr>
          <w:i/>
          <w:iCs/>
          <w:lang w:val="ru-RU"/>
        </w:rPr>
        <w:t>а</w:t>
      </w:r>
      <w:r w:rsidRPr="00AB11C5">
        <w:rPr>
          <w:i/>
          <w:iCs/>
          <w:spacing w:val="28"/>
          <w:lang w:val="ru-RU"/>
        </w:rPr>
        <w:t xml:space="preserve"> </w:t>
      </w:r>
      <w:r w:rsidRPr="00AB11C5">
        <w:rPr>
          <w:i/>
          <w:iCs/>
          <w:spacing w:val="1"/>
          <w:lang w:val="ru-RU"/>
        </w:rPr>
        <w:t>и</w:t>
      </w:r>
      <w:r w:rsidRPr="00AB11C5">
        <w:rPr>
          <w:i/>
          <w:iCs/>
          <w:lang w:val="ru-RU"/>
        </w:rPr>
        <w:t>з</w:t>
      </w:r>
      <w:r w:rsidRPr="00AB11C5">
        <w:rPr>
          <w:i/>
          <w:iCs/>
          <w:spacing w:val="28"/>
          <w:lang w:val="ru-RU"/>
        </w:rPr>
        <w:t xml:space="preserve"> </w:t>
      </w:r>
      <w:r w:rsidRPr="00AB11C5">
        <w:rPr>
          <w:i/>
          <w:iCs/>
          <w:lang w:val="ru-RU"/>
        </w:rPr>
        <w:t>г</w:t>
      </w:r>
      <w:r w:rsidRPr="00AB11C5">
        <w:rPr>
          <w:i/>
          <w:iCs/>
          <w:spacing w:val="-9"/>
          <w:lang w:val="ru-RU"/>
        </w:rPr>
        <w:t>р</w:t>
      </w:r>
      <w:r w:rsidRPr="00AB11C5">
        <w:rPr>
          <w:i/>
          <w:iCs/>
          <w:lang w:val="ru-RU"/>
        </w:rPr>
        <w:t>упе</w:t>
      </w:r>
      <w:r w:rsidRPr="00AB11C5">
        <w:rPr>
          <w:i/>
          <w:iCs/>
          <w:spacing w:val="30"/>
          <w:lang w:val="ru-RU"/>
        </w:rPr>
        <w:t xml:space="preserve"> </w:t>
      </w:r>
      <w:r w:rsidRPr="00AB11C5">
        <w:rPr>
          <w:i/>
          <w:iCs/>
          <w:lang w:val="ru-RU"/>
        </w:rPr>
        <w:t>п</w:t>
      </w:r>
      <w:r w:rsidRPr="00AB11C5">
        <w:rPr>
          <w:i/>
          <w:iCs/>
          <w:spacing w:val="1"/>
          <w:lang w:val="ru-RU"/>
        </w:rPr>
        <w:t>о</w:t>
      </w:r>
      <w:r w:rsidRPr="00AB11C5">
        <w:rPr>
          <w:i/>
          <w:iCs/>
          <w:lang w:val="ru-RU"/>
        </w:rPr>
        <w:t>ну</w:t>
      </w:r>
      <w:r w:rsidRPr="00AB11C5">
        <w:rPr>
          <w:i/>
          <w:iCs/>
          <w:spacing w:val="-1"/>
          <w:lang w:val="ru-RU"/>
        </w:rPr>
        <w:t>ђ</w:t>
      </w:r>
      <w:r w:rsidRPr="00AB11C5">
        <w:rPr>
          <w:i/>
          <w:iCs/>
          <w:spacing w:val="-16"/>
          <w:lang w:val="ru-RU"/>
        </w:rPr>
        <w:t>а</w:t>
      </w:r>
      <w:r w:rsidRPr="00AB11C5">
        <w:rPr>
          <w:i/>
          <w:iCs/>
          <w:lang w:val="ru-RU"/>
        </w:rPr>
        <w:t>ча</w:t>
      </w:r>
      <w:r w:rsidRPr="00AB11C5">
        <w:rPr>
          <w:i/>
          <w:iCs/>
          <w:spacing w:val="30"/>
          <w:lang w:val="ru-RU"/>
        </w:rPr>
        <w:t xml:space="preserve"> </w:t>
      </w:r>
      <w:r w:rsidRPr="00AB11C5">
        <w:rPr>
          <w:i/>
          <w:iCs/>
          <w:lang w:val="ru-RU"/>
        </w:rPr>
        <w:t xml:space="preserve">и </w:t>
      </w:r>
      <w:r w:rsidRPr="00AB11C5">
        <w:rPr>
          <w:i/>
          <w:iCs/>
          <w:spacing w:val="1"/>
          <w:lang w:val="ru-RU"/>
        </w:rPr>
        <w:t>о</w:t>
      </w:r>
      <w:r w:rsidRPr="00AB11C5">
        <w:rPr>
          <w:i/>
          <w:iCs/>
          <w:spacing w:val="-5"/>
          <w:lang w:val="ru-RU"/>
        </w:rPr>
        <w:t>в</w:t>
      </w:r>
      <w:r w:rsidRPr="00AB11C5">
        <w:rPr>
          <w:i/>
          <w:iCs/>
          <w:spacing w:val="1"/>
          <w:lang w:val="ru-RU"/>
        </w:rPr>
        <w:t>е</w:t>
      </w:r>
      <w:r w:rsidRPr="00AB11C5">
        <w:rPr>
          <w:i/>
          <w:iCs/>
          <w:spacing w:val="-1"/>
          <w:lang w:val="ru-RU"/>
        </w:rPr>
        <w:t>р</w:t>
      </w:r>
      <w:r w:rsidRPr="00AB11C5">
        <w:rPr>
          <w:i/>
          <w:iCs/>
          <w:spacing w:val="1"/>
          <w:lang w:val="ru-RU"/>
        </w:rPr>
        <w:t>е</w:t>
      </w:r>
      <w:r w:rsidRPr="00AB11C5">
        <w:rPr>
          <w:i/>
          <w:iCs/>
          <w:lang w:val="ru-RU"/>
        </w:rPr>
        <w:t>на</w:t>
      </w:r>
      <w:r w:rsidRPr="00AB11C5">
        <w:rPr>
          <w:i/>
          <w:iCs/>
          <w:spacing w:val="1"/>
          <w:lang w:val="ru-RU"/>
        </w:rPr>
        <w:t xml:space="preserve"> </w:t>
      </w:r>
      <w:r w:rsidRPr="00AB11C5">
        <w:rPr>
          <w:i/>
          <w:iCs/>
          <w:lang w:val="ru-RU"/>
        </w:rPr>
        <w:t>п</w:t>
      </w:r>
      <w:r w:rsidRPr="00AB11C5">
        <w:rPr>
          <w:i/>
          <w:iCs/>
          <w:spacing w:val="-13"/>
          <w:lang w:val="ru-RU"/>
        </w:rPr>
        <w:t>е</w:t>
      </w:r>
      <w:r w:rsidRPr="00AB11C5">
        <w:rPr>
          <w:i/>
          <w:iCs/>
          <w:spacing w:val="-2"/>
          <w:lang w:val="ru-RU"/>
        </w:rPr>
        <w:t>ч</w:t>
      </w:r>
      <w:r w:rsidRPr="00AB11C5">
        <w:rPr>
          <w:i/>
          <w:iCs/>
          <w:spacing w:val="1"/>
          <w:lang w:val="ru-RU"/>
        </w:rPr>
        <w:t>а</w:t>
      </w:r>
      <w:r w:rsidRPr="00AB11C5">
        <w:rPr>
          <w:i/>
          <w:iCs/>
          <w:spacing w:val="-6"/>
          <w:lang w:val="ru-RU"/>
        </w:rPr>
        <w:t>т</w:t>
      </w:r>
      <w:r w:rsidRPr="00AB11C5">
        <w:rPr>
          <w:i/>
          <w:iCs/>
          <w:spacing w:val="1"/>
          <w:lang w:val="ru-RU"/>
        </w:rPr>
        <w:t>ом</w:t>
      </w:r>
      <w:r w:rsidRPr="00AB11C5">
        <w:rPr>
          <w:i/>
          <w:iCs/>
          <w:lang w:val="ru-RU"/>
        </w:rPr>
        <w:t>.</w:t>
      </w:r>
    </w:p>
    <w:p w:rsidR="00A776DF" w:rsidRPr="00AB11C5" w:rsidRDefault="00A776DF" w:rsidP="00A776DF">
      <w:pPr>
        <w:rPr>
          <w:rStyle w:val="BodyText20"/>
          <w:rFonts w:ascii="Times New Roman" w:hAnsi="Times New Roman" w:cs="Times New Roman"/>
          <w:b w:val="0"/>
          <w:bCs w:val="0"/>
          <w:sz w:val="24"/>
          <w:szCs w:val="24"/>
          <w:lang w:val="sr-Cyrl-RS"/>
        </w:rPr>
      </w:pPr>
    </w:p>
    <w:p w:rsidR="00A776DF" w:rsidRPr="00AB11C5" w:rsidRDefault="00A776DF" w:rsidP="00A776DF">
      <w:pPr>
        <w:pStyle w:val="ListParagraph1"/>
        <w:ind w:left="0"/>
        <w:jc w:val="both"/>
        <w:rPr>
          <w:bCs/>
          <w:i/>
          <w:iCs/>
          <w:color w:val="auto"/>
          <w:lang w:val="sr-Cyrl-CS"/>
        </w:rPr>
      </w:pPr>
      <w:r w:rsidRPr="00AB11C5">
        <w:rPr>
          <w:b/>
          <w:bCs/>
          <w:i/>
          <w:iCs/>
          <w:color w:val="auto"/>
          <w:u w:val="single"/>
        </w:rPr>
        <w:t>Уколико понуђач подноси понуду са подизвођачем</w:t>
      </w:r>
      <w:r w:rsidRPr="00AB11C5">
        <w:rPr>
          <w:bCs/>
          <w:i/>
          <w:iCs/>
          <w:color w:val="auto"/>
        </w:rPr>
        <w:t>, Изјав</w:t>
      </w:r>
      <w:r w:rsidRPr="00AB11C5">
        <w:rPr>
          <w:bCs/>
          <w:i/>
          <w:iCs/>
          <w:color w:val="auto"/>
          <w:lang w:val="sr-Cyrl-RS"/>
        </w:rPr>
        <w:t>а</w:t>
      </w:r>
      <w:r w:rsidRPr="00AB11C5">
        <w:rPr>
          <w:bCs/>
          <w:i/>
          <w:iCs/>
          <w:color w:val="auto"/>
        </w:rPr>
        <w:t xml:space="preserve"> </w:t>
      </w:r>
      <w:r w:rsidRPr="00AB11C5">
        <w:rPr>
          <w:bCs/>
          <w:i/>
          <w:iCs/>
          <w:color w:val="auto"/>
          <w:lang w:val="sr-Cyrl-RS"/>
        </w:rPr>
        <w:t xml:space="preserve">мора бити </w:t>
      </w:r>
      <w:r w:rsidRPr="00AB11C5">
        <w:rPr>
          <w:bCs/>
          <w:i/>
          <w:iCs/>
          <w:color w:val="auto"/>
        </w:rPr>
        <w:t>потписан</w:t>
      </w:r>
      <w:r w:rsidRPr="00AB11C5">
        <w:rPr>
          <w:bCs/>
          <w:i/>
          <w:iCs/>
          <w:color w:val="auto"/>
          <w:lang w:val="sr-Cyrl-RS"/>
        </w:rPr>
        <w:t>а</w:t>
      </w:r>
      <w:r w:rsidRPr="00AB11C5">
        <w:rPr>
          <w:bCs/>
          <w:i/>
          <w:iCs/>
          <w:color w:val="auto"/>
        </w:rPr>
        <w:t xml:space="preserve"> од стране овлашћеног лица подизвођача и оверен</w:t>
      </w:r>
      <w:r w:rsidRPr="00AB11C5">
        <w:rPr>
          <w:bCs/>
          <w:i/>
          <w:iCs/>
          <w:color w:val="auto"/>
          <w:lang w:val="sr-Cyrl-RS"/>
        </w:rPr>
        <w:t>а</w:t>
      </w:r>
      <w:r w:rsidRPr="00AB11C5">
        <w:rPr>
          <w:bCs/>
          <w:i/>
          <w:iCs/>
          <w:color w:val="auto"/>
        </w:rPr>
        <w:t xml:space="preserve"> печат</w:t>
      </w:r>
      <w:r w:rsidRPr="00AB11C5">
        <w:rPr>
          <w:bCs/>
          <w:i/>
          <w:iCs/>
          <w:color w:val="auto"/>
          <w:lang w:val="sr-Cyrl-CS"/>
        </w:rPr>
        <w:t>ом.</w:t>
      </w:r>
    </w:p>
    <w:p w:rsidR="00A776DF" w:rsidRPr="00AB11C5" w:rsidRDefault="00A776DF" w:rsidP="00A776DF">
      <w:pPr>
        <w:pStyle w:val="ListParagraph1"/>
        <w:ind w:left="0"/>
        <w:jc w:val="both"/>
        <w:rPr>
          <w:bCs/>
          <w:i/>
          <w:iCs/>
          <w:color w:val="auto"/>
          <w:lang w:val="sr-Cyrl-CS"/>
        </w:rPr>
      </w:pPr>
    </w:p>
    <w:p w:rsidR="00A776DF" w:rsidRDefault="00A776DF" w:rsidP="00A776DF">
      <w:pPr>
        <w:jc w:val="both"/>
        <w:rPr>
          <w:bCs/>
          <w:iCs/>
          <w:lang w:val="sr-Cyrl-CS"/>
        </w:rPr>
      </w:pPr>
    </w:p>
    <w:p w:rsidR="008E00EE" w:rsidRDefault="008E00EE" w:rsidP="00A776DF">
      <w:pPr>
        <w:jc w:val="both"/>
        <w:rPr>
          <w:bCs/>
          <w:iCs/>
          <w:lang w:val="sr-Cyrl-CS"/>
        </w:rPr>
      </w:pPr>
    </w:p>
    <w:p w:rsidR="008E00EE" w:rsidRPr="00AB11C5" w:rsidRDefault="008E00EE" w:rsidP="00A776DF">
      <w:pPr>
        <w:jc w:val="both"/>
        <w:rPr>
          <w:b/>
        </w:rPr>
      </w:pPr>
    </w:p>
    <w:p w:rsidR="00841A38" w:rsidRPr="00AB11C5" w:rsidRDefault="00841A38">
      <w:pPr>
        <w:pStyle w:val="BodyText2"/>
        <w:spacing w:line="100" w:lineRule="atLeast"/>
        <w:jc w:val="both"/>
        <w:rPr>
          <w:b/>
          <w:bCs/>
          <w:color w:val="auto"/>
          <w:lang w:val="sr-Cyrl-CS"/>
        </w:rPr>
      </w:pPr>
    </w:p>
    <w:p w:rsidR="00841A38" w:rsidRPr="00AB11C5" w:rsidRDefault="00841A38">
      <w:pPr>
        <w:pStyle w:val="BodyText2"/>
        <w:spacing w:line="100" w:lineRule="atLeast"/>
        <w:jc w:val="both"/>
        <w:rPr>
          <w:b/>
          <w:bCs/>
          <w:color w:val="auto"/>
          <w:lang w:val="sr-Cyrl-CS"/>
        </w:rPr>
      </w:pPr>
    </w:p>
    <w:p w:rsidR="00841A38" w:rsidRDefault="00841A38">
      <w:pPr>
        <w:pStyle w:val="BodyText2"/>
        <w:spacing w:line="100" w:lineRule="atLeast"/>
        <w:jc w:val="both"/>
        <w:rPr>
          <w:b/>
          <w:bCs/>
          <w:color w:val="auto"/>
          <w:lang w:val="sr-Cyrl-CS"/>
        </w:rPr>
      </w:pPr>
    </w:p>
    <w:p w:rsidR="00FC781A" w:rsidRDefault="00FC781A">
      <w:pPr>
        <w:pStyle w:val="BodyText2"/>
        <w:spacing w:line="100" w:lineRule="atLeast"/>
        <w:jc w:val="both"/>
        <w:rPr>
          <w:b/>
          <w:bCs/>
          <w:color w:val="auto"/>
          <w:lang w:val="sr-Cyrl-CS"/>
        </w:rPr>
      </w:pPr>
    </w:p>
    <w:p w:rsidR="00FC781A" w:rsidRDefault="00FC781A">
      <w:pPr>
        <w:pStyle w:val="BodyText2"/>
        <w:spacing w:line="100" w:lineRule="atLeast"/>
        <w:jc w:val="both"/>
        <w:rPr>
          <w:b/>
          <w:bCs/>
          <w:color w:val="auto"/>
          <w:lang w:val="sr-Cyrl-CS"/>
        </w:rPr>
      </w:pPr>
    </w:p>
    <w:p w:rsidR="00FC781A" w:rsidRDefault="00FC781A">
      <w:pPr>
        <w:pStyle w:val="BodyText2"/>
        <w:spacing w:line="100" w:lineRule="atLeast"/>
        <w:jc w:val="both"/>
        <w:rPr>
          <w:b/>
          <w:bCs/>
          <w:color w:val="auto"/>
          <w:lang w:val="sr-Cyrl-CS"/>
        </w:rPr>
      </w:pPr>
    </w:p>
    <w:p w:rsidR="00FC781A" w:rsidRPr="00AB11C5" w:rsidRDefault="00FC781A">
      <w:pPr>
        <w:pStyle w:val="BodyText2"/>
        <w:spacing w:line="100" w:lineRule="atLeast"/>
        <w:jc w:val="both"/>
        <w:rPr>
          <w:b/>
          <w:bCs/>
          <w:color w:val="auto"/>
          <w:lang w:val="sr-Cyrl-CS"/>
        </w:rPr>
      </w:pPr>
    </w:p>
    <w:p w:rsidR="00841A38" w:rsidRPr="00AB11C5" w:rsidRDefault="00841A38">
      <w:pPr>
        <w:pStyle w:val="BodyText2"/>
        <w:spacing w:line="100" w:lineRule="atLeast"/>
        <w:jc w:val="both"/>
        <w:rPr>
          <w:b/>
          <w:bCs/>
          <w:color w:val="auto"/>
          <w:lang w:val="sr-Cyrl-CS"/>
        </w:rPr>
      </w:pPr>
    </w:p>
    <w:p w:rsidR="00C918E1" w:rsidRDefault="00C918E1" w:rsidP="00A776DF">
      <w:pPr>
        <w:ind w:right="-132"/>
        <w:rPr>
          <w:b/>
          <w:bCs/>
          <w:color w:val="auto"/>
          <w:lang w:val="sr-Latn-RS"/>
        </w:rPr>
      </w:pPr>
    </w:p>
    <w:p w:rsidR="00076BAC" w:rsidRPr="00AB11C5" w:rsidRDefault="009E0BBA" w:rsidP="00A776DF">
      <w:pPr>
        <w:ind w:right="-132"/>
        <w:rPr>
          <w:b/>
          <w:bCs/>
          <w:color w:val="auto"/>
          <w:lang w:val="sr-Cyrl-CS"/>
        </w:rPr>
      </w:pPr>
      <w:r w:rsidRPr="00AB11C5">
        <w:rPr>
          <w:bCs/>
          <w:iCs/>
          <w:lang w:val="sr-Cyrl-CS"/>
        </w:rPr>
        <w:t xml:space="preserve">      </w:t>
      </w:r>
      <w:r w:rsidR="00C918E1">
        <w:rPr>
          <w:bCs/>
          <w:iCs/>
          <w:lang w:val="sr-Cyrl-CS"/>
        </w:rPr>
        <w:t xml:space="preserve">       </w:t>
      </w:r>
      <w:r w:rsidRPr="00AB11C5">
        <w:rPr>
          <w:bCs/>
          <w:iCs/>
          <w:lang w:val="sr-Cyrl-CS"/>
        </w:rPr>
        <w:t xml:space="preserve">                                                                           </w:t>
      </w:r>
      <w:r w:rsidRPr="00AB11C5">
        <w:rPr>
          <w:bCs/>
          <w:iCs/>
          <w:lang w:val="sr-Cyrl-RS"/>
        </w:rPr>
        <w:t xml:space="preserve">   </w:t>
      </w:r>
      <w:r w:rsidRPr="00AB11C5">
        <w:rPr>
          <w:bCs/>
          <w:iCs/>
          <w:lang w:val="sr-Cyrl-CS"/>
        </w:rPr>
        <w:t xml:space="preserve">  </w:t>
      </w:r>
      <w:r w:rsidR="00A776DF" w:rsidRPr="00AB11C5">
        <w:rPr>
          <w:bCs/>
          <w:iCs/>
          <w:lang w:val="sr-Cyrl-RS"/>
        </w:rPr>
        <w:t xml:space="preserve">           </w:t>
      </w:r>
    </w:p>
    <w:p w:rsidR="00A776DF" w:rsidRPr="00D80624" w:rsidRDefault="00A776DF" w:rsidP="00A776DF">
      <w:pPr>
        <w:pBdr>
          <w:top w:val="single" w:sz="4" w:space="1" w:color="auto"/>
          <w:left w:val="single" w:sz="4" w:space="4" w:color="auto"/>
          <w:bottom w:val="single" w:sz="4" w:space="1" w:color="auto"/>
          <w:right w:val="single" w:sz="4" w:space="4" w:color="auto"/>
        </w:pBdr>
        <w:autoSpaceDE w:val="0"/>
        <w:autoSpaceDN w:val="0"/>
        <w:adjustRightInd w:val="0"/>
        <w:spacing w:before="57"/>
        <w:ind w:left="199" w:right="199"/>
        <w:jc w:val="center"/>
        <w:rPr>
          <w:b/>
          <w:bCs/>
          <w:i/>
          <w:lang w:val="ru-RU"/>
        </w:rPr>
      </w:pPr>
      <w:r w:rsidRPr="00D80624">
        <w:rPr>
          <w:b/>
          <w:bCs/>
          <w:i/>
          <w:iCs/>
        </w:rPr>
        <w:lastRenderedPageBreak/>
        <w:t>V</w:t>
      </w:r>
      <w:r w:rsidRPr="00D80624">
        <w:rPr>
          <w:b/>
          <w:bCs/>
          <w:i/>
          <w:iCs/>
          <w:lang w:val="sr-Cyrl-RS"/>
        </w:rPr>
        <w:t>-6</w:t>
      </w:r>
      <w:r w:rsidRPr="00D80624">
        <w:rPr>
          <w:b/>
          <w:bCs/>
          <w:i/>
          <w:iCs/>
        </w:rPr>
        <w:t xml:space="preserve">. </w:t>
      </w:r>
      <w:r w:rsidRPr="00D80624">
        <w:rPr>
          <w:b/>
          <w:bCs/>
          <w:i/>
          <w:iCs/>
          <w:lang w:val="ru-RU"/>
        </w:rPr>
        <w:t xml:space="preserve"> </w:t>
      </w:r>
      <w:r w:rsidR="005C349F" w:rsidRPr="00D80624">
        <w:rPr>
          <w:b/>
          <w:bCs/>
          <w:i/>
          <w:iCs/>
          <w:lang w:val="ru-RU"/>
        </w:rPr>
        <w:t xml:space="preserve">ОБРАЗАЦ </w:t>
      </w:r>
      <w:r w:rsidRPr="00D80624">
        <w:rPr>
          <w:b/>
          <w:bCs/>
          <w:i/>
          <w:lang w:val="ru-RU"/>
        </w:rPr>
        <w:t>ИЗЈАВ</w:t>
      </w:r>
      <w:r w:rsidR="005C349F" w:rsidRPr="00D80624">
        <w:rPr>
          <w:b/>
          <w:bCs/>
          <w:i/>
          <w:lang w:val="ru-RU"/>
        </w:rPr>
        <w:t>Е</w:t>
      </w:r>
      <w:r w:rsidRPr="00D80624">
        <w:rPr>
          <w:b/>
          <w:bCs/>
          <w:i/>
          <w:lang w:val="ru-RU"/>
        </w:rPr>
        <w:t xml:space="preserve"> О ДОС</w:t>
      </w:r>
      <w:r w:rsidRPr="00D80624">
        <w:rPr>
          <w:b/>
          <w:bCs/>
          <w:i/>
          <w:spacing w:val="1"/>
          <w:lang w:val="ru-RU"/>
        </w:rPr>
        <w:t>Т</w:t>
      </w:r>
      <w:r w:rsidRPr="00D80624">
        <w:rPr>
          <w:b/>
          <w:bCs/>
          <w:i/>
          <w:lang w:val="ru-RU"/>
        </w:rPr>
        <w:t>А</w:t>
      </w:r>
      <w:r w:rsidRPr="00D80624">
        <w:rPr>
          <w:b/>
          <w:bCs/>
          <w:i/>
          <w:spacing w:val="1"/>
          <w:lang w:val="ru-RU"/>
        </w:rPr>
        <w:t>В</w:t>
      </w:r>
      <w:r w:rsidRPr="00D80624">
        <w:rPr>
          <w:b/>
          <w:bCs/>
          <w:i/>
          <w:spacing w:val="-1"/>
          <w:lang w:val="ru-RU"/>
        </w:rPr>
        <w:t>Љ</w:t>
      </w:r>
      <w:r w:rsidRPr="00D80624">
        <w:rPr>
          <w:b/>
          <w:bCs/>
          <w:i/>
          <w:lang w:val="ru-RU"/>
        </w:rPr>
        <w:t>АЊУ</w:t>
      </w:r>
      <w:r w:rsidRPr="00D80624">
        <w:rPr>
          <w:b/>
          <w:bCs/>
          <w:i/>
          <w:spacing w:val="-1"/>
          <w:lang w:val="ru-RU"/>
        </w:rPr>
        <w:t xml:space="preserve"> </w:t>
      </w:r>
      <w:r w:rsidRPr="00D80624">
        <w:rPr>
          <w:b/>
          <w:bCs/>
          <w:i/>
          <w:spacing w:val="1"/>
          <w:lang w:val="ru-RU"/>
        </w:rPr>
        <w:t>МЕ</w:t>
      </w:r>
      <w:r w:rsidRPr="00D80624">
        <w:rPr>
          <w:b/>
          <w:bCs/>
          <w:i/>
          <w:lang w:val="ru-RU"/>
        </w:rPr>
        <w:t>НИЦЕ</w:t>
      </w:r>
      <w:r w:rsidRPr="00D80624">
        <w:rPr>
          <w:b/>
          <w:bCs/>
          <w:i/>
          <w:spacing w:val="1"/>
          <w:lang w:val="ru-RU"/>
        </w:rPr>
        <w:t xml:space="preserve"> </w:t>
      </w:r>
      <w:r w:rsidRPr="00D80624">
        <w:rPr>
          <w:b/>
          <w:bCs/>
          <w:i/>
          <w:lang w:val="ru-RU"/>
        </w:rPr>
        <w:t xml:space="preserve">И </w:t>
      </w:r>
      <w:r w:rsidRPr="00D80624">
        <w:rPr>
          <w:b/>
          <w:bCs/>
          <w:i/>
          <w:spacing w:val="-1"/>
          <w:lang w:val="ru-RU"/>
        </w:rPr>
        <w:t>М</w:t>
      </w:r>
      <w:r w:rsidRPr="00D80624">
        <w:rPr>
          <w:b/>
          <w:bCs/>
          <w:i/>
          <w:spacing w:val="-2"/>
          <w:lang w:val="ru-RU"/>
        </w:rPr>
        <w:t>Е</w:t>
      </w:r>
      <w:r w:rsidRPr="00D80624">
        <w:rPr>
          <w:b/>
          <w:bCs/>
          <w:i/>
          <w:lang w:val="ru-RU"/>
        </w:rPr>
        <w:t>НИ</w:t>
      </w:r>
      <w:r w:rsidRPr="00D80624">
        <w:rPr>
          <w:b/>
          <w:bCs/>
          <w:i/>
          <w:spacing w:val="-1"/>
          <w:lang w:val="ru-RU"/>
        </w:rPr>
        <w:t>Ч</w:t>
      </w:r>
      <w:r w:rsidRPr="00D80624">
        <w:rPr>
          <w:b/>
          <w:bCs/>
          <w:i/>
          <w:spacing w:val="-2"/>
          <w:lang w:val="ru-RU"/>
        </w:rPr>
        <w:t>Н</w:t>
      </w:r>
      <w:r w:rsidRPr="00D80624">
        <w:rPr>
          <w:b/>
          <w:bCs/>
          <w:i/>
          <w:lang w:val="ru-RU"/>
        </w:rPr>
        <w:t>ОГ</w:t>
      </w:r>
      <w:r w:rsidRPr="00D80624">
        <w:rPr>
          <w:b/>
          <w:bCs/>
          <w:i/>
          <w:spacing w:val="1"/>
          <w:lang w:val="ru-RU"/>
        </w:rPr>
        <w:t xml:space="preserve"> </w:t>
      </w:r>
      <w:r w:rsidRPr="00D80624">
        <w:rPr>
          <w:b/>
          <w:bCs/>
          <w:i/>
          <w:lang w:val="ru-RU"/>
        </w:rPr>
        <w:t>О</w:t>
      </w:r>
      <w:r w:rsidRPr="00D80624">
        <w:rPr>
          <w:b/>
          <w:bCs/>
          <w:i/>
          <w:spacing w:val="-2"/>
          <w:lang w:val="ru-RU"/>
        </w:rPr>
        <w:t>В</w:t>
      </w:r>
      <w:r w:rsidRPr="00D80624">
        <w:rPr>
          <w:b/>
          <w:bCs/>
          <w:i/>
          <w:spacing w:val="1"/>
          <w:lang w:val="ru-RU"/>
        </w:rPr>
        <w:t>Л</w:t>
      </w:r>
      <w:r w:rsidRPr="00D80624">
        <w:rPr>
          <w:b/>
          <w:bCs/>
          <w:i/>
          <w:lang w:val="ru-RU"/>
        </w:rPr>
        <w:t>АШЋ</w:t>
      </w:r>
      <w:r w:rsidRPr="00D80624">
        <w:rPr>
          <w:b/>
          <w:bCs/>
          <w:i/>
          <w:spacing w:val="1"/>
          <w:lang w:val="ru-RU"/>
        </w:rPr>
        <w:t>Е</w:t>
      </w:r>
      <w:r w:rsidRPr="00D80624">
        <w:rPr>
          <w:b/>
          <w:bCs/>
          <w:i/>
          <w:lang w:val="ru-RU"/>
        </w:rPr>
        <w:t xml:space="preserve">ЊА </w:t>
      </w:r>
      <w:r w:rsidRPr="00D80624">
        <w:rPr>
          <w:b/>
          <w:bCs/>
          <w:i/>
          <w:spacing w:val="-2"/>
          <w:lang w:val="ru-RU"/>
        </w:rPr>
        <w:t>З</w:t>
      </w:r>
      <w:r w:rsidRPr="00D80624">
        <w:rPr>
          <w:b/>
          <w:bCs/>
          <w:i/>
          <w:lang w:val="ru-RU"/>
        </w:rPr>
        <w:t>А ДО</w:t>
      </w:r>
      <w:r w:rsidRPr="00D80624">
        <w:rPr>
          <w:b/>
          <w:bCs/>
          <w:i/>
          <w:spacing w:val="2"/>
          <w:lang w:val="ru-RU"/>
        </w:rPr>
        <w:t>Б</w:t>
      </w:r>
      <w:r w:rsidRPr="00D80624">
        <w:rPr>
          <w:b/>
          <w:bCs/>
          <w:i/>
          <w:spacing w:val="-3"/>
          <w:lang w:val="ru-RU"/>
        </w:rPr>
        <w:t>Р</w:t>
      </w:r>
      <w:r w:rsidRPr="00D80624">
        <w:rPr>
          <w:b/>
          <w:bCs/>
          <w:i/>
          <w:lang w:val="ru-RU"/>
        </w:rPr>
        <w:t>О ИЗ</w:t>
      </w:r>
      <w:r w:rsidRPr="00D80624">
        <w:rPr>
          <w:b/>
          <w:bCs/>
          <w:i/>
          <w:spacing w:val="1"/>
          <w:lang w:val="ru-RU"/>
        </w:rPr>
        <w:t>В</w:t>
      </w:r>
      <w:r w:rsidRPr="00D80624">
        <w:rPr>
          <w:b/>
          <w:bCs/>
          <w:i/>
          <w:spacing w:val="-3"/>
          <w:lang w:val="ru-RU"/>
        </w:rPr>
        <w:t>Р</w:t>
      </w:r>
      <w:r w:rsidRPr="00D80624">
        <w:rPr>
          <w:b/>
          <w:bCs/>
          <w:i/>
          <w:lang w:val="ru-RU"/>
        </w:rPr>
        <w:t>Ш</w:t>
      </w:r>
      <w:r w:rsidRPr="00D80624">
        <w:rPr>
          <w:b/>
          <w:bCs/>
          <w:i/>
          <w:spacing w:val="1"/>
          <w:lang w:val="ru-RU"/>
        </w:rPr>
        <w:t>Е</w:t>
      </w:r>
      <w:r w:rsidRPr="00D80624">
        <w:rPr>
          <w:b/>
          <w:bCs/>
          <w:i/>
          <w:lang w:val="ru-RU"/>
        </w:rPr>
        <w:t>ЊЕ ПОС</w:t>
      </w:r>
      <w:r w:rsidRPr="00D80624">
        <w:rPr>
          <w:b/>
          <w:bCs/>
          <w:i/>
          <w:spacing w:val="1"/>
          <w:lang w:val="ru-RU"/>
        </w:rPr>
        <w:t>Л</w:t>
      </w:r>
      <w:r w:rsidRPr="00D80624">
        <w:rPr>
          <w:b/>
          <w:bCs/>
          <w:i/>
          <w:lang w:val="ru-RU"/>
        </w:rPr>
        <w:t xml:space="preserve">А  </w:t>
      </w:r>
    </w:p>
    <w:p w:rsidR="00A776DF" w:rsidRPr="00AB11C5" w:rsidRDefault="00A776DF" w:rsidP="00A776DF">
      <w:pPr>
        <w:jc w:val="both"/>
        <w:rPr>
          <w:b/>
          <w:lang w:val="ru-RU"/>
        </w:rPr>
      </w:pPr>
    </w:p>
    <w:p w:rsidR="00A776DF" w:rsidRPr="00AB11C5" w:rsidRDefault="00A776DF" w:rsidP="00A776DF">
      <w:pPr>
        <w:jc w:val="both"/>
        <w:rPr>
          <w:b/>
          <w:lang w:val="sr-Cyrl-CS"/>
        </w:rPr>
      </w:pPr>
    </w:p>
    <w:p w:rsidR="001B5CD2" w:rsidRPr="001B5CD2" w:rsidRDefault="001B5CD2" w:rsidP="001B5CD2">
      <w:pPr>
        <w:pStyle w:val="Default"/>
        <w:rPr>
          <w:rFonts w:ascii="Times New Roman" w:hAnsi="Times New Roman" w:cs="Times New Roman"/>
          <w:lang w:val="ru-RU"/>
        </w:rPr>
      </w:pPr>
      <w:r w:rsidRPr="001B5CD2">
        <w:rPr>
          <w:rFonts w:ascii="Times New Roman" w:hAnsi="Times New Roman" w:cs="Times New Roman"/>
          <w:lang w:val="ru-RU"/>
        </w:rPr>
        <w:t>Назив понуђача:</w:t>
      </w:r>
      <w:r w:rsidRPr="001B5CD2">
        <w:rPr>
          <w:rFonts w:ascii="Times New Roman" w:hAnsi="Times New Roman" w:cs="Times New Roman"/>
          <w:lang w:val="sr-Cyrl-RS"/>
        </w:rPr>
        <w:t xml:space="preserve">  </w:t>
      </w:r>
      <w:r w:rsidRPr="001B5CD2">
        <w:rPr>
          <w:rFonts w:ascii="Times New Roman" w:hAnsi="Times New Roman" w:cs="Times New Roman"/>
          <w:lang w:val="ru-RU"/>
        </w:rPr>
        <w:t xml:space="preserve"> _____________________________________ </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Адреса</w:t>
      </w:r>
      <w:r w:rsidRPr="001B5CD2">
        <w:rPr>
          <w:rFonts w:ascii="Times New Roman" w:hAnsi="Times New Roman" w:cs="Times New Roman"/>
          <w:lang w:val="sr-Cyrl-RS"/>
        </w:rPr>
        <w:t xml:space="preserve"> понуђача: _____________________________________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Место:</w:t>
      </w:r>
      <w:r w:rsidRPr="001B5CD2">
        <w:rPr>
          <w:rFonts w:ascii="Times New Roman" w:hAnsi="Times New Roman" w:cs="Times New Roman"/>
          <w:lang w:val="sr-Cyrl-RS"/>
        </w:rPr>
        <w:t>________________________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sr-Cyrl-RS"/>
        </w:rPr>
        <w:t>Матични број: 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sr-Cyrl-RS"/>
        </w:rPr>
        <w:t>ПИБ: _____________________</w:t>
      </w:r>
    </w:p>
    <w:p w:rsidR="001B5CD2" w:rsidRPr="001B5CD2" w:rsidRDefault="001B5CD2" w:rsidP="001B5CD2">
      <w:pPr>
        <w:pStyle w:val="Default"/>
        <w:rPr>
          <w:rFonts w:ascii="Times New Roman" w:hAnsi="Times New Roman" w:cs="Times New Roman"/>
          <w:lang w:val="sr-Cyrl-RS"/>
        </w:rPr>
      </w:pPr>
      <w:r w:rsidRPr="001B5CD2">
        <w:rPr>
          <w:rFonts w:ascii="Times New Roman" w:hAnsi="Times New Roman" w:cs="Times New Roman"/>
          <w:lang w:val="ru-RU"/>
        </w:rPr>
        <w:t>Датум:</w:t>
      </w:r>
      <w:r w:rsidRPr="001B5CD2">
        <w:rPr>
          <w:rFonts w:ascii="Times New Roman" w:hAnsi="Times New Roman" w:cs="Times New Roman"/>
          <w:lang w:val="sr-Cyrl-RS"/>
        </w:rPr>
        <w:t xml:space="preserve"> ____.____.201</w:t>
      </w:r>
      <w:r w:rsidR="002530FF">
        <w:rPr>
          <w:rFonts w:ascii="Times New Roman" w:hAnsi="Times New Roman" w:cs="Times New Roman"/>
          <w:lang w:val="sr-Cyrl-CS"/>
        </w:rPr>
        <w:t>9</w:t>
      </w:r>
      <w:r w:rsidRPr="001B5CD2">
        <w:rPr>
          <w:rFonts w:ascii="Times New Roman" w:hAnsi="Times New Roman" w:cs="Times New Roman"/>
          <w:lang w:val="sr-Cyrl-RS"/>
        </w:rPr>
        <w:t>. године</w:t>
      </w:r>
    </w:p>
    <w:p w:rsidR="00A776DF" w:rsidRPr="00AB11C5" w:rsidRDefault="00A776DF" w:rsidP="00A776DF">
      <w:pPr>
        <w:pStyle w:val="Default"/>
        <w:rPr>
          <w:rStyle w:val="BodyText20"/>
          <w:rFonts w:ascii="Times New Roman" w:eastAsia="Calibri" w:hAnsi="Times New Roman" w:cs="Times New Roman"/>
          <w:b w:val="0"/>
          <w:bCs w:val="0"/>
          <w:spacing w:val="0"/>
          <w:sz w:val="24"/>
          <w:szCs w:val="24"/>
          <w:u w:val="none"/>
          <w:lang w:val="ru-RU"/>
        </w:rPr>
      </w:pPr>
      <w:r w:rsidRPr="00AB11C5">
        <w:rPr>
          <w:rFonts w:ascii="Times New Roman" w:hAnsi="Times New Roman" w:cs="Times New Roman"/>
          <w:lang w:val="ru-RU"/>
        </w:rPr>
        <w:t xml:space="preserve"> </w:t>
      </w:r>
    </w:p>
    <w:p w:rsidR="00A776DF" w:rsidRPr="00AB11C5" w:rsidRDefault="00A776DF" w:rsidP="00A776DF">
      <w:pPr>
        <w:autoSpaceDE w:val="0"/>
        <w:jc w:val="both"/>
        <w:rPr>
          <w:rFonts w:eastAsia="Lucida Sans Unicode"/>
          <w:b/>
          <w:bCs/>
          <w:lang w:val="ru-RU"/>
        </w:rPr>
      </w:pPr>
    </w:p>
    <w:p w:rsidR="00A776DF" w:rsidRPr="00950DCF" w:rsidRDefault="00A776DF" w:rsidP="00A776DF">
      <w:pPr>
        <w:pStyle w:val="NoSpacing"/>
        <w:ind w:firstLine="720"/>
        <w:jc w:val="both"/>
        <w:rPr>
          <w:rFonts w:ascii="Times New Roman" w:hAnsi="Times New Roman" w:cs="Times New Roman"/>
          <w:sz w:val="24"/>
          <w:szCs w:val="24"/>
          <w:lang w:val="sr-Cyrl-RS"/>
        </w:rPr>
      </w:pPr>
      <w:r w:rsidRPr="00FC781A">
        <w:rPr>
          <w:rFonts w:ascii="Times New Roman" w:hAnsi="Times New Roman" w:cs="Times New Roman"/>
          <w:sz w:val="24"/>
          <w:szCs w:val="24"/>
          <w:lang w:val="ru-RU"/>
        </w:rPr>
        <w:t>Овом</w:t>
      </w:r>
      <w:r w:rsidRPr="00FC781A">
        <w:rPr>
          <w:rFonts w:ascii="Times New Roman" w:hAnsi="Times New Roman" w:cs="Times New Roman"/>
          <w:spacing w:val="52"/>
          <w:sz w:val="24"/>
          <w:szCs w:val="24"/>
          <w:lang w:val="ru-RU"/>
        </w:rPr>
        <w:t xml:space="preserve"> </w:t>
      </w:r>
      <w:r w:rsidRPr="00FC781A">
        <w:rPr>
          <w:rFonts w:ascii="Times New Roman" w:hAnsi="Times New Roman" w:cs="Times New Roman"/>
          <w:sz w:val="24"/>
          <w:szCs w:val="24"/>
          <w:lang w:val="ru-RU"/>
        </w:rPr>
        <w:t>И</w:t>
      </w:r>
      <w:r w:rsidRPr="00FC781A">
        <w:rPr>
          <w:rFonts w:ascii="Times New Roman" w:hAnsi="Times New Roman" w:cs="Times New Roman"/>
          <w:spacing w:val="1"/>
          <w:sz w:val="24"/>
          <w:szCs w:val="24"/>
          <w:lang w:val="ru-RU"/>
        </w:rPr>
        <w:t>з</w:t>
      </w:r>
      <w:r w:rsidRPr="00FC781A">
        <w:rPr>
          <w:rFonts w:ascii="Times New Roman" w:hAnsi="Times New Roman" w:cs="Times New Roman"/>
          <w:sz w:val="24"/>
          <w:szCs w:val="24"/>
          <w:lang w:val="ru-RU"/>
        </w:rPr>
        <w:t>ј</w:t>
      </w:r>
      <w:r w:rsidRPr="00FC781A">
        <w:rPr>
          <w:rFonts w:ascii="Times New Roman" w:hAnsi="Times New Roman" w:cs="Times New Roman"/>
          <w:spacing w:val="-1"/>
          <w:sz w:val="24"/>
          <w:szCs w:val="24"/>
          <w:lang w:val="ru-RU"/>
        </w:rPr>
        <w:t>а</w:t>
      </w:r>
      <w:r w:rsidRPr="00FC781A">
        <w:rPr>
          <w:rFonts w:ascii="Times New Roman" w:hAnsi="Times New Roman" w:cs="Times New Roman"/>
          <w:sz w:val="24"/>
          <w:szCs w:val="24"/>
          <w:lang w:val="ru-RU"/>
        </w:rPr>
        <w:t>в</w:t>
      </w:r>
      <w:r w:rsidRPr="00FC781A">
        <w:rPr>
          <w:rFonts w:ascii="Times New Roman" w:hAnsi="Times New Roman" w:cs="Times New Roman"/>
          <w:spacing w:val="2"/>
          <w:sz w:val="24"/>
          <w:szCs w:val="24"/>
          <w:lang w:val="ru-RU"/>
        </w:rPr>
        <w:t>о</w:t>
      </w:r>
      <w:r w:rsidRPr="00FC781A">
        <w:rPr>
          <w:rFonts w:ascii="Times New Roman" w:hAnsi="Times New Roman" w:cs="Times New Roman"/>
          <w:sz w:val="24"/>
          <w:szCs w:val="24"/>
          <w:lang w:val="ru-RU"/>
        </w:rPr>
        <w:t>м</w:t>
      </w:r>
      <w:r w:rsidRPr="00FC781A">
        <w:rPr>
          <w:rFonts w:ascii="Times New Roman" w:hAnsi="Times New Roman" w:cs="Times New Roman"/>
          <w:spacing w:val="52"/>
          <w:sz w:val="24"/>
          <w:szCs w:val="24"/>
          <w:lang w:val="ru-RU"/>
        </w:rPr>
        <w:t xml:space="preserve"> </w:t>
      </w:r>
      <w:r w:rsidRPr="00FC781A">
        <w:rPr>
          <w:rFonts w:ascii="Times New Roman" w:hAnsi="Times New Roman" w:cs="Times New Roman"/>
          <w:spacing w:val="1"/>
          <w:sz w:val="24"/>
          <w:szCs w:val="24"/>
          <w:lang w:val="ru-RU"/>
        </w:rPr>
        <w:t>н</w:t>
      </w:r>
      <w:r w:rsidRPr="00FC781A">
        <w:rPr>
          <w:rFonts w:ascii="Times New Roman" w:hAnsi="Times New Roman" w:cs="Times New Roman"/>
          <w:spacing w:val="-1"/>
          <w:sz w:val="24"/>
          <w:szCs w:val="24"/>
          <w:lang w:val="ru-RU"/>
        </w:rPr>
        <w:t>е</w:t>
      </w:r>
      <w:r w:rsidRPr="00FC781A">
        <w:rPr>
          <w:rFonts w:ascii="Times New Roman" w:hAnsi="Times New Roman" w:cs="Times New Roman"/>
          <w:sz w:val="24"/>
          <w:szCs w:val="24"/>
          <w:lang w:val="ru-RU"/>
        </w:rPr>
        <w:t>о</w:t>
      </w:r>
      <w:r w:rsidRPr="00FC781A">
        <w:rPr>
          <w:rFonts w:ascii="Times New Roman" w:hAnsi="Times New Roman" w:cs="Times New Roman"/>
          <w:spacing w:val="1"/>
          <w:sz w:val="24"/>
          <w:szCs w:val="24"/>
          <w:lang w:val="ru-RU"/>
        </w:rPr>
        <w:t>п</w:t>
      </w:r>
      <w:r w:rsidRPr="00FC781A">
        <w:rPr>
          <w:rFonts w:ascii="Times New Roman" w:hAnsi="Times New Roman" w:cs="Times New Roman"/>
          <w:sz w:val="24"/>
          <w:szCs w:val="24"/>
          <w:lang w:val="ru-RU"/>
        </w:rPr>
        <w:t>о</w:t>
      </w:r>
      <w:r w:rsidRPr="00FC781A">
        <w:rPr>
          <w:rFonts w:ascii="Times New Roman" w:hAnsi="Times New Roman" w:cs="Times New Roman"/>
          <w:spacing w:val="1"/>
          <w:sz w:val="24"/>
          <w:szCs w:val="24"/>
          <w:lang w:val="ru-RU"/>
        </w:rPr>
        <w:t>зи</w:t>
      </w:r>
      <w:r w:rsidRPr="00FC781A">
        <w:rPr>
          <w:rFonts w:ascii="Times New Roman" w:hAnsi="Times New Roman" w:cs="Times New Roman"/>
          <w:sz w:val="24"/>
          <w:szCs w:val="24"/>
          <w:lang w:val="ru-RU"/>
        </w:rPr>
        <w:t>во</w:t>
      </w:r>
      <w:r w:rsidRPr="00FC781A">
        <w:rPr>
          <w:rFonts w:ascii="Times New Roman" w:hAnsi="Times New Roman" w:cs="Times New Roman"/>
          <w:spacing w:val="53"/>
          <w:sz w:val="24"/>
          <w:szCs w:val="24"/>
          <w:lang w:val="ru-RU"/>
        </w:rPr>
        <w:t xml:space="preserve"> </w:t>
      </w:r>
      <w:r w:rsidRPr="00FC781A">
        <w:rPr>
          <w:rFonts w:ascii="Times New Roman" w:hAnsi="Times New Roman" w:cs="Times New Roman"/>
          <w:spacing w:val="1"/>
          <w:sz w:val="24"/>
          <w:szCs w:val="24"/>
          <w:lang w:val="ru-RU"/>
        </w:rPr>
        <w:t>п</w:t>
      </w:r>
      <w:r w:rsidRPr="00FC781A">
        <w:rPr>
          <w:rFonts w:ascii="Times New Roman" w:hAnsi="Times New Roman" w:cs="Times New Roman"/>
          <w:sz w:val="24"/>
          <w:szCs w:val="24"/>
          <w:lang w:val="ru-RU"/>
        </w:rPr>
        <w:t>о</w:t>
      </w:r>
      <w:r w:rsidRPr="00FC781A">
        <w:rPr>
          <w:rFonts w:ascii="Times New Roman" w:hAnsi="Times New Roman" w:cs="Times New Roman"/>
          <w:spacing w:val="1"/>
          <w:sz w:val="24"/>
          <w:szCs w:val="24"/>
          <w:lang w:val="ru-RU"/>
        </w:rPr>
        <w:t>т</w:t>
      </w:r>
      <w:r w:rsidRPr="00FC781A">
        <w:rPr>
          <w:rFonts w:ascii="Times New Roman" w:hAnsi="Times New Roman" w:cs="Times New Roman"/>
          <w:sz w:val="24"/>
          <w:szCs w:val="24"/>
          <w:lang w:val="ru-RU"/>
        </w:rPr>
        <w:t>вр</w:t>
      </w:r>
      <w:r w:rsidRPr="00FC781A">
        <w:rPr>
          <w:rFonts w:ascii="Times New Roman" w:hAnsi="Times New Roman" w:cs="Times New Roman"/>
          <w:spacing w:val="2"/>
          <w:sz w:val="24"/>
          <w:szCs w:val="24"/>
          <w:lang w:val="ru-RU"/>
        </w:rPr>
        <w:t>ђ</w:t>
      </w:r>
      <w:r w:rsidRPr="00FC781A">
        <w:rPr>
          <w:rFonts w:ascii="Times New Roman" w:hAnsi="Times New Roman" w:cs="Times New Roman"/>
          <w:spacing w:val="-5"/>
          <w:sz w:val="24"/>
          <w:szCs w:val="24"/>
          <w:lang w:val="ru-RU"/>
        </w:rPr>
        <w:t>у</w:t>
      </w:r>
      <w:r w:rsidRPr="00FC781A">
        <w:rPr>
          <w:rFonts w:ascii="Times New Roman" w:hAnsi="Times New Roman" w:cs="Times New Roman"/>
          <w:spacing w:val="3"/>
          <w:sz w:val="24"/>
          <w:szCs w:val="24"/>
          <w:lang w:val="ru-RU"/>
        </w:rPr>
        <w:t>ј</w:t>
      </w:r>
      <w:r w:rsidRPr="00FC781A">
        <w:rPr>
          <w:rFonts w:ascii="Times New Roman" w:hAnsi="Times New Roman" w:cs="Times New Roman"/>
          <w:spacing w:val="-1"/>
          <w:sz w:val="24"/>
          <w:szCs w:val="24"/>
          <w:lang w:val="ru-RU"/>
        </w:rPr>
        <w:t>ем</w:t>
      </w:r>
      <w:r w:rsidRPr="00FC781A">
        <w:rPr>
          <w:rFonts w:ascii="Times New Roman" w:hAnsi="Times New Roman" w:cs="Times New Roman"/>
          <w:sz w:val="24"/>
          <w:szCs w:val="24"/>
          <w:lang w:val="ru-RU"/>
        </w:rPr>
        <w:t>о</w:t>
      </w:r>
      <w:r w:rsidRPr="00FC781A">
        <w:rPr>
          <w:rFonts w:ascii="Times New Roman" w:hAnsi="Times New Roman" w:cs="Times New Roman"/>
          <w:spacing w:val="53"/>
          <w:sz w:val="24"/>
          <w:szCs w:val="24"/>
          <w:lang w:val="ru-RU"/>
        </w:rPr>
        <w:t xml:space="preserve"> </w:t>
      </w:r>
      <w:r w:rsidRPr="00FC781A">
        <w:rPr>
          <w:rFonts w:ascii="Times New Roman" w:hAnsi="Times New Roman" w:cs="Times New Roman"/>
          <w:spacing w:val="3"/>
          <w:sz w:val="24"/>
          <w:szCs w:val="24"/>
          <w:lang w:val="ru-RU"/>
        </w:rPr>
        <w:t>д</w:t>
      </w:r>
      <w:r w:rsidRPr="00FC781A">
        <w:rPr>
          <w:rFonts w:ascii="Times New Roman" w:hAnsi="Times New Roman" w:cs="Times New Roman"/>
          <w:sz w:val="24"/>
          <w:szCs w:val="24"/>
          <w:lang w:val="ru-RU"/>
        </w:rPr>
        <w:t>а</w:t>
      </w:r>
      <w:r w:rsidRPr="00FC781A">
        <w:rPr>
          <w:rFonts w:ascii="Times New Roman" w:hAnsi="Times New Roman" w:cs="Times New Roman"/>
          <w:spacing w:val="52"/>
          <w:sz w:val="24"/>
          <w:szCs w:val="24"/>
          <w:lang w:val="ru-RU"/>
        </w:rPr>
        <w:t xml:space="preserve"> </w:t>
      </w:r>
      <w:r w:rsidRPr="00FC781A">
        <w:rPr>
          <w:rFonts w:ascii="Times New Roman" w:hAnsi="Times New Roman" w:cs="Times New Roman"/>
          <w:spacing w:val="2"/>
          <w:sz w:val="24"/>
          <w:szCs w:val="24"/>
          <w:lang w:val="ru-RU"/>
        </w:rPr>
        <w:t>ћ</w:t>
      </w:r>
      <w:r w:rsidRPr="00FC781A">
        <w:rPr>
          <w:rFonts w:ascii="Times New Roman" w:hAnsi="Times New Roman" w:cs="Times New Roman"/>
          <w:spacing w:val="1"/>
          <w:sz w:val="24"/>
          <w:szCs w:val="24"/>
          <w:lang w:val="ru-RU"/>
        </w:rPr>
        <w:t>е</w:t>
      </w:r>
      <w:r w:rsidRPr="00FC781A">
        <w:rPr>
          <w:rFonts w:ascii="Times New Roman" w:hAnsi="Times New Roman" w:cs="Times New Roman"/>
          <w:spacing w:val="-1"/>
          <w:sz w:val="24"/>
          <w:szCs w:val="24"/>
          <w:lang w:val="ru-RU"/>
        </w:rPr>
        <w:t>м</w:t>
      </w:r>
      <w:r w:rsidRPr="00FC781A">
        <w:rPr>
          <w:rFonts w:ascii="Times New Roman" w:hAnsi="Times New Roman" w:cs="Times New Roman"/>
          <w:sz w:val="24"/>
          <w:szCs w:val="24"/>
          <w:lang w:val="ru-RU"/>
        </w:rPr>
        <w:t>о</w:t>
      </w:r>
      <w:r w:rsidRPr="00FC781A">
        <w:rPr>
          <w:rFonts w:ascii="Times New Roman" w:hAnsi="Times New Roman" w:cs="Times New Roman"/>
          <w:spacing w:val="53"/>
          <w:sz w:val="24"/>
          <w:szCs w:val="24"/>
          <w:lang w:val="ru-RU"/>
        </w:rPr>
        <w:t xml:space="preserve"> </w:t>
      </w:r>
      <w:r w:rsidRPr="00FC781A">
        <w:rPr>
          <w:rFonts w:ascii="Times New Roman" w:hAnsi="Times New Roman" w:cs="Times New Roman"/>
          <w:spacing w:val="1"/>
          <w:sz w:val="24"/>
          <w:szCs w:val="24"/>
          <w:lang w:val="ru-RU"/>
        </w:rPr>
        <w:t>н</w:t>
      </w:r>
      <w:r w:rsidRPr="00FC781A">
        <w:rPr>
          <w:rFonts w:ascii="Times New Roman" w:hAnsi="Times New Roman" w:cs="Times New Roman"/>
          <w:spacing w:val="-1"/>
          <w:sz w:val="24"/>
          <w:szCs w:val="24"/>
          <w:lang w:val="ru-RU"/>
        </w:rPr>
        <w:t>а</w:t>
      </w:r>
      <w:r w:rsidRPr="00FC781A">
        <w:rPr>
          <w:rFonts w:ascii="Times New Roman" w:hAnsi="Times New Roman" w:cs="Times New Roman"/>
          <w:spacing w:val="5"/>
          <w:sz w:val="24"/>
          <w:szCs w:val="24"/>
          <w:lang w:val="ru-RU"/>
        </w:rPr>
        <w:t>р</w:t>
      </w:r>
      <w:r w:rsidRPr="00FC781A">
        <w:rPr>
          <w:rFonts w:ascii="Times New Roman" w:hAnsi="Times New Roman" w:cs="Times New Roman"/>
          <w:spacing w:val="-5"/>
          <w:sz w:val="24"/>
          <w:szCs w:val="24"/>
          <w:lang w:val="ru-RU"/>
        </w:rPr>
        <w:t>у</w:t>
      </w:r>
      <w:r w:rsidRPr="00FC781A">
        <w:rPr>
          <w:rFonts w:ascii="Times New Roman" w:hAnsi="Times New Roman" w:cs="Times New Roman"/>
          <w:spacing w:val="-1"/>
          <w:sz w:val="24"/>
          <w:szCs w:val="24"/>
          <w:lang w:val="ru-RU"/>
        </w:rPr>
        <w:t>ч</w:t>
      </w:r>
      <w:r w:rsidRPr="00FC781A">
        <w:rPr>
          <w:rFonts w:ascii="Times New Roman" w:hAnsi="Times New Roman" w:cs="Times New Roman"/>
          <w:spacing w:val="1"/>
          <w:sz w:val="24"/>
          <w:szCs w:val="24"/>
          <w:lang w:val="ru-RU"/>
        </w:rPr>
        <w:t>и</w:t>
      </w:r>
      <w:r w:rsidRPr="00FC781A">
        <w:rPr>
          <w:rFonts w:ascii="Times New Roman" w:hAnsi="Times New Roman" w:cs="Times New Roman"/>
          <w:sz w:val="24"/>
          <w:szCs w:val="24"/>
          <w:lang w:val="ru-RU"/>
        </w:rPr>
        <w:t>о</w:t>
      </w:r>
      <w:r w:rsidRPr="00FC781A">
        <w:rPr>
          <w:rFonts w:ascii="Times New Roman" w:hAnsi="Times New Roman" w:cs="Times New Roman"/>
          <w:spacing w:val="4"/>
          <w:sz w:val="24"/>
          <w:szCs w:val="24"/>
          <w:lang w:val="ru-RU"/>
        </w:rPr>
        <w:t>ц</w:t>
      </w:r>
      <w:r w:rsidRPr="00FC781A">
        <w:rPr>
          <w:rFonts w:ascii="Times New Roman" w:hAnsi="Times New Roman" w:cs="Times New Roman"/>
          <w:spacing w:val="-5"/>
          <w:sz w:val="24"/>
          <w:szCs w:val="24"/>
          <w:lang w:val="ru-RU"/>
        </w:rPr>
        <w:t>у</w:t>
      </w:r>
      <w:r w:rsidRPr="00FC781A">
        <w:rPr>
          <w:rFonts w:ascii="Times New Roman" w:hAnsi="Times New Roman" w:cs="Times New Roman"/>
          <w:sz w:val="24"/>
          <w:szCs w:val="24"/>
          <w:lang w:val="ru-RU"/>
        </w:rPr>
        <w:t xml:space="preserve">,  </w:t>
      </w:r>
      <w:r w:rsidRPr="00FC781A">
        <w:rPr>
          <w:rFonts w:ascii="Times New Roman" w:hAnsi="Times New Roman" w:cs="Times New Roman"/>
          <w:spacing w:val="-7"/>
          <w:sz w:val="24"/>
          <w:szCs w:val="24"/>
          <w:lang w:val="ru-RU"/>
        </w:rPr>
        <w:t>у</w:t>
      </w:r>
      <w:r w:rsidRPr="00FC781A">
        <w:rPr>
          <w:rFonts w:ascii="Times New Roman" w:hAnsi="Times New Roman" w:cs="Times New Roman"/>
          <w:spacing w:val="1"/>
          <w:sz w:val="24"/>
          <w:szCs w:val="24"/>
          <w:lang w:val="ru-RU"/>
        </w:rPr>
        <w:t>к</w:t>
      </w:r>
      <w:r w:rsidRPr="00FC781A">
        <w:rPr>
          <w:rFonts w:ascii="Times New Roman" w:hAnsi="Times New Roman" w:cs="Times New Roman"/>
          <w:sz w:val="24"/>
          <w:szCs w:val="24"/>
          <w:lang w:val="ru-RU"/>
        </w:rPr>
        <w:t>ол</w:t>
      </w:r>
      <w:r w:rsidRPr="00FC781A">
        <w:rPr>
          <w:rFonts w:ascii="Times New Roman" w:hAnsi="Times New Roman" w:cs="Times New Roman"/>
          <w:spacing w:val="1"/>
          <w:sz w:val="24"/>
          <w:szCs w:val="24"/>
          <w:lang w:val="ru-RU"/>
        </w:rPr>
        <w:t>ик</w:t>
      </w:r>
      <w:r w:rsidRPr="00FC781A">
        <w:rPr>
          <w:rFonts w:ascii="Times New Roman" w:hAnsi="Times New Roman" w:cs="Times New Roman"/>
          <w:sz w:val="24"/>
          <w:szCs w:val="24"/>
          <w:lang w:val="ru-RU"/>
        </w:rPr>
        <w:t>о</w:t>
      </w:r>
      <w:r w:rsidRPr="00FC781A">
        <w:rPr>
          <w:rFonts w:ascii="Times New Roman" w:hAnsi="Times New Roman" w:cs="Times New Roman"/>
          <w:spacing w:val="53"/>
          <w:sz w:val="24"/>
          <w:szCs w:val="24"/>
          <w:lang w:val="ru-RU"/>
        </w:rPr>
        <w:t xml:space="preserve"> </w:t>
      </w:r>
      <w:r w:rsidRPr="00FC781A">
        <w:rPr>
          <w:rFonts w:ascii="Times New Roman" w:hAnsi="Times New Roman" w:cs="Times New Roman"/>
          <w:spacing w:val="1"/>
          <w:sz w:val="24"/>
          <w:szCs w:val="24"/>
          <w:lang w:val="ru-RU"/>
        </w:rPr>
        <w:t>н</w:t>
      </w:r>
      <w:r w:rsidRPr="00FC781A">
        <w:rPr>
          <w:rFonts w:ascii="Times New Roman" w:hAnsi="Times New Roman" w:cs="Times New Roman"/>
          <w:spacing w:val="-1"/>
          <w:sz w:val="24"/>
          <w:szCs w:val="24"/>
          <w:lang w:val="ru-RU"/>
        </w:rPr>
        <w:t>а</w:t>
      </w:r>
      <w:r w:rsidRPr="00FC781A">
        <w:rPr>
          <w:rFonts w:ascii="Times New Roman" w:hAnsi="Times New Roman" w:cs="Times New Roman"/>
          <w:sz w:val="24"/>
          <w:szCs w:val="24"/>
          <w:lang w:val="ru-RU"/>
        </w:rPr>
        <w:t>м</w:t>
      </w:r>
      <w:r w:rsidRPr="00FC781A">
        <w:rPr>
          <w:rFonts w:ascii="Times New Roman" w:hAnsi="Times New Roman" w:cs="Times New Roman"/>
          <w:spacing w:val="55"/>
          <w:sz w:val="24"/>
          <w:szCs w:val="24"/>
          <w:lang w:val="ru-RU"/>
        </w:rPr>
        <w:t xml:space="preserve"> </w:t>
      </w:r>
      <w:r w:rsidRPr="00FC781A">
        <w:rPr>
          <w:rFonts w:ascii="Times New Roman" w:hAnsi="Times New Roman" w:cs="Times New Roman"/>
          <w:spacing w:val="-1"/>
          <w:sz w:val="24"/>
          <w:szCs w:val="24"/>
          <w:lang w:val="ru-RU"/>
        </w:rPr>
        <w:t>с</w:t>
      </w:r>
      <w:r w:rsidRPr="00FC781A">
        <w:rPr>
          <w:rFonts w:ascii="Times New Roman" w:hAnsi="Times New Roman" w:cs="Times New Roman"/>
          <w:sz w:val="24"/>
          <w:szCs w:val="24"/>
          <w:lang w:val="ru-RU"/>
        </w:rPr>
        <w:t>е</w:t>
      </w:r>
      <w:r w:rsidRPr="00FC781A">
        <w:rPr>
          <w:rFonts w:ascii="Times New Roman" w:hAnsi="Times New Roman" w:cs="Times New Roman"/>
          <w:spacing w:val="52"/>
          <w:sz w:val="24"/>
          <w:szCs w:val="24"/>
          <w:lang w:val="ru-RU"/>
        </w:rPr>
        <w:t xml:space="preserve"> </w:t>
      </w:r>
      <w:r w:rsidRPr="00FC781A">
        <w:rPr>
          <w:rFonts w:ascii="Times New Roman" w:hAnsi="Times New Roman" w:cs="Times New Roman"/>
          <w:sz w:val="24"/>
          <w:szCs w:val="24"/>
          <w:lang w:val="ru-RU"/>
        </w:rPr>
        <w:t>до</w:t>
      </w:r>
      <w:r w:rsidRPr="00FC781A">
        <w:rPr>
          <w:rFonts w:ascii="Times New Roman" w:hAnsi="Times New Roman" w:cs="Times New Roman"/>
          <w:spacing w:val="3"/>
          <w:sz w:val="24"/>
          <w:szCs w:val="24"/>
          <w:lang w:val="ru-RU"/>
        </w:rPr>
        <w:t>д</w:t>
      </w:r>
      <w:r w:rsidRPr="00FC781A">
        <w:rPr>
          <w:rFonts w:ascii="Times New Roman" w:hAnsi="Times New Roman" w:cs="Times New Roman"/>
          <w:spacing w:val="-1"/>
          <w:sz w:val="24"/>
          <w:szCs w:val="24"/>
          <w:lang w:val="ru-RU"/>
        </w:rPr>
        <w:t>е</w:t>
      </w:r>
      <w:r w:rsidRPr="00FC781A">
        <w:rPr>
          <w:rFonts w:ascii="Times New Roman" w:hAnsi="Times New Roman" w:cs="Times New Roman"/>
          <w:sz w:val="24"/>
          <w:szCs w:val="24"/>
          <w:lang w:val="ru-RU"/>
        </w:rPr>
        <w:t>ли Уговор</w:t>
      </w:r>
      <w:r w:rsidRPr="00FC781A">
        <w:rPr>
          <w:rFonts w:ascii="Times New Roman" w:hAnsi="Times New Roman" w:cs="Times New Roman"/>
          <w:spacing w:val="7"/>
          <w:sz w:val="24"/>
          <w:szCs w:val="24"/>
          <w:lang w:val="ru-RU"/>
        </w:rPr>
        <w:t xml:space="preserve"> </w:t>
      </w:r>
      <w:r w:rsidRPr="00FC781A">
        <w:rPr>
          <w:rFonts w:ascii="Times New Roman" w:hAnsi="Times New Roman" w:cs="Times New Roman"/>
          <w:spacing w:val="1"/>
          <w:sz w:val="24"/>
          <w:szCs w:val="24"/>
          <w:lang w:val="ru-RU"/>
        </w:rPr>
        <w:t>з</w:t>
      </w:r>
      <w:r w:rsidRPr="00FC781A">
        <w:rPr>
          <w:rFonts w:ascii="Times New Roman" w:hAnsi="Times New Roman" w:cs="Times New Roman"/>
          <w:sz w:val="24"/>
          <w:szCs w:val="24"/>
          <w:lang w:val="ru-RU"/>
        </w:rPr>
        <w:t>а</w:t>
      </w:r>
      <w:r w:rsidRPr="00FC781A">
        <w:rPr>
          <w:rFonts w:ascii="Times New Roman" w:hAnsi="Times New Roman" w:cs="Times New Roman"/>
          <w:spacing w:val="6"/>
          <w:sz w:val="24"/>
          <w:szCs w:val="24"/>
          <w:lang w:val="ru-RU"/>
        </w:rPr>
        <w:t xml:space="preserve"> </w:t>
      </w:r>
      <w:r w:rsidRPr="00FC781A">
        <w:rPr>
          <w:rFonts w:ascii="Times New Roman" w:hAnsi="Times New Roman" w:cs="Times New Roman"/>
          <w:sz w:val="24"/>
          <w:szCs w:val="24"/>
          <w:lang w:val="ru-RU"/>
        </w:rPr>
        <w:t>ј</w:t>
      </w:r>
      <w:r w:rsidRPr="00FC781A">
        <w:rPr>
          <w:rFonts w:ascii="Times New Roman" w:hAnsi="Times New Roman" w:cs="Times New Roman"/>
          <w:spacing w:val="-1"/>
          <w:sz w:val="24"/>
          <w:szCs w:val="24"/>
          <w:lang w:val="ru-RU"/>
        </w:rPr>
        <w:t>а</w:t>
      </w:r>
      <w:r w:rsidRPr="00FC781A">
        <w:rPr>
          <w:rFonts w:ascii="Times New Roman" w:hAnsi="Times New Roman" w:cs="Times New Roman"/>
          <w:sz w:val="24"/>
          <w:szCs w:val="24"/>
          <w:lang w:val="ru-RU"/>
        </w:rPr>
        <w:t>в</w:t>
      </w:r>
      <w:r w:rsidRPr="00FC781A">
        <w:rPr>
          <w:rFonts w:ascii="Times New Roman" w:hAnsi="Times New Roman" w:cs="Times New Roman"/>
          <w:spacing w:val="4"/>
          <w:sz w:val="24"/>
          <w:szCs w:val="24"/>
          <w:lang w:val="ru-RU"/>
        </w:rPr>
        <w:t>н</w:t>
      </w:r>
      <w:r w:rsidRPr="00FC781A">
        <w:rPr>
          <w:rFonts w:ascii="Times New Roman" w:hAnsi="Times New Roman" w:cs="Times New Roman"/>
          <w:sz w:val="24"/>
          <w:szCs w:val="24"/>
          <w:lang w:val="ru-RU"/>
        </w:rPr>
        <w:t xml:space="preserve">у </w:t>
      </w:r>
      <w:r w:rsidRPr="00FC781A">
        <w:rPr>
          <w:rFonts w:ascii="Times New Roman" w:hAnsi="Times New Roman" w:cs="Times New Roman"/>
          <w:spacing w:val="1"/>
          <w:sz w:val="24"/>
          <w:szCs w:val="24"/>
          <w:lang w:val="ru-RU"/>
        </w:rPr>
        <w:t>н</w:t>
      </w:r>
      <w:r w:rsidRPr="00FC781A">
        <w:rPr>
          <w:rFonts w:ascii="Times New Roman" w:hAnsi="Times New Roman" w:cs="Times New Roman"/>
          <w:spacing w:val="-1"/>
          <w:sz w:val="24"/>
          <w:szCs w:val="24"/>
          <w:lang w:val="ru-RU"/>
        </w:rPr>
        <w:t>а</w:t>
      </w:r>
      <w:r w:rsidRPr="00FC781A">
        <w:rPr>
          <w:rFonts w:ascii="Times New Roman" w:hAnsi="Times New Roman" w:cs="Times New Roman"/>
          <w:sz w:val="24"/>
          <w:szCs w:val="24"/>
          <w:lang w:val="ru-RU"/>
        </w:rPr>
        <w:t>б</w:t>
      </w:r>
      <w:r w:rsidRPr="00FC781A">
        <w:rPr>
          <w:rFonts w:ascii="Times New Roman" w:hAnsi="Times New Roman" w:cs="Times New Roman"/>
          <w:spacing w:val="-1"/>
          <w:sz w:val="24"/>
          <w:szCs w:val="24"/>
          <w:lang w:val="ru-RU"/>
        </w:rPr>
        <w:t>а</w:t>
      </w:r>
      <w:r w:rsidRPr="00FC781A">
        <w:rPr>
          <w:rFonts w:ascii="Times New Roman" w:hAnsi="Times New Roman" w:cs="Times New Roman"/>
          <w:sz w:val="24"/>
          <w:szCs w:val="24"/>
          <w:lang w:val="ru-RU"/>
        </w:rPr>
        <w:t>в</w:t>
      </w:r>
      <w:r w:rsidRPr="00FC781A">
        <w:rPr>
          <w:rFonts w:ascii="Times New Roman" w:hAnsi="Times New Roman" w:cs="Times New Roman"/>
          <w:spacing w:val="1"/>
          <w:sz w:val="24"/>
          <w:szCs w:val="24"/>
          <w:lang w:val="ru-RU"/>
        </w:rPr>
        <w:t>к</w:t>
      </w:r>
      <w:r w:rsidRPr="00FC781A">
        <w:rPr>
          <w:rFonts w:ascii="Times New Roman" w:hAnsi="Times New Roman" w:cs="Times New Roman"/>
          <w:sz w:val="24"/>
          <w:szCs w:val="24"/>
          <w:lang w:val="ru-RU"/>
        </w:rPr>
        <w:t>у</w:t>
      </w:r>
      <w:r w:rsidRPr="00FC781A">
        <w:rPr>
          <w:rFonts w:ascii="Times New Roman" w:hAnsi="Times New Roman" w:cs="Times New Roman"/>
          <w:spacing w:val="5"/>
          <w:sz w:val="24"/>
          <w:szCs w:val="24"/>
          <w:lang w:val="ru-RU"/>
        </w:rPr>
        <w:t xml:space="preserve"> </w:t>
      </w:r>
      <w:r w:rsidRPr="00E00D42">
        <w:rPr>
          <w:rFonts w:ascii="Times New Roman" w:hAnsi="Times New Roman" w:cs="Times New Roman"/>
          <w:b/>
          <w:sz w:val="24"/>
          <w:szCs w:val="24"/>
          <w:lang w:val="ru-RU"/>
        </w:rPr>
        <w:t>бр.</w:t>
      </w:r>
      <w:r w:rsidR="00E00D42">
        <w:rPr>
          <w:rFonts w:ascii="Times New Roman" w:hAnsi="Times New Roman" w:cs="Times New Roman"/>
          <w:b/>
          <w:sz w:val="24"/>
          <w:szCs w:val="24"/>
          <w:lang w:val="sr-Cyrl-RS"/>
        </w:rPr>
        <w:t>45</w:t>
      </w:r>
      <w:r w:rsidR="002530FF" w:rsidRPr="00E00D42">
        <w:rPr>
          <w:rFonts w:ascii="Times New Roman" w:hAnsi="Times New Roman" w:cs="Times New Roman"/>
          <w:b/>
          <w:sz w:val="24"/>
          <w:szCs w:val="24"/>
          <w:lang w:val="sr-Cyrl-RS"/>
        </w:rPr>
        <w:t>/2019</w:t>
      </w:r>
      <w:r w:rsidRPr="00E00D42">
        <w:rPr>
          <w:rFonts w:ascii="Times New Roman" w:hAnsi="Times New Roman" w:cs="Times New Roman"/>
          <w:b/>
          <w:sz w:val="24"/>
          <w:szCs w:val="24"/>
          <w:lang w:val="ru-RU"/>
        </w:rPr>
        <w:t xml:space="preserve"> - </w:t>
      </w:r>
      <w:r w:rsidRPr="00E00D42">
        <w:rPr>
          <w:rFonts w:ascii="Times New Roman" w:hAnsi="Times New Roman" w:cs="Times New Roman"/>
          <w:b/>
          <w:sz w:val="24"/>
          <w:szCs w:val="24"/>
          <w:lang w:val="sr-Cyrl-CS"/>
        </w:rPr>
        <w:t>„</w:t>
      </w:r>
      <w:r w:rsidR="00E00D42" w:rsidRPr="00E00D42">
        <w:rPr>
          <w:rFonts w:ascii="Times New Roman" w:hAnsi="Times New Roman" w:cs="Times New Roman"/>
          <w:b/>
          <w:sz w:val="24"/>
          <w:szCs w:val="24"/>
          <w:lang w:val="ru-RU"/>
        </w:rPr>
        <w:t xml:space="preserve">Извођење радова </w:t>
      </w:r>
      <w:r w:rsidR="00E00D42" w:rsidRPr="00E00D42">
        <w:rPr>
          <w:rFonts w:ascii="Times New Roman" w:hAnsi="Times New Roman" w:cs="Times New Roman"/>
          <w:b/>
          <w:sz w:val="24"/>
          <w:szCs w:val="24"/>
          <w:lang w:val="sr-Cyrl-RS"/>
        </w:rPr>
        <w:t>на</w:t>
      </w:r>
      <w:r w:rsidR="00E00D42" w:rsidRPr="00E00D42">
        <w:rPr>
          <w:rFonts w:ascii="Times New Roman" w:hAnsi="Times New Roman" w:cs="Times New Roman"/>
          <w:sz w:val="24"/>
          <w:szCs w:val="24"/>
          <w:lang w:val="sr-Cyrl-RS"/>
        </w:rPr>
        <w:t xml:space="preserve"> </w:t>
      </w:r>
      <w:r w:rsidR="00E00D42" w:rsidRPr="00E00D42">
        <w:rPr>
          <w:rFonts w:ascii="Times New Roman" w:hAnsi="Times New Roman" w:cs="Times New Roman"/>
          <w:b/>
          <w:sz w:val="24"/>
          <w:szCs w:val="24"/>
          <w:lang w:val="sr-Cyrl-RS"/>
        </w:rPr>
        <w:t>санацији,</w:t>
      </w:r>
      <w:r w:rsidR="00E00D42" w:rsidRPr="00E00D42">
        <w:rPr>
          <w:rFonts w:ascii="Times New Roman" w:hAnsi="Times New Roman" w:cs="Times New Roman"/>
          <w:sz w:val="24"/>
          <w:szCs w:val="24"/>
          <w:lang w:val="sr-Cyrl-RS"/>
        </w:rPr>
        <w:t xml:space="preserve"> </w:t>
      </w:r>
      <w:r w:rsidR="00E00D42" w:rsidRPr="00E00D42">
        <w:rPr>
          <w:rFonts w:ascii="Times New Roman" w:hAnsi="Times New Roman" w:cs="Times New Roman"/>
          <w:b/>
          <w:sz w:val="24"/>
          <w:szCs w:val="24"/>
          <w:lang w:val="sr-Cyrl-RS"/>
        </w:rPr>
        <w:t xml:space="preserve"> </w:t>
      </w:r>
      <w:r w:rsidR="00E00D42" w:rsidRPr="00E00D42">
        <w:rPr>
          <w:rFonts w:ascii="Times New Roman" w:hAnsi="Times New Roman" w:cs="Times New Roman"/>
          <w:b/>
          <w:sz w:val="24"/>
          <w:szCs w:val="24"/>
          <w:lang w:val="sr-Latn-ME"/>
        </w:rPr>
        <w:t>р</w:t>
      </w:r>
      <w:r w:rsidR="00E00D42" w:rsidRPr="00E00D42">
        <w:rPr>
          <w:rFonts w:ascii="Times New Roman" w:hAnsi="Times New Roman" w:cs="Times New Roman"/>
          <w:b/>
          <w:sz w:val="24"/>
          <w:szCs w:val="24"/>
          <w:lang w:val="sr-Cyrl-CS"/>
        </w:rPr>
        <w:t>еконструкцији и асфалтирању прилаза и платоа</w:t>
      </w:r>
      <w:r w:rsidRPr="00E00D42">
        <w:rPr>
          <w:rFonts w:ascii="Times New Roman" w:hAnsi="Times New Roman" w:cs="Times New Roman"/>
          <w:b/>
          <w:bCs/>
          <w:sz w:val="24"/>
          <w:szCs w:val="24"/>
          <w:lang w:val="sr-Cyrl-CS" w:eastAsia="sr-Cyrl-CS"/>
        </w:rPr>
        <w:t>“</w:t>
      </w:r>
      <w:r w:rsidRPr="00E00D42">
        <w:rPr>
          <w:rFonts w:ascii="Times New Roman" w:hAnsi="Times New Roman" w:cs="Times New Roman"/>
          <w:b/>
          <w:sz w:val="24"/>
          <w:szCs w:val="24"/>
          <w:lang w:val="ru-RU"/>
        </w:rPr>
        <w:t>,</w:t>
      </w:r>
      <w:r w:rsidRPr="00E00D42">
        <w:rPr>
          <w:rFonts w:ascii="Times New Roman" w:hAnsi="Times New Roman" w:cs="Times New Roman"/>
          <w:b/>
          <w:spacing w:val="7"/>
          <w:sz w:val="24"/>
          <w:szCs w:val="24"/>
          <w:lang w:val="ru-RU"/>
        </w:rPr>
        <w:t xml:space="preserve"> </w:t>
      </w:r>
      <w:r w:rsidRPr="00950DCF">
        <w:rPr>
          <w:rFonts w:ascii="Times New Roman" w:hAnsi="Times New Roman" w:cs="Times New Roman"/>
          <w:spacing w:val="1"/>
          <w:sz w:val="24"/>
          <w:szCs w:val="24"/>
          <w:lang w:val="ru-RU"/>
        </w:rPr>
        <w:t>непосредно пре</w:t>
      </w:r>
      <w:r w:rsidRPr="00950DCF">
        <w:rPr>
          <w:rFonts w:ascii="Times New Roman" w:hAnsi="Times New Roman" w:cs="Times New Roman"/>
          <w:sz w:val="24"/>
          <w:szCs w:val="24"/>
          <w:lang w:val="ru-RU"/>
        </w:rPr>
        <w:t xml:space="preserve"> </w:t>
      </w:r>
      <w:r w:rsidRPr="00950DCF">
        <w:rPr>
          <w:rFonts w:ascii="Times New Roman" w:hAnsi="Times New Roman" w:cs="Times New Roman"/>
          <w:spacing w:val="1"/>
          <w:sz w:val="24"/>
          <w:szCs w:val="24"/>
          <w:lang w:val="ru-RU"/>
        </w:rPr>
        <w:t>з</w:t>
      </w:r>
      <w:r w:rsidRPr="00950DCF">
        <w:rPr>
          <w:rFonts w:ascii="Times New Roman" w:hAnsi="Times New Roman" w:cs="Times New Roman"/>
          <w:spacing w:val="-1"/>
          <w:sz w:val="24"/>
          <w:szCs w:val="24"/>
          <w:lang w:val="ru-RU"/>
        </w:rPr>
        <w:t>а</w:t>
      </w:r>
      <w:r w:rsidRPr="00950DCF">
        <w:rPr>
          <w:rFonts w:ascii="Times New Roman" w:hAnsi="Times New Roman" w:cs="Times New Roman"/>
          <w:spacing w:val="1"/>
          <w:sz w:val="24"/>
          <w:szCs w:val="24"/>
          <w:lang w:val="ru-RU"/>
        </w:rPr>
        <w:t>к</w:t>
      </w:r>
      <w:r w:rsidRPr="00950DCF">
        <w:rPr>
          <w:rFonts w:ascii="Times New Roman" w:hAnsi="Times New Roman" w:cs="Times New Roman"/>
          <w:spacing w:val="3"/>
          <w:sz w:val="24"/>
          <w:szCs w:val="24"/>
          <w:lang w:val="ru-RU"/>
        </w:rPr>
        <w:t>љ</w:t>
      </w:r>
      <w:r w:rsidRPr="00950DCF">
        <w:rPr>
          <w:rFonts w:ascii="Times New Roman" w:hAnsi="Times New Roman" w:cs="Times New Roman"/>
          <w:spacing w:val="-7"/>
          <w:sz w:val="24"/>
          <w:szCs w:val="24"/>
          <w:lang w:val="ru-RU"/>
        </w:rPr>
        <w:t>у</w:t>
      </w:r>
      <w:r w:rsidRPr="00950DCF">
        <w:rPr>
          <w:rFonts w:ascii="Times New Roman" w:hAnsi="Times New Roman" w:cs="Times New Roman"/>
          <w:spacing w:val="-1"/>
          <w:sz w:val="24"/>
          <w:szCs w:val="24"/>
          <w:lang w:val="ru-RU"/>
        </w:rPr>
        <w:t>ч</w:t>
      </w:r>
      <w:r w:rsidRPr="00950DCF">
        <w:rPr>
          <w:rFonts w:ascii="Times New Roman" w:hAnsi="Times New Roman" w:cs="Times New Roman"/>
          <w:spacing w:val="1"/>
          <w:sz w:val="24"/>
          <w:szCs w:val="24"/>
          <w:lang w:val="ru-RU"/>
        </w:rPr>
        <w:t>е</w:t>
      </w:r>
      <w:r w:rsidRPr="00950DCF">
        <w:rPr>
          <w:rFonts w:ascii="Times New Roman" w:hAnsi="Times New Roman" w:cs="Times New Roman"/>
          <w:spacing w:val="-1"/>
          <w:sz w:val="24"/>
          <w:szCs w:val="24"/>
          <w:lang w:val="ru-RU"/>
        </w:rPr>
        <w:t>њ</w:t>
      </w:r>
      <w:r w:rsidRPr="00950DCF">
        <w:rPr>
          <w:rFonts w:ascii="Times New Roman" w:hAnsi="Times New Roman" w:cs="Times New Roman"/>
          <w:sz w:val="24"/>
          <w:szCs w:val="24"/>
          <w:lang w:val="ru-RU"/>
        </w:rPr>
        <w:t>а</w:t>
      </w:r>
      <w:r w:rsidRPr="00950DCF">
        <w:rPr>
          <w:rFonts w:ascii="Times New Roman" w:hAnsi="Times New Roman" w:cs="Times New Roman"/>
          <w:spacing w:val="6"/>
          <w:sz w:val="24"/>
          <w:szCs w:val="24"/>
          <w:lang w:val="ru-RU"/>
        </w:rPr>
        <w:t xml:space="preserve"> </w:t>
      </w:r>
      <w:r w:rsidRPr="00950DCF">
        <w:rPr>
          <w:rFonts w:ascii="Times New Roman" w:hAnsi="Times New Roman" w:cs="Times New Roman"/>
          <w:sz w:val="24"/>
          <w:szCs w:val="24"/>
          <w:lang w:val="ru-RU"/>
        </w:rPr>
        <w:t>Уговор</w:t>
      </w:r>
      <w:r w:rsidRPr="00950DCF">
        <w:rPr>
          <w:rFonts w:ascii="Times New Roman" w:hAnsi="Times New Roman" w:cs="Times New Roman"/>
          <w:spacing w:val="-1"/>
          <w:sz w:val="24"/>
          <w:szCs w:val="24"/>
          <w:lang w:val="ru-RU"/>
        </w:rPr>
        <w:t>а</w:t>
      </w:r>
      <w:r w:rsidRPr="00950DCF">
        <w:rPr>
          <w:rFonts w:ascii="Times New Roman" w:hAnsi="Times New Roman" w:cs="Times New Roman"/>
          <w:sz w:val="24"/>
          <w:szCs w:val="24"/>
          <w:lang w:val="ru-RU"/>
        </w:rPr>
        <w:t>,</w:t>
      </w:r>
      <w:r w:rsidRPr="00950DCF">
        <w:rPr>
          <w:rFonts w:ascii="Times New Roman" w:hAnsi="Times New Roman" w:cs="Times New Roman"/>
          <w:spacing w:val="7"/>
          <w:sz w:val="24"/>
          <w:szCs w:val="24"/>
          <w:lang w:val="ru-RU"/>
        </w:rPr>
        <w:t xml:space="preserve"> </w:t>
      </w:r>
      <w:r w:rsidRPr="00950DCF">
        <w:rPr>
          <w:rFonts w:ascii="Times New Roman" w:hAnsi="Times New Roman" w:cs="Times New Roman"/>
          <w:sz w:val="24"/>
          <w:szCs w:val="24"/>
          <w:lang w:val="ru-RU"/>
        </w:rPr>
        <w:t>до</w:t>
      </w:r>
      <w:r w:rsidRPr="00950DCF">
        <w:rPr>
          <w:rFonts w:ascii="Times New Roman" w:hAnsi="Times New Roman" w:cs="Times New Roman"/>
          <w:spacing w:val="-1"/>
          <w:sz w:val="24"/>
          <w:szCs w:val="24"/>
          <w:lang w:val="ru-RU"/>
        </w:rPr>
        <w:t>с</w:t>
      </w:r>
      <w:r w:rsidRPr="00950DCF">
        <w:rPr>
          <w:rFonts w:ascii="Times New Roman" w:hAnsi="Times New Roman" w:cs="Times New Roman"/>
          <w:spacing w:val="1"/>
          <w:sz w:val="24"/>
          <w:szCs w:val="24"/>
          <w:lang w:val="ru-RU"/>
        </w:rPr>
        <w:t>т</w:t>
      </w:r>
      <w:r w:rsidRPr="00950DCF">
        <w:rPr>
          <w:rFonts w:ascii="Times New Roman" w:hAnsi="Times New Roman" w:cs="Times New Roman"/>
          <w:spacing w:val="-1"/>
          <w:sz w:val="24"/>
          <w:szCs w:val="24"/>
          <w:lang w:val="ru-RU"/>
        </w:rPr>
        <w:t>а</w:t>
      </w:r>
      <w:r w:rsidRPr="00950DCF">
        <w:rPr>
          <w:rFonts w:ascii="Times New Roman" w:hAnsi="Times New Roman" w:cs="Times New Roman"/>
          <w:sz w:val="24"/>
          <w:szCs w:val="24"/>
          <w:lang w:val="ru-RU"/>
        </w:rPr>
        <w:t>в</w:t>
      </w:r>
      <w:r w:rsidRPr="00950DCF">
        <w:rPr>
          <w:rFonts w:ascii="Times New Roman" w:hAnsi="Times New Roman" w:cs="Times New Roman"/>
          <w:spacing w:val="1"/>
          <w:sz w:val="24"/>
          <w:szCs w:val="24"/>
          <w:lang w:val="ru-RU"/>
        </w:rPr>
        <w:t>ит</w:t>
      </w:r>
      <w:r w:rsidRPr="00950DCF">
        <w:rPr>
          <w:rFonts w:ascii="Times New Roman" w:hAnsi="Times New Roman" w:cs="Times New Roman"/>
          <w:sz w:val="24"/>
          <w:szCs w:val="24"/>
          <w:lang w:val="ru-RU"/>
        </w:rPr>
        <w:t xml:space="preserve">и </w:t>
      </w:r>
      <w:r w:rsidRPr="00950DCF">
        <w:rPr>
          <w:rFonts w:ascii="Times New Roman" w:hAnsi="Times New Roman" w:cs="Times New Roman"/>
          <w:sz w:val="24"/>
          <w:szCs w:val="24"/>
          <w:lang w:val="sr-Cyrl-RS"/>
        </w:rPr>
        <w:t xml:space="preserve">потписану и оверену бланко соло меницу са меничним овлашћењем за </w:t>
      </w:r>
      <w:r w:rsidRPr="00950DCF">
        <w:rPr>
          <w:rFonts w:ascii="Times New Roman" w:hAnsi="Times New Roman" w:cs="Times New Roman"/>
          <w:sz w:val="24"/>
          <w:szCs w:val="24"/>
          <w:u w:val="single"/>
          <w:lang w:val="sr-Cyrl-RS"/>
        </w:rPr>
        <w:t>добро извршење посла</w:t>
      </w:r>
      <w:r w:rsidRPr="00950DCF">
        <w:rPr>
          <w:rFonts w:ascii="Times New Roman" w:hAnsi="Times New Roman" w:cs="Times New Roman"/>
          <w:sz w:val="24"/>
          <w:szCs w:val="24"/>
          <w:lang w:val="sr-Cyrl-RS"/>
        </w:rPr>
        <w:t xml:space="preserve">, са клаузулом ,,без протеста“ у висини од 10% укупне вредности уговора </w:t>
      </w:r>
      <w:r w:rsidRPr="00950DCF">
        <w:rPr>
          <w:rFonts w:ascii="Times New Roman" w:hAnsi="Times New Roman" w:cs="Times New Roman"/>
          <w:sz w:val="24"/>
          <w:szCs w:val="24"/>
          <w:lang w:val="sr-Cyrl-CS"/>
        </w:rPr>
        <w:t>без</w:t>
      </w:r>
      <w:r w:rsidRPr="00950DCF">
        <w:rPr>
          <w:rFonts w:ascii="Times New Roman" w:hAnsi="Times New Roman" w:cs="Times New Roman"/>
          <w:sz w:val="24"/>
          <w:szCs w:val="24"/>
          <w:lang w:val="sr-Cyrl-RS"/>
        </w:rPr>
        <w:t xml:space="preserve"> ПДВ-</w:t>
      </w:r>
      <w:r w:rsidRPr="00950DCF">
        <w:rPr>
          <w:rFonts w:ascii="Times New Roman" w:hAnsi="Times New Roman" w:cs="Times New Roman"/>
          <w:sz w:val="24"/>
          <w:szCs w:val="24"/>
          <w:lang w:val="sr-Cyrl-CS"/>
        </w:rPr>
        <w:t>а</w:t>
      </w:r>
      <w:r w:rsidRPr="00950DCF">
        <w:rPr>
          <w:rFonts w:ascii="Times New Roman" w:hAnsi="Times New Roman" w:cs="Times New Roman"/>
          <w:sz w:val="24"/>
          <w:szCs w:val="24"/>
          <w:lang w:val="sr-Cyrl-RS"/>
        </w:rPr>
        <w:t xml:space="preserve">, са роком важности 30 дана дужим од рока извршења укупно уговорене обавезе. Уз сопствену меницу и менично овлашћење, </w:t>
      </w:r>
      <w:r w:rsidRPr="00950DCF">
        <w:rPr>
          <w:rFonts w:ascii="Times New Roman" w:hAnsi="Times New Roman" w:cs="Times New Roman"/>
          <w:sz w:val="24"/>
          <w:szCs w:val="24"/>
          <w:lang w:val="sr-Cyrl-CS"/>
        </w:rPr>
        <w:t xml:space="preserve">извођач радова  се обавезује да достави </w:t>
      </w:r>
      <w:r w:rsidRPr="00950DCF">
        <w:rPr>
          <w:rFonts w:ascii="Times New Roman" w:hAnsi="Times New Roman" w:cs="Times New Roman"/>
          <w:sz w:val="24"/>
          <w:szCs w:val="24"/>
          <w:lang w:val="sr-Cyrl-RS"/>
        </w:rPr>
        <w:t xml:space="preserve">и копију картона депонованих потписа. </w:t>
      </w:r>
    </w:p>
    <w:p w:rsidR="00A776DF" w:rsidRPr="00950DCF" w:rsidRDefault="00A776DF" w:rsidP="00A776DF">
      <w:pPr>
        <w:pStyle w:val="NoSpacing"/>
        <w:ind w:firstLine="720"/>
        <w:jc w:val="both"/>
        <w:rPr>
          <w:rFonts w:ascii="Times New Roman" w:hAnsi="Times New Roman" w:cs="Times New Roman"/>
          <w:sz w:val="24"/>
          <w:szCs w:val="24"/>
          <w:lang w:val="sr-Cyrl-RS"/>
        </w:rPr>
      </w:pPr>
      <w:r w:rsidRPr="00950DCF">
        <w:rPr>
          <w:rFonts w:ascii="Times New Roman" w:hAnsi="Times New Roman" w:cs="Times New Roman"/>
          <w:sz w:val="24"/>
          <w:szCs w:val="24"/>
          <w:lang w:val="sr-Cyrl-CS"/>
        </w:rPr>
        <w:t>Извођач радова</w:t>
      </w:r>
      <w:r w:rsidRPr="00950DCF">
        <w:rPr>
          <w:rFonts w:ascii="Times New Roman" w:hAnsi="Times New Roman" w:cs="Times New Roman"/>
          <w:sz w:val="24"/>
          <w:szCs w:val="24"/>
          <w:lang w:val="sr-Cyrl-RS"/>
        </w:rPr>
        <w:t xml:space="preserve"> је сагласан да наручилац активира достављену потписану и оверену бланко соло меницу за добро извршење посла са клаузулом ,,без протеста“ у висини од 10% од вредности уговора </w:t>
      </w:r>
      <w:r w:rsidRPr="00950DCF">
        <w:rPr>
          <w:rFonts w:ascii="Times New Roman" w:hAnsi="Times New Roman" w:cs="Times New Roman"/>
          <w:sz w:val="24"/>
          <w:szCs w:val="24"/>
          <w:lang w:val="sr-Cyrl-CS"/>
        </w:rPr>
        <w:t>без</w:t>
      </w:r>
      <w:r w:rsidRPr="00950DCF">
        <w:rPr>
          <w:rFonts w:ascii="Times New Roman" w:hAnsi="Times New Roman" w:cs="Times New Roman"/>
          <w:sz w:val="24"/>
          <w:szCs w:val="24"/>
          <w:lang w:val="sr-Cyrl-RS"/>
        </w:rPr>
        <w:t xml:space="preserve"> ПДВ-</w:t>
      </w:r>
      <w:r w:rsidRPr="00950DCF">
        <w:rPr>
          <w:rFonts w:ascii="Times New Roman" w:hAnsi="Times New Roman" w:cs="Times New Roman"/>
          <w:sz w:val="24"/>
          <w:szCs w:val="24"/>
          <w:lang w:val="sr-Cyrl-CS"/>
        </w:rPr>
        <w:t>а</w:t>
      </w:r>
      <w:r w:rsidRPr="00950DCF">
        <w:rPr>
          <w:rFonts w:ascii="Times New Roman" w:hAnsi="Times New Roman" w:cs="Times New Roman"/>
          <w:sz w:val="24"/>
          <w:szCs w:val="24"/>
          <w:lang w:val="sr-Cyrl-RS"/>
        </w:rPr>
        <w:t xml:space="preserve">, и са роком важности 30 дана дужим од рока извршења укупно уговорене обавезе у случају раскида уговора и неиспуњавања уговорних обавеза од стране </w:t>
      </w:r>
      <w:r w:rsidRPr="00950DCF">
        <w:rPr>
          <w:rFonts w:ascii="Times New Roman" w:hAnsi="Times New Roman" w:cs="Times New Roman"/>
          <w:sz w:val="24"/>
          <w:szCs w:val="24"/>
          <w:lang w:val="sr-Cyrl-CS"/>
        </w:rPr>
        <w:t>извођача радова</w:t>
      </w:r>
      <w:r w:rsidR="00FC781A">
        <w:rPr>
          <w:rFonts w:ascii="Times New Roman" w:hAnsi="Times New Roman" w:cs="Times New Roman"/>
          <w:sz w:val="24"/>
          <w:szCs w:val="24"/>
          <w:lang w:val="sr-Cyrl-RS"/>
        </w:rPr>
        <w:t>.</w:t>
      </w:r>
    </w:p>
    <w:p w:rsidR="00A776DF" w:rsidRPr="00AB11C5" w:rsidRDefault="00A776DF" w:rsidP="00A776DF">
      <w:pPr>
        <w:pStyle w:val="NoSpacing"/>
        <w:ind w:firstLine="720"/>
        <w:jc w:val="both"/>
        <w:rPr>
          <w:rFonts w:ascii="Times New Roman" w:hAnsi="Times New Roman" w:cs="Times New Roman"/>
          <w:sz w:val="24"/>
          <w:szCs w:val="24"/>
          <w:lang w:val="sr-Cyrl-RS"/>
        </w:rPr>
      </w:pPr>
    </w:p>
    <w:p w:rsidR="00A776DF" w:rsidRPr="00AB11C5" w:rsidRDefault="00A776DF" w:rsidP="00A776DF">
      <w:pPr>
        <w:autoSpaceDE w:val="0"/>
        <w:autoSpaceDN w:val="0"/>
        <w:adjustRightInd w:val="0"/>
        <w:ind w:left="195" w:right="167" w:firstLine="706"/>
        <w:jc w:val="both"/>
        <w:rPr>
          <w:lang w:val="sr-Cyrl-CS"/>
        </w:rPr>
      </w:pPr>
    </w:p>
    <w:p w:rsidR="00A776DF" w:rsidRPr="00AB11C5" w:rsidRDefault="00A776DF" w:rsidP="00A776DF">
      <w:pPr>
        <w:autoSpaceDE w:val="0"/>
        <w:autoSpaceDN w:val="0"/>
        <w:adjustRightInd w:val="0"/>
        <w:ind w:left="195" w:right="167" w:firstLine="706"/>
        <w:jc w:val="both"/>
        <w:rPr>
          <w:lang w:val="sr-Cyrl-CS"/>
        </w:rPr>
      </w:pPr>
    </w:p>
    <w:p w:rsidR="00A776DF" w:rsidRPr="00AB11C5" w:rsidRDefault="00A776DF" w:rsidP="00A776DF">
      <w:pPr>
        <w:jc w:val="both"/>
        <w:rPr>
          <w:rFonts w:eastAsia="Lucida Sans Unicode"/>
          <w:lang w:val="sr-Latn-CS"/>
        </w:rPr>
      </w:pPr>
      <w:r w:rsidRPr="00AB11C5">
        <w:rPr>
          <w:lang w:val="ru-RU"/>
        </w:rPr>
        <w:t>Датум:    ____</w:t>
      </w:r>
      <w:r w:rsidRPr="00AB11C5">
        <w:rPr>
          <w:lang w:val="sr-Cyrl-CS"/>
        </w:rPr>
        <w:t>.____.201</w:t>
      </w:r>
      <w:r w:rsidR="002530FF">
        <w:rPr>
          <w:lang w:val="sr-Cyrl-CS"/>
        </w:rPr>
        <w:t>9</w:t>
      </w:r>
      <w:r w:rsidRPr="00AB11C5">
        <w:rPr>
          <w:lang w:val="sr-Cyrl-CS"/>
        </w:rPr>
        <w:t>. године</w:t>
      </w:r>
      <w:r w:rsidRPr="00AB11C5">
        <w:rPr>
          <w:lang w:val="ru-RU"/>
        </w:rPr>
        <w:t xml:space="preserve">      </w:t>
      </w:r>
      <w:r w:rsidRPr="00AB11C5">
        <w:rPr>
          <w:lang w:val="sr-Cyrl-CS"/>
        </w:rPr>
        <w:tab/>
      </w:r>
      <w:r w:rsidRPr="00AB11C5">
        <w:rPr>
          <w:lang w:val="sr-Cyrl-CS"/>
        </w:rPr>
        <w:tab/>
      </w:r>
      <w:r w:rsidRPr="00AB11C5">
        <w:rPr>
          <w:lang w:val="ru-RU"/>
        </w:rPr>
        <w:t xml:space="preserve"> </w:t>
      </w:r>
    </w:p>
    <w:p w:rsidR="00A776DF" w:rsidRPr="00AB11C5" w:rsidRDefault="00A776DF" w:rsidP="00A776DF">
      <w:pPr>
        <w:jc w:val="both"/>
        <w:rPr>
          <w:lang w:val="sr-Cyrl-CS"/>
        </w:rPr>
      </w:pPr>
      <w:r w:rsidRPr="00AB11C5">
        <w:rPr>
          <w:lang w:val="ru-RU"/>
        </w:rPr>
        <w:t xml:space="preserve">                                                                             </w:t>
      </w:r>
      <w:r w:rsidRPr="00AB11C5">
        <w:rPr>
          <w:lang w:val="sr-Latn-ME"/>
        </w:rPr>
        <w:t xml:space="preserve">            </w:t>
      </w:r>
      <w:r w:rsidRPr="00AB11C5">
        <w:rPr>
          <w:lang w:val="sr-Cyrl-RS"/>
        </w:rPr>
        <w:t xml:space="preserve">     </w:t>
      </w:r>
      <w:r w:rsidRPr="00AB11C5">
        <w:rPr>
          <w:lang w:val="sr-Latn-ME"/>
        </w:rPr>
        <w:t xml:space="preserve">   </w:t>
      </w:r>
      <w:r w:rsidRPr="00AB11C5">
        <w:rPr>
          <w:lang w:val="ru-RU"/>
        </w:rPr>
        <w:t>ПОТПИС  ОВЛАШЋЕНОГ ЛИЦА</w:t>
      </w:r>
    </w:p>
    <w:p w:rsidR="00A776DF" w:rsidRPr="00AB11C5" w:rsidRDefault="00A776DF" w:rsidP="00A776DF">
      <w:pPr>
        <w:jc w:val="both"/>
        <w:rPr>
          <w:lang w:val="sr-Cyrl-CS"/>
        </w:rPr>
      </w:pPr>
    </w:p>
    <w:p w:rsidR="00A776DF" w:rsidRPr="00AB11C5" w:rsidRDefault="00A776DF" w:rsidP="00A776DF">
      <w:pPr>
        <w:ind w:left="3600" w:firstLine="720"/>
        <w:rPr>
          <w:lang w:val="sr-Cyrl-CS"/>
        </w:rPr>
      </w:pPr>
      <w:r w:rsidRPr="00AB11C5">
        <w:rPr>
          <w:lang w:val="sr-Cyrl-CS"/>
        </w:rPr>
        <w:t xml:space="preserve">   </w:t>
      </w:r>
      <w:r w:rsidRPr="00AB11C5">
        <w:rPr>
          <w:lang w:val="sr-Latn-ME"/>
        </w:rPr>
        <w:t xml:space="preserve">          </w:t>
      </w:r>
      <w:r w:rsidR="00C06341">
        <w:rPr>
          <w:lang w:val="sr-Latn-ME"/>
        </w:rPr>
        <w:t xml:space="preserve">      </w:t>
      </w:r>
      <w:r w:rsidRPr="00AB11C5">
        <w:rPr>
          <w:lang w:val="sr-Latn-ME"/>
        </w:rPr>
        <w:t xml:space="preserve">    </w:t>
      </w:r>
      <w:r w:rsidRPr="00AB11C5">
        <w:rPr>
          <w:lang w:val="sr-Cyrl-CS"/>
        </w:rPr>
        <w:t>М.П      _________________________</w:t>
      </w:r>
    </w:p>
    <w:p w:rsidR="00A776DF" w:rsidRPr="00AB11C5" w:rsidRDefault="00A776DF" w:rsidP="00A776DF">
      <w:pPr>
        <w:ind w:left="3600" w:firstLine="720"/>
        <w:rPr>
          <w:lang w:val="sr-Latn-CS"/>
        </w:rPr>
      </w:pPr>
    </w:p>
    <w:p w:rsidR="00612B50" w:rsidRPr="00AB11C5" w:rsidRDefault="00612B50">
      <w:pPr>
        <w:pStyle w:val="BodyText2"/>
        <w:spacing w:line="100" w:lineRule="atLeast"/>
        <w:jc w:val="both"/>
        <w:rPr>
          <w:b/>
          <w:bCs/>
          <w:color w:val="auto"/>
          <w:lang w:val="sr-Cyrl-CS"/>
        </w:rPr>
      </w:pPr>
    </w:p>
    <w:p w:rsidR="00612B50" w:rsidRPr="00AB11C5" w:rsidRDefault="00612B50">
      <w:pPr>
        <w:pStyle w:val="BodyText2"/>
        <w:spacing w:line="100" w:lineRule="atLeast"/>
        <w:jc w:val="both"/>
        <w:rPr>
          <w:b/>
          <w:bCs/>
          <w:color w:val="auto"/>
          <w:lang w:val="sr-Cyrl-CS"/>
        </w:rPr>
      </w:pPr>
    </w:p>
    <w:p w:rsidR="001B5CD2" w:rsidRDefault="001B5CD2" w:rsidP="00E95CAB">
      <w:pPr>
        <w:ind w:firstLine="708"/>
        <w:jc w:val="both"/>
        <w:rPr>
          <w:rFonts w:ascii="Arial" w:eastAsia="Times New Roman" w:hAnsi="Arial" w:cs="Arial"/>
          <w:b/>
          <w:bCs/>
          <w:lang w:val="sr-Cyrl-RS"/>
        </w:rPr>
      </w:pPr>
    </w:p>
    <w:p w:rsidR="009E53D0" w:rsidRDefault="009E53D0" w:rsidP="00E95CAB">
      <w:pPr>
        <w:ind w:firstLine="708"/>
        <w:jc w:val="both"/>
        <w:rPr>
          <w:rFonts w:ascii="Arial" w:eastAsia="Times New Roman" w:hAnsi="Arial" w:cs="Arial"/>
          <w:b/>
          <w:bCs/>
          <w:lang w:val="sr-Cyrl-RS"/>
        </w:rPr>
      </w:pPr>
    </w:p>
    <w:p w:rsidR="009E53D0" w:rsidRDefault="009E53D0" w:rsidP="00E95CAB">
      <w:pPr>
        <w:ind w:firstLine="708"/>
        <w:jc w:val="both"/>
        <w:rPr>
          <w:rFonts w:ascii="Arial" w:eastAsia="Times New Roman" w:hAnsi="Arial" w:cs="Arial"/>
          <w:b/>
          <w:bCs/>
          <w:lang w:val="sr-Cyrl-RS"/>
        </w:rPr>
      </w:pPr>
    </w:p>
    <w:p w:rsidR="009E53D0" w:rsidRDefault="009E53D0" w:rsidP="00E95CAB">
      <w:pPr>
        <w:ind w:firstLine="708"/>
        <w:jc w:val="both"/>
        <w:rPr>
          <w:rFonts w:ascii="Arial" w:eastAsia="Times New Roman" w:hAnsi="Arial" w:cs="Arial"/>
          <w:b/>
          <w:bCs/>
          <w:lang w:val="sr-Cyrl-RS"/>
        </w:rPr>
      </w:pPr>
    </w:p>
    <w:p w:rsidR="009E53D0" w:rsidRDefault="009E53D0" w:rsidP="00E95CAB">
      <w:pPr>
        <w:ind w:firstLine="708"/>
        <w:jc w:val="both"/>
        <w:rPr>
          <w:rFonts w:ascii="Arial" w:eastAsia="Times New Roman" w:hAnsi="Arial" w:cs="Arial"/>
          <w:b/>
          <w:bCs/>
          <w:lang w:val="sr-Cyrl-RS"/>
        </w:rPr>
      </w:pPr>
    </w:p>
    <w:p w:rsidR="009E53D0" w:rsidRDefault="009E53D0" w:rsidP="00E95CAB">
      <w:pPr>
        <w:ind w:firstLine="708"/>
        <w:jc w:val="both"/>
        <w:rPr>
          <w:rFonts w:ascii="Arial" w:eastAsia="Times New Roman" w:hAnsi="Arial" w:cs="Arial"/>
          <w:b/>
          <w:bCs/>
          <w:lang w:val="sr-Cyrl-RS"/>
        </w:rPr>
      </w:pPr>
    </w:p>
    <w:p w:rsidR="009E53D0" w:rsidRDefault="009E53D0" w:rsidP="00E95CAB">
      <w:pPr>
        <w:ind w:firstLine="708"/>
        <w:jc w:val="both"/>
        <w:rPr>
          <w:lang w:val="sr-Cyrl-RS"/>
        </w:rPr>
      </w:pPr>
    </w:p>
    <w:p w:rsidR="00FC781A" w:rsidRDefault="00FC781A" w:rsidP="00E95CAB">
      <w:pPr>
        <w:ind w:firstLine="708"/>
        <w:jc w:val="both"/>
        <w:rPr>
          <w:lang w:val="sr-Cyrl-RS"/>
        </w:rPr>
      </w:pPr>
    </w:p>
    <w:p w:rsidR="00FC781A" w:rsidRDefault="00FC781A" w:rsidP="00E95CAB">
      <w:pPr>
        <w:ind w:firstLine="708"/>
        <w:jc w:val="both"/>
        <w:rPr>
          <w:lang w:val="sr-Cyrl-RS"/>
        </w:rPr>
      </w:pPr>
    </w:p>
    <w:p w:rsidR="00FC781A" w:rsidRDefault="00FC781A" w:rsidP="00E95CAB">
      <w:pPr>
        <w:ind w:firstLine="708"/>
        <w:jc w:val="both"/>
        <w:rPr>
          <w:lang w:val="sr-Cyrl-RS"/>
        </w:rPr>
      </w:pPr>
    </w:p>
    <w:p w:rsidR="00FC781A" w:rsidRDefault="00FC781A" w:rsidP="00E95CAB">
      <w:pPr>
        <w:ind w:firstLine="708"/>
        <w:jc w:val="both"/>
        <w:rPr>
          <w:lang w:val="sr-Cyrl-RS"/>
        </w:rPr>
      </w:pPr>
    </w:p>
    <w:p w:rsidR="00E00D42" w:rsidRDefault="00E00D42" w:rsidP="00E95CAB">
      <w:pPr>
        <w:ind w:firstLine="708"/>
        <w:jc w:val="both"/>
        <w:rPr>
          <w:lang w:val="sr-Cyrl-RS"/>
        </w:rPr>
      </w:pPr>
    </w:p>
    <w:p w:rsidR="00FC781A" w:rsidRDefault="00FC781A" w:rsidP="00E95CAB">
      <w:pPr>
        <w:ind w:firstLine="708"/>
        <w:jc w:val="both"/>
        <w:rPr>
          <w:lang w:val="sr-Cyrl-RS"/>
        </w:rPr>
      </w:pPr>
    </w:p>
    <w:p w:rsidR="00FC781A" w:rsidRDefault="00FC781A" w:rsidP="00E95CAB">
      <w:pPr>
        <w:ind w:firstLine="708"/>
        <w:jc w:val="both"/>
        <w:rPr>
          <w:lang w:val="sr-Cyrl-RS"/>
        </w:rPr>
      </w:pPr>
    </w:p>
    <w:p w:rsidR="001B5CD2" w:rsidRPr="00C918E1" w:rsidRDefault="001B5CD2" w:rsidP="00C918E1">
      <w:pPr>
        <w:jc w:val="both"/>
        <w:rPr>
          <w:lang w:val="sr-Latn-RS"/>
        </w:rPr>
      </w:pPr>
    </w:p>
    <w:p w:rsidR="00A776DF" w:rsidRPr="00D80624" w:rsidRDefault="005C349F" w:rsidP="00A776DF">
      <w:pPr>
        <w:pBdr>
          <w:top w:val="single" w:sz="4" w:space="1" w:color="auto"/>
          <w:left w:val="single" w:sz="4" w:space="4" w:color="auto"/>
          <w:bottom w:val="single" w:sz="4" w:space="1" w:color="auto"/>
          <w:right w:val="single" w:sz="4" w:space="4" w:color="auto"/>
        </w:pBdr>
        <w:autoSpaceDE w:val="0"/>
        <w:jc w:val="center"/>
        <w:rPr>
          <w:b/>
          <w:bCs/>
          <w:i/>
          <w:lang w:val="sr-Latn-CS"/>
        </w:rPr>
      </w:pPr>
      <w:r w:rsidRPr="00D80624">
        <w:rPr>
          <w:b/>
          <w:bCs/>
          <w:i/>
          <w:iCs/>
          <w:lang w:val="sr-Cyrl-RS"/>
        </w:rPr>
        <w:lastRenderedPageBreak/>
        <w:t xml:space="preserve">ОБРАЗАЦ </w:t>
      </w:r>
      <w:r w:rsidRPr="00D80624">
        <w:rPr>
          <w:b/>
          <w:bCs/>
          <w:i/>
          <w:iCs/>
        </w:rPr>
        <w:t>V</w:t>
      </w:r>
      <w:r w:rsidRPr="00D80624">
        <w:rPr>
          <w:b/>
          <w:bCs/>
          <w:i/>
          <w:iCs/>
          <w:lang w:val="sr-Cyrl-RS"/>
        </w:rPr>
        <w:t>-7.</w:t>
      </w:r>
      <w:r w:rsidR="00A776DF" w:rsidRPr="00D80624">
        <w:rPr>
          <w:b/>
          <w:bCs/>
          <w:i/>
          <w:lang w:val="ru-RU"/>
        </w:rPr>
        <w:t xml:space="preserve"> </w:t>
      </w:r>
      <w:r w:rsidR="00A776DF" w:rsidRPr="00D80624">
        <w:rPr>
          <w:b/>
          <w:bCs/>
          <w:i/>
          <w:lang w:val="sr-Cyrl-CS"/>
        </w:rPr>
        <w:t xml:space="preserve">СПИСАК ИЗВЕДЕНИХ РАДОВА </w:t>
      </w:r>
    </w:p>
    <w:p w:rsidR="00A776DF" w:rsidRPr="00AB11C5" w:rsidRDefault="00A776DF" w:rsidP="00A776DF">
      <w:pPr>
        <w:autoSpaceDE w:val="0"/>
        <w:jc w:val="center"/>
        <w:rPr>
          <w:b/>
          <w:bCs/>
          <w:lang w:val="sr-Latn-CS"/>
        </w:rPr>
      </w:pPr>
    </w:p>
    <w:p w:rsidR="00A776DF" w:rsidRPr="00AB11C5" w:rsidRDefault="00A776DF" w:rsidP="00A776DF">
      <w:pPr>
        <w:autoSpaceDE w:val="0"/>
        <w:jc w:val="both"/>
        <w:rPr>
          <w:lang w:val="sr-Cyrl-CS"/>
        </w:rPr>
      </w:pPr>
    </w:p>
    <w:tbl>
      <w:tblPr>
        <w:tblW w:w="10173" w:type="dxa"/>
        <w:jc w:val="center"/>
        <w:tblLayout w:type="fixed"/>
        <w:tblLook w:val="0000" w:firstRow="0" w:lastRow="0" w:firstColumn="0" w:lastColumn="0" w:noHBand="0" w:noVBand="0"/>
      </w:tblPr>
      <w:tblGrid>
        <w:gridCol w:w="2616"/>
        <w:gridCol w:w="2216"/>
        <w:gridCol w:w="2217"/>
        <w:gridCol w:w="3124"/>
      </w:tblGrid>
      <w:tr w:rsidR="00A776DF" w:rsidRPr="00AB11C5"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jc w:val="center"/>
              <w:rPr>
                <w:b/>
                <w:lang/>
              </w:rPr>
            </w:pPr>
            <w:r w:rsidRPr="00AB11C5">
              <w:rPr>
                <w:b/>
                <w:lang/>
              </w:rPr>
              <w:t>Наслов уговора који садржи опис радова</w:t>
            </w:r>
          </w:p>
        </w:tc>
        <w:tc>
          <w:tcPr>
            <w:tcW w:w="22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jc w:val="center"/>
              <w:rPr>
                <w:b/>
                <w:lang w:val="sr-Cyrl-CS"/>
              </w:rPr>
            </w:pPr>
            <w:r w:rsidRPr="00AB11C5">
              <w:rPr>
                <w:b/>
                <w:lang w:val="sr-Cyrl-CS"/>
              </w:rPr>
              <w:t>Период извођења радова</w:t>
            </w:r>
          </w:p>
        </w:tc>
        <w:tc>
          <w:tcPr>
            <w:tcW w:w="2217"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jc w:val="center"/>
              <w:rPr>
                <w:b/>
                <w:lang/>
              </w:rPr>
            </w:pPr>
            <w:r w:rsidRPr="00AB11C5">
              <w:rPr>
                <w:b/>
                <w:lang/>
              </w:rPr>
              <w:t>Назив наручиоца</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jc w:val="center"/>
              <w:rPr>
                <w:b/>
                <w:lang w:val="sr-Cyrl-CS"/>
              </w:rPr>
            </w:pPr>
            <w:r w:rsidRPr="00AB11C5">
              <w:rPr>
                <w:b/>
                <w:lang w:val="sr-Cyrl-CS"/>
              </w:rPr>
              <w:t xml:space="preserve">Вредност изведених радова </w:t>
            </w:r>
            <w:r w:rsidRPr="00AB11C5">
              <w:rPr>
                <w:b/>
                <w:lang/>
              </w:rPr>
              <w:t xml:space="preserve">са </w:t>
            </w:r>
            <w:r w:rsidRPr="00AB11C5">
              <w:rPr>
                <w:b/>
                <w:lang w:val="sr-Cyrl-CS"/>
              </w:rPr>
              <w:t>ПДВ</w:t>
            </w:r>
            <w:r w:rsidRPr="00AB11C5">
              <w:rPr>
                <w:b/>
                <w:lang/>
              </w:rPr>
              <w:t>-ом</w:t>
            </w:r>
          </w:p>
        </w:tc>
      </w:tr>
      <w:tr w:rsidR="00A776DF" w:rsidRPr="00AB11C5"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p w:rsidR="00A776DF" w:rsidRPr="00AB11C5" w:rsidRDefault="00A776DF" w:rsidP="00DC49D5">
            <w:pPr>
              <w:rPr>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snapToGrid w:val="0"/>
              <w:jc w:val="center"/>
              <w:rPr>
                <w:lang w:val="sr-Cyrl-CS"/>
              </w:rPr>
            </w:pPr>
          </w:p>
        </w:tc>
      </w:tr>
      <w:tr w:rsidR="00A776DF" w:rsidRPr="00AB11C5"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p w:rsidR="00A776DF" w:rsidRPr="00AB11C5" w:rsidRDefault="00A776DF" w:rsidP="00DC49D5">
            <w:pPr>
              <w:rPr>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snapToGrid w:val="0"/>
              <w:jc w:val="center"/>
              <w:rPr>
                <w:lang w:val="sr-Cyrl-CS"/>
              </w:rPr>
            </w:pPr>
          </w:p>
        </w:tc>
      </w:tr>
      <w:tr w:rsidR="00A776DF" w:rsidRPr="00AB11C5"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p w:rsidR="00A776DF" w:rsidRPr="00AB11C5" w:rsidRDefault="00A776DF" w:rsidP="00DC49D5">
            <w:pPr>
              <w:rPr>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snapToGrid w:val="0"/>
              <w:jc w:val="center"/>
              <w:rPr>
                <w:lang w:val="sr-Cyrl-CS"/>
              </w:rPr>
            </w:pPr>
          </w:p>
        </w:tc>
      </w:tr>
      <w:tr w:rsidR="00A776DF" w:rsidRPr="00AB11C5"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p w:rsidR="00A776DF" w:rsidRPr="00AB11C5" w:rsidRDefault="00A776DF" w:rsidP="00DC49D5">
            <w:pPr>
              <w:rPr>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snapToGrid w:val="0"/>
              <w:jc w:val="center"/>
              <w:rPr>
                <w:lang w:val="sr-Cyrl-CS"/>
              </w:rPr>
            </w:pPr>
          </w:p>
        </w:tc>
      </w:tr>
      <w:tr w:rsidR="00A776DF" w:rsidRPr="00AB11C5"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p w:rsidR="00A776DF" w:rsidRPr="00AB11C5" w:rsidRDefault="00A776DF" w:rsidP="00DC49D5">
            <w:pPr>
              <w:rPr>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snapToGrid w:val="0"/>
              <w:jc w:val="center"/>
              <w:rPr>
                <w:lang w:val="sr-Cyrl-CS"/>
              </w:rPr>
            </w:pPr>
          </w:p>
        </w:tc>
      </w:tr>
      <w:tr w:rsidR="00A776DF" w:rsidRPr="00AB11C5"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p w:rsidR="00A776DF" w:rsidRPr="00AB11C5" w:rsidRDefault="00A776DF" w:rsidP="00DC49D5">
            <w:pPr>
              <w:rPr>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snapToGrid w:val="0"/>
              <w:jc w:val="center"/>
              <w:rPr>
                <w:lang w:val="sr-Cyrl-CS"/>
              </w:rPr>
            </w:pPr>
          </w:p>
        </w:tc>
      </w:tr>
      <w:tr w:rsidR="00A776DF" w:rsidRPr="00AB11C5"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snapToGrid w:val="0"/>
              <w:jc w:val="center"/>
              <w:rPr>
                <w:lang w:val="sr-Cyrl-CS"/>
              </w:rPr>
            </w:pPr>
          </w:p>
          <w:p w:rsidR="00A776DF" w:rsidRPr="00AB11C5" w:rsidRDefault="00A776DF" w:rsidP="00DC49D5">
            <w:pPr>
              <w:snapToGrid w:val="0"/>
              <w:jc w:val="center"/>
              <w:rPr>
                <w:lang w:val="sr-Cyrl-CS"/>
              </w:rPr>
            </w:pPr>
          </w:p>
        </w:tc>
      </w:tr>
      <w:tr w:rsidR="00A776DF" w:rsidRPr="00AB11C5"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snapToGrid w:val="0"/>
              <w:rPr>
                <w:lang w:val="sr-Latn-CS"/>
              </w:rPr>
            </w:pPr>
          </w:p>
          <w:p w:rsidR="00A776DF" w:rsidRPr="00AB11C5" w:rsidRDefault="00A776DF" w:rsidP="00DC49D5">
            <w:pPr>
              <w:snapToGrid w:val="0"/>
              <w:jc w:val="center"/>
              <w:rPr>
                <w:lang w:val="sr-Cyrl-CS"/>
              </w:rPr>
            </w:pPr>
          </w:p>
        </w:tc>
      </w:tr>
      <w:tr w:rsidR="00A776DF" w:rsidRPr="00AB11C5"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snapToGrid w:val="0"/>
              <w:jc w:val="center"/>
              <w:rPr>
                <w:lang w:val="sr-Latn-CS"/>
              </w:rPr>
            </w:pPr>
          </w:p>
          <w:p w:rsidR="00A776DF" w:rsidRPr="00AB11C5" w:rsidRDefault="00A776DF" w:rsidP="00DC49D5">
            <w:pPr>
              <w:snapToGrid w:val="0"/>
              <w:jc w:val="center"/>
              <w:rPr>
                <w:lang w:val="sr-Latn-CS"/>
              </w:rPr>
            </w:pPr>
          </w:p>
        </w:tc>
      </w:tr>
      <w:tr w:rsidR="00A776DF" w:rsidRPr="00AB11C5" w:rsidTr="00DC49D5">
        <w:trPr>
          <w:jc w:val="center"/>
        </w:trPr>
        <w:tc>
          <w:tcPr>
            <w:tcW w:w="26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6"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2217" w:type="dxa"/>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val="sr-Cyrl-CS"/>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snapToGrid w:val="0"/>
              <w:jc w:val="center"/>
              <w:rPr>
                <w:lang w:val="sr-Latn-CS"/>
              </w:rPr>
            </w:pPr>
          </w:p>
          <w:p w:rsidR="00A776DF" w:rsidRPr="00AB11C5" w:rsidRDefault="00A776DF" w:rsidP="00DC49D5">
            <w:pPr>
              <w:snapToGrid w:val="0"/>
              <w:jc w:val="center"/>
              <w:rPr>
                <w:lang w:val="sr-Latn-CS"/>
              </w:rPr>
            </w:pPr>
          </w:p>
        </w:tc>
      </w:tr>
      <w:tr w:rsidR="00A776DF" w:rsidRPr="00AB11C5" w:rsidTr="00DC49D5">
        <w:trPr>
          <w:jc w:val="center"/>
        </w:trPr>
        <w:tc>
          <w:tcPr>
            <w:tcW w:w="7049" w:type="dxa"/>
            <w:gridSpan w:val="3"/>
            <w:tcBorders>
              <w:top w:val="single" w:sz="4" w:space="0" w:color="000000"/>
              <w:left w:val="single" w:sz="4" w:space="0" w:color="000000"/>
              <w:bottom w:val="single" w:sz="4" w:space="0" w:color="000000"/>
            </w:tcBorders>
            <w:shd w:val="clear" w:color="auto" w:fill="auto"/>
          </w:tcPr>
          <w:p w:rsidR="00A776DF" w:rsidRPr="00AB11C5" w:rsidRDefault="00A776DF" w:rsidP="00DC49D5">
            <w:pPr>
              <w:snapToGrid w:val="0"/>
              <w:jc w:val="center"/>
              <w:rPr>
                <w:lang/>
              </w:rPr>
            </w:pPr>
          </w:p>
          <w:p w:rsidR="00A776DF" w:rsidRPr="00AB11C5" w:rsidRDefault="00A776DF" w:rsidP="00DC49D5">
            <w:pPr>
              <w:snapToGrid w:val="0"/>
              <w:jc w:val="center"/>
              <w:rPr>
                <w:b/>
                <w:bCs/>
                <w:lang/>
              </w:rPr>
            </w:pPr>
            <w:r w:rsidRPr="00AB11C5">
              <w:rPr>
                <w:lang/>
              </w:rPr>
              <w:t xml:space="preserve">                         </w:t>
            </w:r>
            <w:r w:rsidRPr="00AB11C5">
              <w:rPr>
                <w:b/>
                <w:bCs/>
                <w:lang/>
              </w:rPr>
              <w:t xml:space="preserve">УКУПНА ВРЕДНОСТ </w:t>
            </w:r>
            <w:r w:rsidRPr="00AB11C5">
              <w:rPr>
                <w:b/>
                <w:bCs/>
                <w:lang w:val="sr-Cyrl-CS"/>
              </w:rPr>
              <w:t>ИЗВЕДЕНИХ РАДОВА</w:t>
            </w:r>
            <w:r w:rsidRPr="00AB11C5">
              <w:rPr>
                <w:b/>
                <w:bCs/>
                <w:lang/>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A776DF" w:rsidRPr="00AB11C5" w:rsidRDefault="00A776DF" w:rsidP="00DC49D5">
            <w:pPr>
              <w:snapToGrid w:val="0"/>
            </w:pPr>
          </w:p>
        </w:tc>
      </w:tr>
    </w:tbl>
    <w:p w:rsidR="00A776DF" w:rsidRDefault="00A776DF" w:rsidP="00A776DF">
      <w:pPr>
        <w:rPr>
          <w:lang w:val="sr-Latn-RS"/>
        </w:rPr>
      </w:pPr>
    </w:p>
    <w:p w:rsidR="00C06341" w:rsidRDefault="00C06341" w:rsidP="00C06341">
      <w:pPr>
        <w:jc w:val="both"/>
        <w:rPr>
          <w:lang w:val="sr-Latn-RS"/>
        </w:rPr>
      </w:pPr>
    </w:p>
    <w:p w:rsidR="00C06341" w:rsidRDefault="00C06341" w:rsidP="00C06341">
      <w:pPr>
        <w:jc w:val="both"/>
        <w:rPr>
          <w:lang w:val="sr-Latn-RS"/>
        </w:rPr>
      </w:pPr>
    </w:p>
    <w:p w:rsidR="00C06341" w:rsidRDefault="00C06341" w:rsidP="00C06341">
      <w:pPr>
        <w:jc w:val="both"/>
        <w:rPr>
          <w:lang w:val="sr-Latn-RS"/>
        </w:rPr>
      </w:pPr>
    </w:p>
    <w:p w:rsidR="00C06341" w:rsidRDefault="00C06341" w:rsidP="00C06341">
      <w:pPr>
        <w:jc w:val="both"/>
        <w:rPr>
          <w:lang w:val="sr-Latn-RS"/>
        </w:rPr>
      </w:pPr>
    </w:p>
    <w:p w:rsidR="00C06341" w:rsidRPr="00AB11C5" w:rsidRDefault="00C06341" w:rsidP="00C06341">
      <w:pPr>
        <w:jc w:val="both"/>
        <w:rPr>
          <w:rFonts w:eastAsia="Lucida Sans Unicode"/>
          <w:lang w:val="sr-Latn-CS"/>
        </w:rPr>
      </w:pPr>
      <w:r w:rsidRPr="00AB11C5">
        <w:rPr>
          <w:lang w:val="ru-RU"/>
        </w:rPr>
        <w:t>Датум:    ____</w:t>
      </w:r>
      <w:r w:rsidRPr="00AB11C5">
        <w:rPr>
          <w:lang w:val="sr-Cyrl-CS"/>
        </w:rPr>
        <w:t>.____.201</w:t>
      </w:r>
      <w:r w:rsidR="002530FF">
        <w:rPr>
          <w:lang w:val="sr-Cyrl-CS"/>
        </w:rPr>
        <w:t>9</w:t>
      </w:r>
      <w:r w:rsidRPr="00AB11C5">
        <w:rPr>
          <w:lang w:val="sr-Cyrl-CS"/>
        </w:rPr>
        <w:t>. године</w:t>
      </w:r>
      <w:r w:rsidRPr="00AB11C5">
        <w:rPr>
          <w:lang w:val="ru-RU"/>
        </w:rPr>
        <w:t xml:space="preserve">      </w:t>
      </w:r>
      <w:r w:rsidRPr="00AB11C5">
        <w:rPr>
          <w:lang w:val="sr-Cyrl-CS"/>
        </w:rPr>
        <w:tab/>
      </w:r>
      <w:r w:rsidRPr="00AB11C5">
        <w:rPr>
          <w:lang w:val="sr-Cyrl-CS"/>
        </w:rPr>
        <w:tab/>
      </w:r>
      <w:r w:rsidRPr="00AB11C5">
        <w:rPr>
          <w:lang w:val="ru-RU"/>
        </w:rPr>
        <w:t xml:space="preserve"> </w:t>
      </w:r>
    </w:p>
    <w:p w:rsidR="00C06341" w:rsidRPr="00AB11C5" w:rsidRDefault="00C06341" w:rsidP="00C06341">
      <w:pPr>
        <w:jc w:val="both"/>
        <w:rPr>
          <w:lang w:val="sr-Cyrl-CS"/>
        </w:rPr>
      </w:pPr>
      <w:r w:rsidRPr="00AB11C5">
        <w:rPr>
          <w:lang w:val="ru-RU"/>
        </w:rPr>
        <w:t xml:space="preserve">                                                                             </w:t>
      </w:r>
      <w:r w:rsidRPr="00AB11C5">
        <w:rPr>
          <w:lang w:val="sr-Latn-ME"/>
        </w:rPr>
        <w:t xml:space="preserve">            </w:t>
      </w:r>
      <w:r w:rsidRPr="00AB11C5">
        <w:rPr>
          <w:lang w:val="sr-Cyrl-RS"/>
        </w:rPr>
        <w:t xml:space="preserve">     </w:t>
      </w:r>
      <w:r w:rsidRPr="00AB11C5">
        <w:rPr>
          <w:lang w:val="sr-Latn-ME"/>
        </w:rPr>
        <w:t xml:space="preserve">   </w:t>
      </w:r>
      <w:r w:rsidRPr="00AB11C5">
        <w:rPr>
          <w:lang w:val="ru-RU"/>
        </w:rPr>
        <w:t>ПОТПИС  ОВЛАШЋЕНОГ ЛИЦА</w:t>
      </w:r>
    </w:p>
    <w:p w:rsidR="00C06341" w:rsidRPr="00AB11C5" w:rsidRDefault="00C06341" w:rsidP="00C06341">
      <w:pPr>
        <w:jc w:val="both"/>
        <w:rPr>
          <w:lang w:val="sr-Cyrl-CS"/>
        </w:rPr>
      </w:pPr>
    </w:p>
    <w:p w:rsidR="00C06341" w:rsidRPr="00AB11C5" w:rsidRDefault="00C06341" w:rsidP="00C06341">
      <w:pPr>
        <w:ind w:left="3600" w:firstLine="720"/>
        <w:rPr>
          <w:lang w:val="sr-Cyrl-CS"/>
        </w:rPr>
      </w:pPr>
      <w:r w:rsidRPr="00AB11C5">
        <w:rPr>
          <w:lang w:val="sr-Cyrl-CS"/>
        </w:rPr>
        <w:t xml:space="preserve">   </w:t>
      </w:r>
      <w:r w:rsidRPr="00AB11C5">
        <w:rPr>
          <w:lang w:val="sr-Latn-ME"/>
        </w:rPr>
        <w:t xml:space="preserve">          </w:t>
      </w:r>
      <w:r>
        <w:rPr>
          <w:lang w:val="sr-Latn-ME"/>
        </w:rPr>
        <w:t xml:space="preserve">     </w:t>
      </w:r>
      <w:r w:rsidRPr="00AB11C5">
        <w:rPr>
          <w:lang w:val="sr-Latn-ME"/>
        </w:rPr>
        <w:t xml:space="preserve">   </w:t>
      </w:r>
      <w:r w:rsidRPr="00AB11C5">
        <w:rPr>
          <w:lang w:val="sr-Cyrl-CS"/>
        </w:rPr>
        <w:t>М.П      _________________________</w:t>
      </w:r>
    </w:p>
    <w:p w:rsidR="00C06341" w:rsidRDefault="00C06341" w:rsidP="00A776DF">
      <w:pPr>
        <w:rPr>
          <w:lang w:val="sr-Latn-RS"/>
        </w:rPr>
      </w:pPr>
    </w:p>
    <w:p w:rsidR="00C06341" w:rsidRDefault="00C06341" w:rsidP="00A776DF">
      <w:pPr>
        <w:rPr>
          <w:lang w:val="sr-Latn-RS"/>
        </w:rPr>
      </w:pPr>
    </w:p>
    <w:p w:rsidR="00C06341" w:rsidRDefault="00C06341" w:rsidP="00A776DF">
      <w:pPr>
        <w:rPr>
          <w:lang w:val="sr-Latn-RS"/>
        </w:rPr>
      </w:pPr>
    </w:p>
    <w:p w:rsidR="00E95CAB" w:rsidRPr="00C06341" w:rsidRDefault="00E95CAB" w:rsidP="00C06341">
      <w:pPr>
        <w:spacing w:line="240" w:lineRule="atLeast"/>
        <w:rPr>
          <w:rFonts w:eastAsia="Times New Roman"/>
          <w:i/>
          <w:lang w:val="sr-Latn-RS"/>
        </w:rPr>
      </w:pPr>
    </w:p>
    <w:p w:rsidR="00E95CAB" w:rsidRPr="00AB11C5" w:rsidRDefault="00E95CAB" w:rsidP="00E95CAB">
      <w:pPr>
        <w:spacing w:line="240" w:lineRule="atLeast"/>
        <w:ind w:left="446"/>
        <w:rPr>
          <w:rFonts w:eastAsia="Times New Roman"/>
          <w:i/>
          <w:lang w:val="sr-Cyrl-CS"/>
        </w:rPr>
      </w:pPr>
    </w:p>
    <w:p w:rsidR="00E95CAB" w:rsidRPr="00AB11C5" w:rsidRDefault="00E95CAB" w:rsidP="00E95CAB">
      <w:pPr>
        <w:spacing w:line="240" w:lineRule="atLeast"/>
        <w:jc w:val="both"/>
        <w:rPr>
          <w:rFonts w:eastAsia="Times New Roman"/>
          <w:i/>
          <w:lang w:val="sr-Cyrl-CS"/>
        </w:rPr>
      </w:pPr>
      <w:r w:rsidRPr="00AB11C5">
        <w:rPr>
          <w:rFonts w:eastAsia="Times New Roman"/>
          <w:i/>
          <w:lang w:val="sr-Cyrl-CS"/>
        </w:rPr>
        <w:t>Образац копирати у потребном броју примерака за сваког члана групе понуђача.</w:t>
      </w:r>
    </w:p>
    <w:p w:rsidR="00E95CAB" w:rsidRPr="00AB11C5" w:rsidRDefault="00E95CAB" w:rsidP="00E95CAB">
      <w:pPr>
        <w:spacing w:line="240" w:lineRule="atLeast"/>
        <w:ind w:right="750"/>
        <w:jc w:val="both"/>
        <w:rPr>
          <w:rFonts w:eastAsia="Times New Roman"/>
          <w:i/>
          <w:lang w:val="sr-Cyrl-CS"/>
        </w:rPr>
      </w:pPr>
      <w:r w:rsidRPr="00AB11C5">
        <w:rPr>
          <w:rFonts w:eastAsia="Times New Roman"/>
          <w:i/>
          <w:lang w:val="sr-Cyrl-CS"/>
        </w:rPr>
        <w:t>Образац потписује и оверава овлашћено лице понуђача уколико наступа самостално или са подизвођачима.</w:t>
      </w:r>
    </w:p>
    <w:p w:rsidR="00E95CAB" w:rsidRPr="00AB11C5" w:rsidRDefault="00E95CAB" w:rsidP="00E95CAB">
      <w:pPr>
        <w:spacing w:line="240" w:lineRule="atLeast"/>
        <w:jc w:val="both"/>
        <w:rPr>
          <w:rFonts w:eastAsia="Times New Roman"/>
          <w:i/>
          <w:lang w:val="sr-Cyrl-CS"/>
        </w:rPr>
      </w:pPr>
      <w:r w:rsidRPr="00AB11C5">
        <w:rPr>
          <w:rFonts w:eastAsia="Times New Roman"/>
          <w:i/>
          <w:lang w:val="sr-Cyrl-CS"/>
        </w:rPr>
        <w:t xml:space="preserve">Образац потписује и оверава овлашћено лице носиоца посла групе понуђача или </w:t>
      </w:r>
    </w:p>
    <w:p w:rsidR="00E95CAB" w:rsidRPr="00AB11C5" w:rsidRDefault="00E95CAB" w:rsidP="00E95CAB">
      <w:pPr>
        <w:spacing w:line="240" w:lineRule="atLeast"/>
        <w:jc w:val="both"/>
        <w:rPr>
          <w:rFonts w:eastAsia="Times New Roman"/>
          <w:i/>
          <w:lang w:val="en-US"/>
        </w:rPr>
      </w:pPr>
      <w:r w:rsidRPr="00AB11C5">
        <w:rPr>
          <w:rFonts w:eastAsia="Times New Roman"/>
          <w:i/>
          <w:lang w:val="sr-Cyrl-CS"/>
        </w:rPr>
        <w:t xml:space="preserve">овлашћено лице члана групе. </w:t>
      </w:r>
    </w:p>
    <w:p w:rsidR="00E95CAB" w:rsidRPr="00AB11C5" w:rsidRDefault="00E95CAB" w:rsidP="00E95CAB">
      <w:pPr>
        <w:tabs>
          <w:tab w:val="left" w:pos="6812"/>
        </w:tabs>
        <w:rPr>
          <w:lang w:val="sr-Cyrl-RS"/>
        </w:rPr>
      </w:pPr>
    </w:p>
    <w:p w:rsidR="00A765CD" w:rsidRDefault="00A765CD" w:rsidP="00F74E72">
      <w:pPr>
        <w:jc w:val="both"/>
        <w:rPr>
          <w:b/>
          <w:bCs/>
          <w:i/>
          <w:lang w:val="sr-Latn-RS"/>
        </w:rPr>
      </w:pPr>
    </w:p>
    <w:p w:rsidR="00C06341" w:rsidRPr="00C06341" w:rsidRDefault="00C06341" w:rsidP="00F74E72">
      <w:pPr>
        <w:jc w:val="both"/>
        <w:rPr>
          <w:b/>
          <w:bCs/>
          <w:i/>
          <w:lang w:val="sr-Latn-RS"/>
        </w:rPr>
      </w:pPr>
    </w:p>
    <w:p w:rsidR="00950DCF" w:rsidRPr="00D80624" w:rsidRDefault="00950DCF" w:rsidP="00950DCF">
      <w:pPr>
        <w:pBdr>
          <w:top w:val="single" w:sz="4" w:space="1" w:color="auto"/>
          <w:left w:val="single" w:sz="4" w:space="4" w:color="auto"/>
          <w:bottom w:val="single" w:sz="4" w:space="1" w:color="auto"/>
          <w:right w:val="single" w:sz="4" w:space="4" w:color="auto"/>
        </w:pBdr>
        <w:ind w:right="-180"/>
        <w:jc w:val="center"/>
        <w:rPr>
          <w:b/>
          <w:i/>
          <w:lang w:val="sr-Cyrl-RS"/>
        </w:rPr>
      </w:pPr>
      <w:r w:rsidRPr="00D80624">
        <w:rPr>
          <w:b/>
          <w:bCs/>
          <w:i/>
          <w:iCs/>
          <w:lang w:val="sr-Cyrl-RS"/>
        </w:rPr>
        <w:lastRenderedPageBreak/>
        <w:t xml:space="preserve">ОБРАЗАЦ </w:t>
      </w:r>
      <w:r w:rsidRPr="00D80624">
        <w:rPr>
          <w:b/>
          <w:bCs/>
          <w:i/>
          <w:iCs/>
        </w:rPr>
        <w:t>V</w:t>
      </w:r>
      <w:r w:rsidRPr="00D80624">
        <w:rPr>
          <w:b/>
          <w:bCs/>
          <w:i/>
          <w:iCs/>
          <w:lang w:val="sr-Cyrl-RS"/>
        </w:rPr>
        <w:t>-8.</w:t>
      </w:r>
      <w:r w:rsidRPr="00D80624">
        <w:rPr>
          <w:b/>
          <w:bCs/>
          <w:i/>
          <w:lang w:val="ru-RU"/>
        </w:rPr>
        <w:t xml:space="preserve"> </w:t>
      </w:r>
      <w:r w:rsidRPr="00D80624">
        <w:rPr>
          <w:b/>
          <w:i/>
          <w:lang w:val="sr-Cyrl-RS"/>
        </w:rPr>
        <w:t>– ЛИСТА КАДРОВСКЕ ОПРЕМЉЕНОСТИ</w:t>
      </w:r>
    </w:p>
    <w:p w:rsidR="00950DCF" w:rsidRPr="00950DCF" w:rsidRDefault="00950DCF" w:rsidP="00950DCF">
      <w:pPr>
        <w:ind w:right="-180"/>
        <w:jc w:val="both"/>
        <w:rPr>
          <w:lang w:val="sr-Cyrl-RS"/>
        </w:rPr>
      </w:pPr>
    </w:p>
    <w:p w:rsidR="00950DCF" w:rsidRPr="00950DCF" w:rsidRDefault="00950DCF" w:rsidP="00950DCF">
      <w:pPr>
        <w:jc w:val="both"/>
        <w:rPr>
          <w:rFonts w:eastAsia="TimesNewRomanPSMT"/>
          <w:b/>
          <w:bCs/>
          <w:iCs/>
          <w:lang w:val="sr-Cyrl-CS"/>
        </w:rPr>
      </w:pPr>
      <w:r w:rsidRPr="00950DCF">
        <w:rPr>
          <w:lang w:val="sr-Cyrl-RS"/>
        </w:rPr>
        <w:t xml:space="preserve">Који ће бити радно ангажовани у реализацији уговора у поступку јавне набавке број: </w:t>
      </w:r>
      <w:r w:rsidR="00E00D42">
        <w:rPr>
          <w:b/>
          <w:lang w:val="sr-Cyrl-RS"/>
        </w:rPr>
        <w:t>45</w:t>
      </w:r>
      <w:r w:rsidR="002530FF">
        <w:rPr>
          <w:b/>
          <w:lang w:val="sr-Cyrl-RS"/>
        </w:rPr>
        <w:t>/2019</w:t>
      </w:r>
      <w:r w:rsidRPr="00950DCF">
        <w:rPr>
          <w:lang w:val="sr-Cyrl-RS"/>
        </w:rPr>
        <w:t xml:space="preserve"> - </w:t>
      </w:r>
      <w:r w:rsidRPr="004C710E">
        <w:rPr>
          <w:b/>
          <w:lang w:val="sr-Cyrl-RS"/>
        </w:rPr>
        <w:t>„</w:t>
      </w:r>
      <w:r w:rsidR="00E00D42" w:rsidRPr="0070115F">
        <w:rPr>
          <w:b/>
          <w:lang w:val="ru-RU"/>
        </w:rPr>
        <w:t xml:space="preserve">Извођење радова </w:t>
      </w:r>
      <w:r w:rsidR="00E00D42" w:rsidRPr="0070115F">
        <w:rPr>
          <w:b/>
          <w:lang w:val="sr-Cyrl-RS"/>
        </w:rPr>
        <w:t>на</w:t>
      </w:r>
      <w:r w:rsidR="00E00D42" w:rsidRPr="00FA5D78">
        <w:rPr>
          <w:lang w:val="sr-Cyrl-RS"/>
        </w:rPr>
        <w:t xml:space="preserve"> </w:t>
      </w:r>
      <w:r w:rsidR="00E00D42" w:rsidRPr="00FA5D78">
        <w:rPr>
          <w:b/>
          <w:lang w:val="sr-Cyrl-RS"/>
        </w:rPr>
        <w:t>санацији,</w:t>
      </w:r>
      <w:r w:rsidR="00E00D42">
        <w:rPr>
          <w:lang w:val="sr-Cyrl-RS"/>
        </w:rPr>
        <w:t xml:space="preserve"> </w:t>
      </w:r>
      <w:r w:rsidR="00E00D42" w:rsidRPr="0070115F">
        <w:rPr>
          <w:b/>
          <w:lang w:val="sr-Cyrl-RS"/>
        </w:rPr>
        <w:t xml:space="preserve"> </w:t>
      </w:r>
      <w:r w:rsidR="00E00D42" w:rsidRPr="0070115F">
        <w:rPr>
          <w:b/>
          <w:lang w:val="sr-Latn-ME"/>
        </w:rPr>
        <w:t>р</w:t>
      </w:r>
      <w:r w:rsidR="00E00D42" w:rsidRPr="0070115F">
        <w:rPr>
          <w:b/>
          <w:lang w:val="sr-Cyrl-CS"/>
        </w:rPr>
        <w:t>еконструкцији и асфалтирању прилаза и платоа</w:t>
      </w:r>
      <w:r w:rsidRPr="004C710E">
        <w:rPr>
          <w:b/>
          <w:lang w:val="sr-Cyrl-RS"/>
        </w:rPr>
        <w:t>“</w:t>
      </w:r>
    </w:p>
    <w:p w:rsidR="00950DCF" w:rsidRPr="00950DCF" w:rsidRDefault="00950DCF" w:rsidP="00950DCF">
      <w:pPr>
        <w:ind w:right="-180"/>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968"/>
        <w:gridCol w:w="3137"/>
        <w:gridCol w:w="2546"/>
      </w:tblGrid>
      <w:tr w:rsidR="00950DCF" w:rsidRPr="00950DCF" w:rsidTr="00264D41">
        <w:trPr>
          <w:trHeight w:val="432"/>
        </w:trPr>
        <w:tc>
          <w:tcPr>
            <w:tcW w:w="537" w:type="dxa"/>
            <w:shd w:val="clear" w:color="auto" w:fill="auto"/>
          </w:tcPr>
          <w:p w:rsidR="00950DCF" w:rsidRPr="00950DCF" w:rsidRDefault="00950DCF" w:rsidP="000C622C">
            <w:pPr>
              <w:ind w:right="-180"/>
              <w:jc w:val="both"/>
              <w:rPr>
                <w:lang w:val="sr-Cyrl-RS"/>
              </w:rPr>
            </w:pPr>
            <w:r w:rsidRPr="00950DCF">
              <w:rPr>
                <w:lang w:val="sr-Cyrl-RS"/>
              </w:rPr>
              <w:t>Ред.</w:t>
            </w:r>
          </w:p>
          <w:p w:rsidR="00950DCF" w:rsidRPr="00950DCF" w:rsidRDefault="00950DCF" w:rsidP="000C622C">
            <w:pPr>
              <w:ind w:right="-180"/>
              <w:jc w:val="both"/>
              <w:rPr>
                <w:lang w:val="sr-Cyrl-RS"/>
              </w:rPr>
            </w:pPr>
            <w:r w:rsidRPr="00950DCF">
              <w:rPr>
                <w:lang w:val="sr-Cyrl-RS"/>
              </w:rPr>
              <w:t>бр.</w:t>
            </w:r>
          </w:p>
        </w:tc>
        <w:tc>
          <w:tcPr>
            <w:tcW w:w="3968" w:type="dxa"/>
            <w:shd w:val="clear" w:color="auto" w:fill="auto"/>
          </w:tcPr>
          <w:p w:rsidR="00950DCF" w:rsidRPr="00950DCF" w:rsidRDefault="00950DCF" w:rsidP="000C622C">
            <w:pPr>
              <w:ind w:right="-180"/>
              <w:jc w:val="center"/>
              <w:rPr>
                <w:lang w:val="sr-Cyrl-RS"/>
              </w:rPr>
            </w:pPr>
            <w:r w:rsidRPr="00950DCF">
              <w:rPr>
                <w:lang w:val="sr-Cyrl-RS"/>
              </w:rPr>
              <w:t>Име и презиме</w:t>
            </w:r>
          </w:p>
        </w:tc>
        <w:tc>
          <w:tcPr>
            <w:tcW w:w="3137" w:type="dxa"/>
            <w:shd w:val="clear" w:color="auto" w:fill="auto"/>
          </w:tcPr>
          <w:p w:rsidR="00950DCF" w:rsidRPr="00950DCF" w:rsidRDefault="00950DCF" w:rsidP="000C622C">
            <w:pPr>
              <w:ind w:right="-180"/>
              <w:jc w:val="center"/>
              <w:rPr>
                <w:lang w:val="sr-Cyrl-RS"/>
              </w:rPr>
            </w:pPr>
            <w:r w:rsidRPr="00950DCF">
              <w:rPr>
                <w:lang w:val="sr-Cyrl-RS"/>
              </w:rPr>
              <w:t xml:space="preserve">Стручна </w:t>
            </w:r>
          </w:p>
          <w:p w:rsidR="00950DCF" w:rsidRPr="00950DCF" w:rsidRDefault="00950DCF" w:rsidP="000C622C">
            <w:pPr>
              <w:ind w:right="-180"/>
              <w:jc w:val="center"/>
              <w:rPr>
                <w:lang w:val="sr-Cyrl-RS"/>
              </w:rPr>
            </w:pPr>
            <w:r w:rsidRPr="00950DCF">
              <w:rPr>
                <w:lang w:val="sr-Cyrl-RS"/>
              </w:rPr>
              <w:t>квалификација</w:t>
            </w:r>
          </w:p>
        </w:tc>
        <w:tc>
          <w:tcPr>
            <w:tcW w:w="2546" w:type="dxa"/>
            <w:shd w:val="clear" w:color="auto" w:fill="auto"/>
          </w:tcPr>
          <w:p w:rsidR="00950DCF" w:rsidRPr="00950DCF" w:rsidRDefault="00950DCF" w:rsidP="000C622C">
            <w:pPr>
              <w:ind w:right="-180"/>
              <w:jc w:val="center"/>
              <w:rPr>
                <w:lang w:val="sr-Cyrl-RS"/>
              </w:rPr>
            </w:pPr>
            <w:r w:rsidRPr="00950DCF">
              <w:rPr>
                <w:lang w:val="sr-Cyrl-RS"/>
              </w:rPr>
              <w:t>Радно место</w:t>
            </w:r>
          </w:p>
        </w:tc>
      </w:tr>
      <w:tr w:rsidR="00950DCF" w:rsidRPr="00950DCF" w:rsidTr="00264D41">
        <w:trPr>
          <w:trHeight w:val="432"/>
        </w:trPr>
        <w:tc>
          <w:tcPr>
            <w:tcW w:w="537" w:type="dxa"/>
            <w:shd w:val="clear" w:color="auto" w:fill="auto"/>
          </w:tcPr>
          <w:p w:rsidR="00950DCF" w:rsidRPr="00950DCF" w:rsidRDefault="00950DCF" w:rsidP="00C918E1">
            <w:pPr>
              <w:rPr>
                <w:lang w:val="sr-Cyrl-RS"/>
              </w:rPr>
            </w:pPr>
            <w:r w:rsidRPr="00950DCF">
              <w:rPr>
                <w:lang w:val="sr-Cyrl-RS"/>
              </w:rPr>
              <w:t>1.</w:t>
            </w:r>
          </w:p>
        </w:tc>
        <w:tc>
          <w:tcPr>
            <w:tcW w:w="3968" w:type="dxa"/>
            <w:shd w:val="clear" w:color="auto" w:fill="auto"/>
          </w:tcPr>
          <w:p w:rsidR="00950DCF" w:rsidRPr="00C918E1" w:rsidRDefault="00950DCF" w:rsidP="000C622C">
            <w:pPr>
              <w:ind w:right="-180"/>
              <w:jc w:val="both"/>
              <w:rPr>
                <w:lang w:val="sr-Latn-RS"/>
              </w:rPr>
            </w:pPr>
          </w:p>
        </w:tc>
        <w:tc>
          <w:tcPr>
            <w:tcW w:w="3137" w:type="dxa"/>
            <w:shd w:val="clear" w:color="auto" w:fill="auto"/>
          </w:tcPr>
          <w:p w:rsidR="00950DCF" w:rsidRPr="00950DCF" w:rsidRDefault="00950DCF" w:rsidP="000C622C">
            <w:pPr>
              <w:ind w:right="-180"/>
              <w:jc w:val="both"/>
              <w:rPr>
                <w:lang w:val="sr-Cyrl-RS"/>
              </w:rPr>
            </w:pPr>
          </w:p>
        </w:tc>
        <w:tc>
          <w:tcPr>
            <w:tcW w:w="2546" w:type="dxa"/>
            <w:shd w:val="clear" w:color="auto" w:fill="auto"/>
          </w:tcPr>
          <w:p w:rsidR="00950DCF" w:rsidRPr="00950DCF" w:rsidRDefault="00950DCF" w:rsidP="000C622C">
            <w:pPr>
              <w:ind w:right="-180"/>
              <w:jc w:val="both"/>
              <w:rPr>
                <w:lang w:val="sr-Cyrl-RS"/>
              </w:rPr>
            </w:pPr>
          </w:p>
        </w:tc>
      </w:tr>
      <w:tr w:rsidR="00950DCF" w:rsidRPr="00950DCF" w:rsidTr="00264D41">
        <w:trPr>
          <w:trHeight w:val="432"/>
        </w:trPr>
        <w:tc>
          <w:tcPr>
            <w:tcW w:w="537" w:type="dxa"/>
            <w:shd w:val="clear" w:color="auto" w:fill="auto"/>
          </w:tcPr>
          <w:p w:rsidR="00950DCF" w:rsidRPr="00950DCF" w:rsidRDefault="00950DCF" w:rsidP="00C918E1">
            <w:pPr>
              <w:rPr>
                <w:lang w:val="sr-Cyrl-RS"/>
              </w:rPr>
            </w:pPr>
            <w:r w:rsidRPr="00950DCF">
              <w:rPr>
                <w:lang w:val="sr-Cyrl-RS"/>
              </w:rPr>
              <w:t>2.</w:t>
            </w:r>
          </w:p>
        </w:tc>
        <w:tc>
          <w:tcPr>
            <w:tcW w:w="3968" w:type="dxa"/>
            <w:shd w:val="clear" w:color="auto" w:fill="auto"/>
          </w:tcPr>
          <w:p w:rsidR="00950DCF" w:rsidRPr="00C918E1" w:rsidRDefault="00950DCF" w:rsidP="000C622C">
            <w:pPr>
              <w:ind w:right="-180"/>
              <w:jc w:val="both"/>
              <w:rPr>
                <w:lang w:val="sr-Latn-RS"/>
              </w:rPr>
            </w:pPr>
          </w:p>
        </w:tc>
        <w:tc>
          <w:tcPr>
            <w:tcW w:w="3137" w:type="dxa"/>
            <w:shd w:val="clear" w:color="auto" w:fill="auto"/>
          </w:tcPr>
          <w:p w:rsidR="00950DCF" w:rsidRPr="00950DCF" w:rsidRDefault="00950DCF" w:rsidP="000C622C">
            <w:pPr>
              <w:ind w:right="-180"/>
              <w:jc w:val="both"/>
              <w:rPr>
                <w:lang w:val="sr-Cyrl-RS"/>
              </w:rPr>
            </w:pPr>
          </w:p>
        </w:tc>
        <w:tc>
          <w:tcPr>
            <w:tcW w:w="2546" w:type="dxa"/>
            <w:shd w:val="clear" w:color="auto" w:fill="auto"/>
          </w:tcPr>
          <w:p w:rsidR="00950DCF" w:rsidRPr="00950DCF" w:rsidRDefault="00950DCF" w:rsidP="000C622C">
            <w:pPr>
              <w:ind w:right="-180"/>
              <w:jc w:val="both"/>
              <w:rPr>
                <w:lang w:val="sr-Cyrl-RS"/>
              </w:rPr>
            </w:pPr>
          </w:p>
        </w:tc>
      </w:tr>
      <w:tr w:rsidR="00950DCF" w:rsidRPr="00950DCF" w:rsidTr="00264D41">
        <w:trPr>
          <w:trHeight w:val="432"/>
        </w:trPr>
        <w:tc>
          <w:tcPr>
            <w:tcW w:w="537" w:type="dxa"/>
            <w:shd w:val="clear" w:color="auto" w:fill="auto"/>
          </w:tcPr>
          <w:p w:rsidR="00950DCF" w:rsidRPr="00950DCF" w:rsidRDefault="00950DCF" w:rsidP="00C918E1">
            <w:pPr>
              <w:rPr>
                <w:lang w:val="sr-Cyrl-RS"/>
              </w:rPr>
            </w:pPr>
            <w:r w:rsidRPr="00950DCF">
              <w:rPr>
                <w:lang w:val="sr-Cyrl-RS"/>
              </w:rPr>
              <w:t>3.</w:t>
            </w:r>
          </w:p>
        </w:tc>
        <w:tc>
          <w:tcPr>
            <w:tcW w:w="3968" w:type="dxa"/>
            <w:shd w:val="clear" w:color="auto" w:fill="auto"/>
          </w:tcPr>
          <w:p w:rsidR="00950DCF" w:rsidRPr="00C918E1" w:rsidRDefault="00950DCF" w:rsidP="000C622C">
            <w:pPr>
              <w:ind w:right="-180"/>
              <w:jc w:val="both"/>
              <w:rPr>
                <w:lang w:val="sr-Latn-RS"/>
              </w:rPr>
            </w:pPr>
          </w:p>
        </w:tc>
        <w:tc>
          <w:tcPr>
            <w:tcW w:w="3137" w:type="dxa"/>
            <w:shd w:val="clear" w:color="auto" w:fill="auto"/>
          </w:tcPr>
          <w:p w:rsidR="00950DCF" w:rsidRPr="00950DCF" w:rsidRDefault="00950DCF" w:rsidP="000C622C">
            <w:pPr>
              <w:ind w:right="-180"/>
              <w:jc w:val="both"/>
              <w:rPr>
                <w:lang w:val="sr-Cyrl-RS"/>
              </w:rPr>
            </w:pPr>
          </w:p>
        </w:tc>
        <w:tc>
          <w:tcPr>
            <w:tcW w:w="2546" w:type="dxa"/>
            <w:shd w:val="clear" w:color="auto" w:fill="auto"/>
          </w:tcPr>
          <w:p w:rsidR="00950DCF" w:rsidRPr="00950DCF" w:rsidRDefault="00950DCF" w:rsidP="000C622C">
            <w:pPr>
              <w:ind w:right="-180"/>
              <w:jc w:val="both"/>
              <w:rPr>
                <w:lang w:val="sr-Cyrl-RS"/>
              </w:rPr>
            </w:pPr>
          </w:p>
        </w:tc>
      </w:tr>
      <w:tr w:rsidR="00950DCF" w:rsidRPr="00950DCF" w:rsidTr="00264D41">
        <w:trPr>
          <w:trHeight w:val="432"/>
        </w:trPr>
        <w:tc>
          <w:tcPr>
            <w:tcW w:w="537" w:type="dxa"/>
            <w:shd w:val="clear" w:color="auto" w:fill="auto"/>
          </w:tcPr>
          <w:p w:rsidR="00950DCF" w:rsidRPr="00950DCF" w:rsidRDefault="00950DCF" w:rsidP="00C918E1">
            <w:pPr>
              <w:rPr>
                <w:lang w:val="sr-Cyrl-RS"/>
              </w:rPr>
            </w:pPr>
            <w:r w:rsidRPr="00950DCF">
              <w:rPr>
                <w:lang w:val="sr-Cyrl-RS"/>
              </w:rPr>
              <w:t>4.</w:t>
            </w:r>
          </w:p>
        </w:tc>
        <w:tc>
          <w:tcPr>
            <w:tcW w:w="3968" w:type="dxa"/>
            <w:shd w:val="clear" w:color="auto" w:fill="auto"/>
          </w:tcPr>
          <w:p w:rsidR="00950DCF" w:rsidRPr="00C918E1" w:rsidRDefault="00950DCF" w:rsidP="000C622C">
            <w:pPr>
              <w:ind w:right="-180"/>
              <w:jc w:val="both"/>
              <w:rPr>
                <w:lang w:val="sr-Latn-RS"/>
              </w:rPr>
            </w:pPr>
          </w:p>
        </w:tc>
        <w:tc>
          <w:tcPr>
            <w:tcW w:w="3137" w:type="dxa"/>
            <w:shd w:val="clear" w:color="auto" w:fill="auto"/>
          </w:tcPr>
          <w:p w:rsidR="00950DCF" w:rsidRPr="00950DCF" w:rsidRDefault="00950DCF" w:rsidP="000C622C">
            <w:pPr>
              <w:ind w:right="-180"/>
              <w:jc w:val="both"/>
              <w:rPr>
                <w:lang w:val="sr-Cyrl-RS"/>
              </w:rPr>
            </w:pPr>
          </w:p>
        </w:tc>
        <w:tc>
          <w:tcPr>
            <w:tcW w:w="2546" w:type="dxa"/>
            <w:shd w:val="clear" w:color="auto" w:fill="auto"/>
          </w:tcPr>
          <w:p w:rsidR="00950DCF" w:rsidRPr="00950DCF" w:rsidRDefault="00950DCF" w:rsidP="000C622C">
            <w:pPr>
              <w:ind w:right="-180"/>
              <w:jc w:val="both"/>
              <w:rPr>
                <w:lang w:val="sr-Cyrl-RS"/>
              </w:rPr>
            </w:pPr>
          </w:p>
        </w:tc>
      </w:tr>
      <w:tr w:rsidR="00950DCF" w:rsidRPr="00950DCF" w:rsidTr="00264D41">
        <w:trPr>
          <w:trHeight w:val="432"/>
        </w:trPr>
        <w:tc>
          <w:tcPr>
            <w:tcW w:w="537" w:type="dxa"/>
            <w:shd w:val="clear" w:color="auto" w:fill="auto"/>
          </w:tcPr>
          <w:p w:rsidR="00950DCF" w:rsidRPr="00950DCF" w:rsidRDefault="00950DCF" w:rsidP="00C918E1">
            <w:pPr>
              <w:rPr>
                <w:lang w:val="sr-Cyrl-RS"/>
              </w:rPr>
            </w:pPr>
            <w:r w:rsidRPr="00950DCF">
              <w:rPr>
                <w:lang w:val="sr-Cyrl-RS"/>
              </w:rPr>
              <w:t>5.</w:t>
            </w:r>
          </w:p>
        </w:tc>
        <w:tc>
          <w:tcPr>
            <w:tcW w:w="3968" w:type="dxa"/>
            <w:shd w:val="clear" w:color="auto" w:fill="auto"/>
          </w:tcPr>
          <w:p w:rsidR="00950DCF" w:rsidRPr="00C918E1" w:rsidRDefault="00950DCF" w:rsidP="000C622C">
            <w:pPr>
              <w:ind w:right="-180"/>
              <w:jc w:val="both"/>
              <w:rPr>
                <w:lang w:val="sr-Latn-RS"/>
              </w:rPr>
            </w:pPr>
          </w:p>
        </w:tc>
        <w:tc>
          <w:tcPr>
            <w:tcW w:w="3137" w:type="dxa"/>
            <w:shd w:val="clear" w:color="auto" w:fill="auto"/>
          </w:tcPr>
          <w:p w:rsidR="00950DCF" w:rsidRPr="00950DCF" w:rsidRDefault="00950DCF" w:rsidP="000C622C">
            <w:pPr>
              <w:ind w:right="-180"/>
              <w:jc w:val="both"/>
              <w:rPr>
                <w:lang w:val="sr-Cyrl-RS"/>
              </w:rPr>
            </w:pPr>
          </w:p>
        </w:tc>
        <w:tc>
          <w:tcPr>
            <w:tcW w:w="2546" w:type="dxa"/>
            <w:shd w:val="clear" w:color="auto" w:fill="auto"/>
          </w:tcPr>
          <w:p w:rsidR="00950DCF" w:rsidRPr="00950DCF" w:rsidRDefault="00950DCF" w:rsidP="000C622C">
            <w:pPr>
              <w:ind w:right="-180"/>
              <w:jc w:val="both"/>
              <w:rPr>
                <w:lang w:val="sr-Cyrl-RS"/>
              </w:rPr>
            </w:pPr>
          </w:p>
        </w:tc>
      </w:tr>
      <w:tr w:rsidR="00950DCF" w:rsidRPr="00950DCF" w:rsidTr="00264D41">
        <w:trPr>
          <w:trHeight w:val="432"/>
        </w:trPr>
        <w:tc>
          <w:tcPr>
            <w:tcW w:w="537" w:type="dxa"/>
            <w:shd w:val="clear" w:color="auto" w:fill="auto"/>
          </w:tcPr>
          <w:p w:rsidR="00950DCF" w:rsidRPr="00950DCF" w:rsidRDefault="00950DCF" w:rsidP="00C918E1">
            <w:pPr>
              <w:rPr>
                <w:lang w:val="sr-Cyrl-RS"/>
              </w:rPr>
            </w:pPr>
            <w:r w:rsidRPr="00950DCF">
              <w:rPr>
                <w:lang w:val="sr-Cyrl-RS"/>
              </w:rPr>
              <w:t>6.</w:t>
            </w:r>
          </w:p>
        </w:tc>
        <w:tc>
          <w:tcPr>
            <w:tcW w:w="3968" w:type="dxa"/>
            <w:shd w:val="clear" w:color="auto" w:fill="auto"/>
          </w:tcPr>
          <w:p w:rsidR="00950DCF" w:rsidRPr="00C918E1" w:rsidRDefault="00950DCF" w:rsidP="000C622C">
            <w:pPr>
              <w:ind w:right="-180"/>
              <w:jc w:val="both"/>
              <w:rPr>
                <w:lang w:val="sr-Latn-RS"/>
              </w:rPr>
            </w:pPr>
          </w:p>
        </w:tc>
        <w:tc>
          <w:tcPr>
            <w:tcW w:w="3137" w:type="dxa"/>
            <w:shd w:val="clear" w:color="auto" w:fill="auto"/>
          </w:tcPr>
          <w:p w:rsidR="00950DCF" w:rsidRPr="00950DCF" w:rsidRDefault="00950DCF" w:rsidP="000C622C">
            <w:pPr>
              <w:ind w:right="-180"/>
              <w:jc w:val="both"/>
              <w:rPr>
                <w:lang w:val="sr-Cyrl-RS"/>
              </w:rPr>
            </w:pPr>
          </w:p>
        </w:tc>
        <w:tc>
          <w:tcPr>
            <w:tcW w:w="2546" w:type="dxa"/>
            <w:shd w:val="clear" w:color="auto" w:fill="auto"/>
          </w:tcPr>
          <w:p w:rsidR="00950DCF" w:rsidRPr="00950DCF" w:rsidRDefault="00950DCF" w:rsidP="000C622C">
            <w:pPr>
              <w:ind w:right="-180"/>
              <w:jc w:val="both"/>
              <w:rPr>
                <w:lang w:val="sr-Cyrl-RS"/>
              </w:rPr>
            </w:pPr>
          </w:p>
        </w:tc>
      </w:tr>
      <w:tr w:rsidR="00C918E1" w:rsidRPr="00950DCF" w:rsidTr="00264D41">
        <w:trPr>
          <w:trHeight w:val="432"/>
        </w:trPr>
        <w:tc>
          <w:tcPr>
            <w:tcW w:w="537" w:type="dxa"/>
            <w:shd w:val="clear" w:color="auto" w:fill="auto"/>
          </w:tcPr>
          <w:p w:rsidR="00C918E1" w:rsidRPr="00264D41" w:rsidRDefault="00264D41" w:rsidP="00C918E1">
            <w:pPr>
              <w:rPr>
                <w:lang w:val="sr-Latn-RS"/>
              </w:rPr>
            </w:pPr>
            <w:r>
              <w:rPr>
                <w:lang w:val="sr-Latn-RS"/>
              </w:rPr>
              <w:t>7.</w:t>
            </w:r>
          </w:p>
        </w:tc>
        <w:tc>
          <w:tcPr>
            <w:tcW w:w="3968" w:type="dxa"/>
            <w:shd w:val="clear" w:color="auto" w:fill="auto"/>
          </w:tcPr>
          <w:p w:rsidR="00C918E1" w:rsidRPr="00C918E1" w:rsidRDefault="00C918E1" w:rsidP="000C622C">
            <w:pPr>
              <w:ind w:right="-180"/>
              <w:jc w:val="both"/>
              <w:rPr>
                <w:lang w:val="sr-Latn-RS"/>
              </w:rPr>
            </w:pPr>
          </w:p>
        </w:tc>
        <w:tc>
          <w:tcPr>
            <w:tcW w:w="3137" w:type="dxa"/>
            <w:shd w:val="clear" w:color="auto" w:fill="auto"/>
          </w:tcPr>
          <w:p w:rsidR="00C918E1" w:rsidRPr="00950DCF" w:rsidRDefault="00C918E1" w:rsidP="000C622C">
            <w:pPr>
              <w:ind w:right="-180"/>
              <w:jc w:val="both"/>
              <w:rPr>
                <w:lang w:val="sr-Cyrl-RS"/>
              </w:rPr>
            </w:pPr>
          </w:p>
        </w:tc>
        <w:tc>
          <w:tcPr>
            <w:tcW w:w="2546" w:type="dxa"/>
            <w:shd w:val="clear" w:color="auto" w:fill="auto"/>
          </w:tcPr>
          <w:p w:rsidR="00C918E1" w:rsidRPr="00950DCF" w:rsidRDefault="00C918E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8.</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9.</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10.</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11.</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12.</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13.</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14.</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15.</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16.</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17.</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18.</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19.</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20.</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r w:rsidR="00264D41" w:rsidRPr="00950DCF" w:rsidTr="00264D41">
        <w:trPr>
          <w:trHeight w:val="432"/>
        </w:trPr>
        <w:tc>
          <w:tcPr>
            <w:tcW w:w="537" w:type="dxa"/>
            <w:shd w:val="clear" w:color="auto" w:fill="auto"/>
          </w:tcPr>
          <w:p w:rsidR="00264D41" w:rsidRPr="00264D41" w:rsidRDefault="00264D41" w:rsidP="00C918E1">
            <w:pPr>
              <w:rPr>
                <w:lang w:val="sr-Latn-RS"/>
              </w:rPr>
            </w:pPr>
            <w:r>
              <w:rPr>
                <w:lang w:val="sr-Latn-RS"/>
              </w:rPr>
              <w:t>21.</w:t>
            </w:r>
          </w:p>
        </w:tc>
        <w:tc>
          <w:tcPr>
            <w:tcW w:w="3968" w:type="dxa"/>
            <w:shd w:val="clear" w:color="auto" w:fill="auto"/>
          </w:tcPr>
          <w:p w:rsidR="00264D41" w:rsidRPr="00C918E1" w:rsidRDefault="00264D41" w:rsidP="000C622C">
            <w:pPr>
              <w:ind w:right="-180"/>
              <w:jc w:val="both"/>
              <w:rPr>
                <w:lang w:val="sr-Latn-RS"/>
              </w:rPr>
            </w:pPr>
          </w:p>
        </w:tc>
        <w:tc>
          <w:tcPr>
            <w:tcW w:w="3137" w:type="dxa"/>
            <w:shd w:val="clear" w:color="auto" w:fill="auto"/>
          </w:tcPr>
          <w:p w:rsidR="00264D41" w:rsidRPr="00950DCF" w:rsidRDefault="00264D41" w:rsidP="000C622C">
            <w:pPr>
              <w:ind w:right="-180"/>
              <w:jc w:val="both"/>
              <w:rPr>
                <w:lang w:val="sr-Cyrl-RS"/>
              </w:rPr>
            </w:pPr>
          </w:p>
        </w:tc>
        <w:tc>
          <w:tcPr>
            <w:tcW w:w="2546" w:type="dxa"/>
            <w:shd w:val="clear" w:color="auto" w:fill="auto"/>
          </w:tcPr>
          <w:p w:rsidR="00264D41" w:rsidRPr="00950DCF" w:rsidRDefault="00264D41" w:rsidP="000C622C">
            <w:pPr>
              <w:ind w:right="-180"/>
              <w:jc w:val="both"/>
              <w:rPr>
                <w:lang w:val="sr-Cyrl-RS"/>
              </w:rPr>
            </w:pPr>
          </w:p>
        </w:tc>
      </w:tr>
    </w:tbl>
    <w:p w:rsidR="00950DCF" w:rsidRPr="00950DCF" w:rsidRDefault="00950DCF" w:rsidP="00950DCF">
      <w:pPr>
        <w:ind w:right="-180"/>
        <w:jc w:val="both"/>
        <w:rPr>
          <w:lang w:val="sr-Cyrl-RS"/>
        </w:rPr>
      </w:pPr>
    </w:p>
    <w:p w:rsidR="00950DCF" w:rsidRPr="00950DCF" w:rsidRDefault="00950DCF" w:rsidP="00950DCF">
      <w:pPr>
        <w:ind w:right="-180" w:firstLine="360"/>
        <w:jc w:val="both"/>
        <w:rPr>
          <w:lang w:val="sr-Cyrl-RS"/>
        </w:rPr>
      </w:pPr>
      <w:r w:rsidRPr="00950DCF">
        <w:rPr>
          <w:lang w:val="sr-Cyrl-RS"/>
        </w:rPr>
        <w:t xml:space="preserve">У ______________________, </w:t>
      </w:r>
      <w:r w:rsidR="00264D41">
        <w:rPr>
          <w:lang w:val="sr-Latn-RS"/>
        </w:rPr>
        <w:tab/>
      </w:r>
      <w:r w:rsidR="00264D41">
        <w:rPr>
          <w:lang w:val="sr-Latn-RS"/>
        </w:rPr>
        <w:tab/>
      </w:r>
      <w:r w:rsidR="00264D41">
        <w:rPr>
          <w:lang w:val="sr-Latn-RS"/>
        </w:rPr>
        <w:tab/>
      </w:r>
      <w:r w:rsidR="00264D41">
        <w:rPr>
          <w:lang w:val="sr-Latn-RS"/>
        </w:rPr>
        <w:tab/>
      </w:r>
      <w:r w:rsidR="00264D41">
        <w:rPr>
          <w:lang w:val="sr-Latn-RS"/>
        </w:rPr>
        <w:tab/>
      </w:r>
      <w:r w:rsidR="00264D41">
        <w:rPr>
          <w:lang w:val="sr-Latn-RS"/>
        </w:rPr>
        <w:tab/>
      </w:r>
      <w:r w:rsidR="00264D41" w:rsidRPr="00950DCF">
        <w:rPr>
          <w:lang w:val="sr-Cyrl-RS"/>
        </w:rPr>
        <w:t>Одговорно лице понуђача</w:t>
      </w:r>
    </w:p>
    <w:p w:rsidR="00950DCF" w:rsidRPr="00950DCF" w:rsidRDefault="00950DCF" w:rsidP="00950DCF">
      <w:pPr>
        <w:ind w:right="-180" w:firstLine="360"/>
        <w:jc w:val="both"/>
        <w:rPr>
          <w:lang w:val="sr-Cyrl-RS"/>
        </w:rPr>
      </w:pPr>
    </w:p>
    <w:p w:rsidR="00950DCF" w:rsidRDefault="00950DCF" w:rsidP="00264D41">
      <w:pPr>
        <w:ind w:right="-180" w:firstLine="360"/>
        <w:rPr>
          <w:lang w:val="sr-Latn-RS"/>
        </w:rPr>
      </w:pPr>
      <w:r w:rsidRPr="00950DCF">
        <w:rPr>
          <w:lang w:val="sr-Cyrl-RS"/>
        </w:rPr>
        <w:t>дана_____________________</w:t>
      </w:r>
      <w:r w:rsidR="00264D41" w:rsidRPr="00950DCF">
        <w:rPr>
          <w:lang w:val="sr-Cyrl-RS"/>
        </w:rPr>
        <w:t xml:space="preserve">                       </w:t>
      </w:r>
      <w:r w:rsidR="00264D41">
        <w:rPr>
          <w:lang w:val="sr-Cyrl-RS"/>
        </w:rPr>
        <w:t xml:space="preserve">                       М.П.     </w:t>
      </w:r>
      <w:r w:rsidR="00264D41" w:rsidRPr="00950DCF">
        <w:rPr>
          <w:lang w:val="sr-Cyrl-RS"/>
        </w:rPr>
        <w:t>_________________________</w:t>
      </w:r>
    </w:p>
    <w:p w:rsidR="00264D41" w:rsidRDefault="00264D41" w:rsidP="00264D41">
      <w:pPr>
        <w:ind w:right="-180" w:firstLine="360"/>
        <w:rPr>
          <w:lang w:val="sr-Cyrl-RS"/>
        </w:rPr>
      </w:pPr>
    </w:p>
    <w:p w:rsidR="00FC781A" w:rsidRDefault="00FC781A" w:rsidP="00264D41">
      <w:pPr>
        <w:ind w:right="-180" w:firstLine="360"/>
        <w:rPr>
          <w:lang w:val="sr-Cyrl-RS"/>
        </w:rPr>
      </w:pPr>
    </w:p>
    <w:p w:rsidR="00FC781A" w:rsidRDefault="00FC781A" w:rsidP="00264D41">
      <w:pPr>
        <w:ind w:right="-180" w:firstLine="360"/>
        <w:rPr>
          <w:lang w:val="sr-Cyrl-RS"/>
        </w:rPr>
      </w:pPr>
    </w:p>
    <w:p w:rsidR="00FC781A" w:rsidRPr="00FC781A" w:rsidRDefault="00FC781A" w:rsidP="00264D41">
      <w:pPr>
        <w:ind w:right="-180" w:firstLine="360"/>
        <w:rPr>
          <w:lang w:val="sr-Cyrl-RS"/>
        </w:rPr>
      </w:pPr>
    </w:p>
    <w:p w:rsidR="00264D41" w:rsidRPr="00264D41" w:rsidRDefault="00264D41" w:rsidP="00264D41">
      <w:pPr>
        <w:ind w:right="-180" w:firstLine="360"/>
        <w:rPr>
          <w:lang w:val="sr-Latn-RS"/>
        </w:rPr>
      </w:pPr>
    </w:p>
    <w:p w:rsidR="00950DCF" w:rsidRPr="00D80624" w:rsidRDefault="00950DCF" w:rsidP="00950DCF">
      <w:pPr>
        <w:pBdr>
          <w:top w:val="single" w:sz="4" w:space="1" w:color="auto"/>
          <w:left w:val="single" w:sz="4" w:space="4" w:color="auto"/>
          <w:bottom w:val="single" w:sz="4" w:space="1" w:color="auto"/>
          <w:right w:val="single" w:sz="4" w:space="4" w:color="auto"/>
        </w:pBdr>
        <w:ind w:right="-180" w:firstLine="360"/>
        <w:jc w:val="center"/>
        <w:rPr>
          <w:b/>
          <w:i/>
          <w:lang w:val="sr-Cyrl-RS"/>
        </w:rPr>
      </w:pPr>
      <w:r w:rsidRPr="00D80624">
        <w:rPr>
          <w:b/>
          <w:bCs/>
          <w:i/>
          <w:iCs/>
          <w:lang w:val="sr-Cyrl-RS"/>
        </w:rPr>
        <w:lastRenderedPageBreak/>
        <w:t xml:space="preserve">ОБРАЗАЦ </w:t>
      </w:r>
      <w:r w:rsidRPr="00D80624">
        <w:rPr>
          <w:b/>
          <w:bCs/>
          <w:i/>
          <w:iCs/>
        </w:rPr>
        <w:t>V</w:t>
      </w:r>
      <w:r w:rsidRPr="00D80624">
        <w:rPr>
          <w:b/>
          <w:bCs/>
          <w:i/>
          <w:iCs/>
          <w:lang w:val="sr-Cyrl-RS"/>
        </w:rPr>
        <w:t>-9.</w:t>
      </w:r>
      <w:r w:rsidRPr="00D80624">
        <w:rPr>
          <w:b/>
          <w:bCs/>
          <w:i/>
          <w:lang w:val="ru-RU"/>
        </w:rPr>
        <w:t xml:space="preserve"> </w:t>
      </w:r>
      <w:r w:rsidRPr="00D80624">
        <w:rPr>
          <w:b/>
          <w:i/>
          <w:lang w:val="sr-Cyrl-RS"/>
        </w:rPr>
        <w:t>– ЛИСТА ТЕХНИЧКЕ ОПРЕМЉЕНОСТИ</w:t>
      </w:r>
    </w:p>
    <w:p w:rsidR="00950DCF" w:rsidRPr="00950DCF" w:rsidRDefault="00950DCF" w:rsidP="00950DCF">
      <w:pPr>
        <w:ind w:right="-180"/>
        <w:jc w:val="both"/>
        <w:rPr>
          <w:lang w:val="sr-Cyrl-RS"/>
        </w:rPr>
      </w:pPr>
    </w:p>
    <w:p w:rsidR="00950DCF" w:rsidRPr="00950DCF" w:rsidRDefault="00950DCF" w:rsidP="00950DCF">
      <w:pPr>
        <w:jc w:val="both"/>
        <w:rPr>
          <w:rFonts w:eastAsia="TimesNewRomanPSMT"/>
          <w:b/>
          <w:bCs/>
          <w:iCs/>
          <w:lang w:val="sr-Cyrl-CS"/>
        </w:rPr>
      </w:pPr>
      <w:r w:rsidRPr="00950DCF">
        <w:rPr>
          <w:lang w:val="sr-Cyrl-RS"/>
        </w:rPr>
        <w:t xml:space="preserve">Која ће бити расположива у реализацији уговора у поступку јавне набавке број: </w:t>
      </w:r>
      <w:r w:rsidR="00E00D42">
        <w:rPr>
          <w:b/>
          <w:lang w:val="sr-Cyrl-RS"/>
        </w:rPr>
        <w:t>45</w:t>
      </w:r>
      <w:r w:rsidR="002530FF">
        <w:rPr>
          <w:b/>
          <w:lang w:val="sr-Cyrl-RS"/>
        </w:rPr>
        <w:t>/2019</w:t>
      </w:r>
      <w:r w:rsidRPr="00950DCF">
        <w:rPr>
          <w:lang w:val="sr-Cyrl-RS"/>
        </w:rPr>
        <w:t xml:space="preserve"> - </w:t>
      </w:r>
      <w:r w:rsidRPr="004C710E">
        <w:rPr>
          <w:b/>
          <w:lang w:val="sr-Cyrl-RS"/>
        </w:rPr>
        <w:t>„</w:t>
      </w:r>
      <w:r w:rsidR="00E00D42" w:rsidRPr="0070115F">
        <w:rPr>
          <w:b/>
          <w:lang w:val="ru-RU"/>
        </w:rPr>
        <w:t xml:space="preserve">Извођење радова </w:t>
      </w:r>
      <w:r w:rsidR="00E00D42" w:rsidRPr="0070115F">
        <w:rPr>
          <w:b/>
          <w:lang w:val="sr-Cyrl-RS"/>
        </w:rPr>
        <w:t>на</w:t>
      </w:r>
      <w:r w:rsidR="00E00D42" w:rsidRPr="00FA5D78">
        <w:rPr>
          <w:lang w:val="sr-Cyrl-RS"/>
        </w:rPr>
        <w:t xml:space="preserve"> </w:t>
      </w:r>
      <w:r w:rsidR="00E00D42" w:rsidRPr="00FA5D78">
        <w:rPr>
          <w:b/>
          <w:lang w:val="sr-Cyrl-RS"/>
        </w:rPr>
        <w:t>санацији,</w:t>
      </w:r>
      <w:r w:rsidR="00E00D42">
        <w:rPr>
          <w:lang w:val="sr-Cyrl-RS"/>
        </w:rPr>
        <w:t xml:space="preserve"> </w:t>
      </w:r>
      <w:r w:rsidR="00E00D42" w:rsidRPr="0070115F">
        <w:rPr>
          <w:b/>
          <w:lang w:val="sr-Cyrl-RS"/>
        </w:rPr>
        <w:t xml:space="preserve"> </w:t>
      </w:r>
      <w:r w:rsidR="00E00D42" w:rsidRPr="0070115F">
        <w:rPr>
          <w:b/>
          <w:lang w:val="sr-Latn-ME"/>
        </w:rPr>
        <w:t>р</w:t>
      </w:r>
      <w:r w:rsidR="00E00D42" w:rsidRPr="0070115F">
        <w:rPr>
          <w:b/>
          <w:lang w:val="sr-Cyrl-CS"/>
        </w:rPr>
        <w:t>еконструкцији и асфалтирању прилаза и платоа</w:t>
      </w:r>
      <w:r w:rsidRPr="004C710E">
        <w:rPr>
          <w:b/>
          <w:lang w:val="sr-Cyrl-RS"/>
        </w:rPr>
        <w:t>“</w:t>
      </w:r>
    </w:p>
    <w:p w:rsidR="00950DCF" w:rsidRPr="00950DCF" w:rsidRDefault="00950DCF" w:rsidP="00950DCF">
      <w:pPr>
        <w:ind w:right="-180"/>
        <w:jc w:val="both"/>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081"/>
        <w:gridCol w:w="2305"/>
        <w:gridCol w:w="1559"/>
        <w:gridCol w:w="2268"/>
      </w:tblGrid>
      <w:tr w:rsidR="00950DCF" w:rsidRPr="00950DCF" w:rsidTr="00264D41">
        <w:trPr>
          <w:trHeight w:val="552"/>
          <w:jc w:val="center"/>
        </w:trPr>
        <w:tc>
          <w:tcPr>
            <w:tcW w:w="537" w:type="dxa"/>
            <w:shd w:val="clear" w:color="auto" w:fill="auto"/>
          </w:tcPr>
          <w:p w:rsidR="00950DCF" w:rsidRPr="00950DCF" w:rsidRDefault="00950DCF" w:rsidP="000C622C">
            <w:pPr>
              <w:ind w:right="-180"/>
              <w:jc w:val="both"/>
              <w:rPr>
                <w:lang w:val="sr-Cyrl-RS"/>
              </w:rPr>
            </w:pPr>
            <w:r w:rsidRPr="00950DCF">
              <w:rPr>
                <w:lang w:val="sr-Cyrl-RS"/>
              </w:rPr>
              <w:t>Ред.</w:t>
            </w:r>
          </w:p>
          <w:p w:rsidR="00950DCF" w:rsidRPr="00950DCF" w:rsidRDefault="00950DCF" w:rsidP="000C622C">
            <w:pPr>
              <w:ind w:right="-180"/>
              <w:jc w:val="both"/>
              <w:rPr>
                <w:lang w:val="sr-Cyrl-RS"/>
              </w:rPr>
            </w:pPr>
            <w:r w:rsidRPr="00950DCF">
              <w:rPr>
                <w:lang w:val="sr-Cyrl-RS"/>
              </w:rPr>
              <w:t>бр.</w:t>
            </w:r>
          </w:p>
        </w:tc>
        <w:tc>
          <w:tcPr>
            <w:tcW w:w="3081" w:type="dxa"/>
            <w:shd w:val="clear" w:color="auto" w:fill="auto"/>
          </w:tcPr>
          <w:p w:rsidR="00950DCF" w:rsidRPr="00950DCF" w:rsidRDefault="00950DCF" w:rsidP="00264D41">
            <w:pPr>
              <w:ind w:right="-180"/>
              <w:jc w:val="center"/>
              <w:rPr>
                <w:lang w:val="sr-Cyrl-RS"/>
              </w:rPr>
            </w:pPr>
            <w:r w:rsidRPr="00950DCF">
              <w:rPr>
                <w:lang w:val="sr-Cyrl-RS"/>
              </w:rPr>
              <w:t>Врсте опреме</w:t>
            </w:r>
          </w:p>
        </w:tc>
        <w:tc>
          <w:tcPr>
            <w:tcW w:w="2305" w:type="dxa"/>
            <w:shd w:val="clear" w:color="auto" w:fill="auto"/>
          </w:tcPr>
          <w:p w:rsidR="00950DCF" w:rsidRPr="00950DCF" w:rsidRDefault="00950DCF" w:rsidP="00264D41">
            <w:pPr>
              <w:ind w:right="-180"/>
              <w:jc w:val="center"/>
              <w:rPr>
                <w:lang w:val="sr-Cyrl-RS"/>
              </w:rPr>
            </w:pPr>
            <w:r w:rsidRPr="00950DCF">
              <w:rPr>
                <w:lang w:val="sr-Cyrl-RS"/>
              </w:rPr>
              <w:t>Марка/тип</w:t>
            </w:r>
          </w:p>
        </w:tc>
        <w:tc>
          <w:tcPr>
            <w:tcW w:w="1559" w:type="dxa"/>
            <w:shd w:val="clear" w:color="auto" w:fill="auto"/>
          </w:tcPr>
          <w:p w:rsidR="00950DCF" w:rsidRPr="00950DCF" w:rsidRDefault="00950DCF" w:rsidP="00264D41">
            <w:pPr>
              <w:ind w:right="-180"/>
              <w:jc w:val="center"/>
              <w:rPr>
                <w:lang w:val="sr-Cyrl-RS"/>
              </w:rPr>
            </w:pPr>
            <w:r w:rsidRPr="00950DCF">
              <w:rPr>
                <w:lang w:val="sr-Cyrl-RS"/>
              </w:rPr>
              <w:t>Капацитет</w:t>
            </w:r>
          </w:p>
          <w:p w:rsidR="00950DCF" w:rsidRPr="00950DCF" w:rsidRDefault="00950DCF" w:rsidP="00264D41">
            <w:pPr>
              <w:ind w:right="-180"/>
              <w:jc w:val="center"/>
              <w:rPr>
                <w:lang w:val="sr-Cyrl-RS"/>
              </w:rPr>
            </w:pPr>
            <w:r w:rsidRPr="00950DCF">
              <w:rPr>
                <w:lang w:val="sr-Cyrl-RS"/>
              </w:rPr>
              <w:t>(носивост)</w:t>
            </w:r>
          </w:p>
        </w:tc>
        <w:tc>
          <w:tcPr>
            <w:tcW w:w="2268" w:type="dxa"/>
            <w:shd w:val="clear" w:color="auto" w:fill="auto"/>
          </w:tcPr>
          <w:p w:rsidR="00950DCF" w:rsidRPr="00950DCF" w:rsidRDefault="00950DCF" w:rsidP="00264D41">
            <w:pPr>
              <w:ind w:right="-180"/>
              <w:jc w:val="center"/>
              <w:rPr>
                <w:lang w:val="sr-Cyrl-RS"/>
              </w:rPr>
            </w:pPr>
            <w:r w:rsidRPr="00950DCF">
              <w:rPr>
                <w:lang w:val="sr-Cyrl-RS"/>
              </w:rPr>
              <w:t>Напомена</w:t>
            </w:r>
          </w:p>
          <w:p w:rsidR="00950DCF" w:rsidRPr="00950DCF" w:rsidRDefault="00950DCF" w:rsidP="00264D41">
            <w:pPr>
              <w:ind w:right="-180"/>
              <w:jc w:val="center"/>
              <w:rPr>
                <w:lang w:val="sr-Cyrl-RS"/>
              </w:rPr>
            </w:pPr>
          </w:p>
        </w:tc>
      </w:tr>
      <w:tr w:rsidR="00950DCF" w:rsidRPr="00950DCF" w:rsidTr="00264D41">
        <w:trPr>
          <w:trHeight w:val="432"/>
          <w:jc w:val="center"/>
        </w:trPr>
        <w:tc>
          <w:tcPr>
            <w:tcW w:w="537" w:type="dxa"/>
            <w:shd w:val="clear" w:color="auto" w:fill="auto"/>
          </w:tcPr>
          <w:p w:rsidR="00950DCF" w:rsidRPr="00950DCF" w:rsidRDefault="00950DCF" w:rsidP="00264D41">
            <w:pPr>
              <w:ind w:right="-180"/>
              <w:rPr>
                <w:lang w:val="sr-Cyrl-RS"/>
              </w:rPr>
            </w:pPr>
            <w:r w:rsidRPr="00950DCF">
              <w:rPr>
                <w:lang w:val="sr-Cyrl-RS"/>
              </w:rPr>
              <w:t>1.</w:t>
            </w:r>
          </w:p>
        </w:tc>
        <w:tc>
          <w:tcPr>
            <w:tcW w:w="3081" w:type="dxa"/>
            <w:shd w:val="clear" w:color="auto" w:fill="auto"/>
          </w:tcPr>
          <w:p w:rsidR="00950DCF" w:rsidRPr="00264D41" w:rsidRDefault="00950DCF" w:rsidP="000C622C">
            <w:pPr>
              <w:ind w:right="-180"/>
              <w:jc w:val="both"/>
              <w:rPr>
                <w:lang w:val="sr-Latn-RS"/>
              </w:rPr>
            </w:pPr>
          </w:p>
        </w:tc>
        <w:tc>
          <w:tcPr>
            <w:tcW w:w="2305" w:type="dxa"/>
            <w:shd w:val="clear" w:color="auto" w:fill="auto"/>
          </w:tcPr>
          <w:p w:rsidR="00950DCF" w:rsidRPr="00950DCF" w:rsidRDefault="00950DCF" w:rsidP="000C622C">
            <w:pPr>
              <w:ind w:right="-180"/>
              <w:jc w:val="both"/>
              <w:rPr>
                <w:lang w:val="sr-Cyrl-RS"/>
              </w:rPr>
            </w:pPr>
          </w:p>
        </w:tc>
        <w:tc>
          <w:tcPr>
            <w:tcW w:w="1559" w:type="dxa"/>
            <w:shd w:val="clear" w:color="auto" w:fill="auto"/>
          </w:tcPr>
          <w:p w:rsidR="00950DCF" w:rsidRPr="00950DCF" w:rsidRDefault="00950DCF" w:rsidP="000C622C">
            <w:pPr>
              <w:ind w:right="-180"/>
              <w:jc w:val="both"/>
              <w:rPr>
                <w:lang w:val="sr-Cyrl-RS"/>
              </w:rPr>
            </w:pPr>
          </w:p>
        </w:tc>
        <w:tc>
          <w:tcPr>
            <w:tcW w:w="2268" w:type="dxa"/>
            <w:shd w:val="clear" w:color="auto" w:fill="auto"/>
          </w:tcPr>
          <w:p w:rsidR="00950DCF" w:rsidRPr="00950DCF" w:rsidRDefault="00950DCF"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2.</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3.</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4.</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5.</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6.</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7.</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8.</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9.</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10.</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11.</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12.</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13.</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14.</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15.</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16.</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Pr="00264D41" w:rsidRDefault="00264D41" w:rsidP="00264D41">
            <w:pPr>
              <w:ind w:right="-180"/>
              <w:rPr>
                <w:lang w:val="sr-Latn-RS"/>
              </w:rPr>
            </w:pPr>
            <w:r>
              <w:rPr>
                <w:lang w:val="sr-Latn-RS"/>
              </w:rPr>
              <w:t>17.</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r w:rsidR="00264D41" w:rsidRPr="00950DCF" w:rsidTr="00264D41">
        <w:trPr>
          <w:trHeight w:val="432"/>
          <w:jc w:val="center"/>
        </w:trPr>
        <w:tc>
          <w:tcPr>
            <w:tcW w:w="537" w:type="dxa"/>
            <w:shd w:val="clear" w:color="auto" w:fill="auto"/>
          </w:tcPr>
          <w:p w:rsidR="00264D41" w:rsidRDefault="00264D41" w:rsidP="00264D41">
            <w:pPr>
              <w:ind w:right="-180"/>
              <w:rPr>
                <w:lang w:val="sr-Latn-RS"/>
              </w:rPr>
            </w:pPr>
            <w:r>
              <w:rPr>
                <w:lang w:val="sr-Latn-RS"/>
              </w:rPr>
              <w:t>18.</w:t>
            </w:r>
          </w:p>
        </w:tc>
        <w:tc>
          <w:tcPr>
            <w:tcW w:w="3081" w:type="dxa"/>
            <w:shd w:val="clear" w:color="auto" w:fill="auto"/>
          </w:tcPr>
          <w:p w:rsidR="00264D41" w:rsidRPr="00264D41" w:rsidRDefault="00264D41" w:rsidP="000C622C">
            <w:pPr>
              <w:ind w:right="-180"/>
              <w:jc w:val="both"/>
              <w:rPr>
                <w:lang w:val="sr-Latn-RS"/>
              </w:rPr>
            </w:pPr>
          </w:p>
        </w:tc>
        <w:tc>
          <w:tcPr>
            <w:tcW w:w="2305" w:type="dxa"/>
            <w:shd w:val="clear" w:color="auto" w:fill="auto"/>
          </w:tcPr>
          <w:p w:rsidR="00264D41" w:rsidRPr="00950DCF" w:rsidRDefault="00264D41" w:rsidP="000C622C">
            <w:pPr>
              <w:ind w:right="-180"/>
              <w:jc w:val="both"/>
              <w:rPr>
                <w:lang w:val="sr-Cyrl-RS"/>
              </w:rPr>
            </w:pPr>
          </w:p>
        </w:tc>
        <w:tc>
          <w:tcPr>
            <w:tcW w:w="1559" w:type="dxa"/>
            <w:shd w:val="clear" w:color="auto" w:fill="auto"/>
          </w:tcPr>
          <w:p w:rsidR="00264D41" w:rsidRPr="00950DCF" w:rsidRDefault="00264D41" w:rsidP="000C622C">
            <w:pPr>
              <w:ind w:right="-180"/>
              <w:jc w:val="both"/>
              <w:rPr>
                <w:lang w:val="sr-Cyrl-RS"/>
              </w:rPr>
            </w:pPr>
          </w:p>
        </w:tc>
        <w:tc>
          <w:tcPr>
            <w:tcW w:w="2268" w:type="dxa"/>
            <w:shd w:val="clear" w:color="auto" w:fill="auto"/>
          </w:tcPr>
          <w:p w:rsidR="00264D41" w:rsidRPr="00950DCF" w:rsidRDefault="00264D41" w:rsidP="000C622C">
            <w:pPr>
              <w:ind w:right="-180"/>
              <w:jc w:val="both"/>
              <w:rPr>
                <w:lang w:val="sr-Cyrl-RS"/>
              </w:rPr>
            </w:pPr>
          </w:p>
        </w:tc>
      </w:tr>
    </w:tbl>
    <w:p w:rsidR="00950DCF" w:rsidRPr="00264D41" w:rsidRDefault="00264D41" w:rsidP="00950DCF">
      <w:pPr>
        <w:ind w:right="-180" w:firstLine="360"/>
        <w:jc w:val="center"/>
        <w:rPr>
          <w:b/>
          <w:lang w:val="sr-Latn-RS"/>
        </w:rPr>
      </w:pPr>
      <w:r>
        <w:rPr>
          <w:b/>
          <w:lang w:val="sr-Latn-RS"/>
        </w:rPr>
        <w:t>.</w:t>
      </w:r>
    </w:p>
    <w:p w:rsidR="00950DCF" w:rsidRPr="00950DCF" w:rsidRDefault="00950DCF" w:rsidP="00950DCF">
      <w:pPr>
        <w:ind w:right="-180" w:firstLine="360"/>
        <w:jc w:val="both"/>
        <w:rPr>
          <w:lang w:val="sr-Cyrl-RS"/>
        </w:rPr>
      </w:pPr>
      <w:r w:rsidRPr="00950DCF">
        <w:rPr>
          <w:lang w:val="sr-Cyrl-RS"/>
        </w:rPr>
        <w:t xml:space="preserve">У ______________________, </w:t>
      </w:r>
    </w:p>
    <w:p w:rsidR="00950DCF" w:rsidRPr="00950DCF" w:rsidRDefault="00950DCF" w:rsidP="00950DCF">
      <w:pPr>
        <w:ind w:right="-180" w:firstLine="360"/>
        <w:jc w:val="both"/>
        <w:rPr>
          <w:lang w:val="sr-Cyrl-RS"/>
        </w:rPr>
      </w:pPr>
    </w:p>
    <w:p w:rsidR="00950DCF" w:rsidRPr="00950DCF" w:rsidRDefault="00950DCF" w:rsidP="00950DCF">
      <w:pPr>
        <w:ind w:right="-180" w:firstLine="360"/>
        <w:jc w:val="both"/>
        <w:rPr>
          <w:lang w:val="sr-Cyrl-RS"/>
        </w:rPr>
      </w:pPr>
      <w:r w:rsidRPr="00950DCF">
        <w:rPr>
          <w:lang w:val="sr-Cyrl-RS"/>
        </w:rPr>
        <w:t>дана_____________________</w:t>
      </w:r>
    </w:p>
    <w:p w:rsidR="00950DCF" w:rsidRPr="00950DCF" w:rsidRDefault="00950DCF" w:rsidP="00950DCF">
      <w:pPr>
        <w:ind w:right="-180" w:firstLine="360"/>
        <w:jc w:val="both"/>
        <w:rPr>
          <w:lang w:val="sr-Cyrl-RS"/>
        </w:rPr>
      </w:pPr>
      <w:r w:rsidRPr="00950DCF">
        <w:rPr>
          <w:lang w:val="sr-Cyrl-RS"/>
        </w:rPr>
        <w:t xml:space="preserve">                                                                                                                              </w:t>
      </w:r>
    </w:p>
    <w:p w:rsidR="00950DCF" w:rsidRPr="00950DCF" w:rsidRDefault="00950DCF" w:rsidP="00950DCF">
      <w:pPr>
        <w:ind w:right="-180" w:firstLine="360"/>
        <w:jc w:val="both"/>
        <w:rPr>
          <w:lang w:val="sr-Cyrl-RS"/>
        </w:rPr>
      </w:pPr>
    </w:p>
    <w:p w:rsidR="00950DCF" w:rsidRPr="00950DCF" w:rsidRDefault="00950DCF" w:rsidP="00950DCF">
      <w:pPr>
        <w:ind w:right="-180" w:firstLine="360"/>
        <w:jc w:val="both"/>
        <w:rPr>
          <w:lang w:val="sr-Cyrl-RS"/>
        </w:rPr>
      </w:pPr>
      <w:r w:rsidRPr="00950DCF">
        <w:rPr>
          <w:lang w:val="sr-Cyrl-RS"/>
        </w:rPr>
        <w:t xml:space="preserve">                                                                                                  </w:t>
      </w:r>
      <w:r>
        <w:rPr>
          <w:lang w:val="sr-Cyrl-RS"/>
        </w:rPr>
        <w:t xml:space="preserve">                </w:t>
      </w:r>
      <w:r w:rsidRPr="00950DCF">
        <w:rPr>
          <w:lang w:val="sr-Cyrl-RS"/>
        </w:rPr>
        <w:t xml:space="preserve">   Одговорно лице понуђача</w:t>
      </w:r>
    </w:p>
    <w:p w:rsidR="00950DCF" w:rsidRPr="00950DCF" w:rsidRDefault="00950DCF" w:rsidP="00950DCF">
      <w:pPr>
        <w:ind w:right="-180" w:firstLine="360"/>
        <w:jc w:val="both"/>
        <w:rPr>
          <w:lang w:val="sr-Cyrl-RS"/>
        </w:rPr>
      </w:pPr>
    </w:p>
    <w:p w:rsidR="00950DCF" w:rsidRPr="00950DCF" w:rsidRDefault="00950DCF" w:rsidP="00950DCF">
      <w:pPr>
        <w:ind w:right="-180" w:firstLine="360"/>
        <w:jc w:val="right"/>
        <w:rPr>
          <w:lang w:val="sr-Cyrl-RS"/>
        </w:rPr>
      </w:pPr>
      <w:r w:rsidRPr="00950DCF">
        <w:rPr>
          <w:lang w:val="sr-Cyrl-RS"/>
        </w:rPr>
        <w:t xml:space="preserve">                                                              М.П.                     _________________________</w:t>
      </w:r>
    </w:p>
    <w:p w:rsidR="00B96C62" w:rsidRDefault="00950DCF" w:rsidP="00950DCF">
      <w:pPr>
        <w:jc w:val="both"/>
        <w:rPr>
          <w:b/>
          <w:bCs/>
          <w:i/>
          <w:lang w:val="sr-Cyrl-CS"/>
        </w:rPr>
      </w:pPr>
      <w:r>
        <w:rPr>
          <w:b/>
          <w:bCs/>
          <w:i/>
          <w:lang w:val="sr-Cyrl-CS"/>
        </w:rPr>
        <w:t xml:space="preserve"> </w:t>
      </w:r>
    </w:p>
    <w:p w:rsidR="00C0771D" w:rsidRDefault="00C0771D" w:rsidP="00950DCF">
      <w:pPr>
        <w:jc w:val="both"/>
        <w:rPr>
          <w:b/>
          <w:bCs/>
          <w:i/>
          <w:lang w:val="sr-Cyrl-CS"/>
        </w:rPr>
      </w:pPr>
    </w:p>
    <w:p w:rsidR="00A10B3E" w:rsidRDefault="00A10B3E" w:rsidP="00950DCF">
      <w:pPr>
        <w:jc w:val="both"/>
        <w:rPr>
          <w:b/>
          <w:bCs/>
          <w:i/>
          <w:lang w:val="sr-Cyrl-CS"/>
        </w:rPr>
      </w:pPr>
    </w:p>
    <w:p w:rsidR="00E00D42" w:rsidRPr="00950DCF" w:rsidRDefault="00E00D42" w:rsidP="00950DCF">
      <w:pPr>
        <w:jc w:val="both"/>
        <w:rPr>
          <w:b/>
          <w:bCs/>
          <w:i/>
          <w:lang w:val="sr-Cyrl-CS"/>
        </w:rPr>
      </w:pPr>
    </w:p>
    <w:p w:rsidR="008E00EE" w:rsidRPr="00D80624" w:rsidRDefault="008E00EE" w:rsidP="008E00EE">
      <w:pPr>
        <w:pBdr>
          <w:top w:val="single" w:sz="4" w:space="1" w:color="auto"/>
          <w:left w:val="single" w:sz="4" w:space="4" w:color="auto"/>
          <w:bottom w:val="single" w:sz="4" w:space="1" w:color="auto"/>
          <w:right w:val="single" w:sz="4" w:space="4" w:color="auto"/>
        </w:pBdr>
        <w:autoSpaceDE w:val="0"/>
        <w:jc w:val="center"/>
        <w:rPr>
          <w:b/>
          <w:bCs/>
          <w:i/>
          <w:lang w:val="sr-Latn-CS"/>
        </w:rPr>
      </w:pPr>
      <w:r w:rsidRPr="00D80624">
        <w:rPr>
          <w:b/>
          <w:bCs/>
          <w:i/>
          <w:iCs/>
          <w:lang w:val="sr-Cyrl-RS"/>
        </w:rPr>
        <w:lastRenderedPageBreak/>
        <w:t xml:space="preserve">ОБРАЗАЦ </w:t>
      </w:r>
      <w:r w:rsidRPr="00D80624">
        <w:rPr>
          <w:b/>
          <w:bCs/>
          <w:i/>
          <w:iCs/>
        </w:rPr>
        <w:t>V</w:t>
      </w:r>
      <w:r w:rsidRPr="00D80624">
        <w:rPr>
          <w:b/>
          <w:bCs/>
          <w:i/>
          <w:iCs/>
          <w:lang w:val="sr-Cyrl-RS"/>
        </w:rPr>
        <w:t>-</w:t>
      </w:r>
      <w:r w:rsidR="00950DCF" w:rsidRPr="00D80624">
        <w:rPr>
          <w:b/>
          <w:bCs/>
          <w:i/>
          <w:iCs/>
          <w:lang w:val="sr-Cyrl-RS"/>
        </w:rPr>
        <w:t>10</w:t>
      </w:r>
      <w:r w:rsidRPr="00D80624">
        <w:rPr>
          <w:b/>
          <w:bCs/>
          <w:i/>
          <w:iCs/>
          <w:lang w:val="sr-Cyrl-RS"/>
        </w:rPr>
        <w:t>.</w:t>
      </w:r>
      <w:r w:rsidRPr="00D80624">
        <w:rPr>
          <w:b/>
          <w:bCs/>
          <w:i/>
          <w:lang w:val="ru-RU"/>
        </w:rPr>
        <w:t xml:space="preserve"> </w:t>
      </w:r>
      <w:r w:rsidRPr="00D80624">
        <w:rPr>
          <w:b/>
          <w:bCs/>
          <w:i/>
          <w:lang w:val="sr-Cyrl-CS"/>
        </w:rPr>
        <w:t>ПОТВРДА О РЕА</w:t>
      </w:r>
      <w:r w:rsidR="00B96C62" w:rsidRPr="00D80624">
        <w:rPr>
          <w:b/>
          <w:bCs/>
          <w:i/>
          <w:lang w:val="sr-Cyrl-CS"/>
        </w:rPr>
        <w:t>ЛИЗАЦИЈИ УГОВОРА</w:t>
      </w:r>
    </w:p>
    <w:p w:rsidR="008E00EE" w:rsidRPr="00AB11C5" w:rsidRDefault="008E00EE" w:rsidP="00870A25">
      <w:pPr>
        <w:jc w:val="center"/>
        <w:rPr>
          <w:lang w:val="sr-Cyrl-CS"/>
        </w:rPr>
      </w:pPr>
    </w:p>
    <w:p w:rsidR="00870A25" w:rsidRPr="00AB11C5" w:rsidRDefault="00870A25" w:rsidP="00E95CAB">
      <w:pPr>
        <w:jc w:val="both"/>
        <w:rPr>
          <w:lang w:val="sr-Cyrl-CS"/>
        </w:rPr>
      </w:pPr>
      <w:r w:rsidRPr="00AB11C5">
        <w:t>_____________________________</w:t>
      </w:r>
      <w:r w:rsidR="00B96C62">
        <w:rPr>
          <w:lang w:val="sr-Cyrl-RS"/>
        </w:rPr>
        <w:t>____</w:t>
      </w:r>
      <w:r w:rsidRPr="00AB11C5">
        <w:t xml:space="preserve">________ </w:t>
      </w:r>
    </w:p>
    <w:p w:rsidR="00870A25" w:rsidRPr="00B96C62" w:rsidRDefault="00B96C62" w:rsidP="00B96C62">
      <w:pPr>
        <w:ind w:left="1416"/>
        <w:jc w:val="both"/>
        <w:rPr>
          <w:i/>
          <w:sz w:val="20"/>
          <w:szCs w:val="20"/>
          <w:lang w:val="sr-Cyrl-CS"/>
        </w:rPr>
      </w:pPr>
      <w:r>
        <w:rPr>
          <w:i/>
          <w:sz w:val="20"/>
          <w:szCs w:val="20"/>
          <w:lang w:val="sr-Cyrl-RS"/>
        </w:rPr>
        <w:t xml:space="preserve">     </w:t>
      </w:r>
      <w:r w:rsidR="00870A25" w:rsidRPr="00B96C62">
        <w:rPr>
          <w:i/>
          <w:sz w:val="20"/>
          <w:szCs w:val="20"/>
        </w:rPr>
        <w:t>Назив наручиоца</w:t>
      </w:r>
    </w:p>
    <w:p w:rsidR="00870A25" w:rsidRPr="00AB11C5" w:rsidRDefault="00870A25" w:rsidP="00E95CAB">
      <w:pPr>
        <w:jc w:val="both"/>
        <w:rPr>
          <w:lang w:val="sr-Cyrl-CS"/>
        </w:rPr>
      </w:pPr>
      <w:r w:rsidRPr="00AB11C5">
        <w:t xml:space="preserve"> ________________</w:t>
      </w:r>
      <w:r w:rsidR="00B96C62">
        <w:rPr>
          <w:lang w:val="sr-Cyrl-RS"/>
        </w:rPr>
        <w:t>____</w:t>
      </w:r>
      <w:r w:rsidRPr="00AB11C5">
        <w:t>_____________________</w:t>
      </w:r>
    </w:p>
    <w:p w:rsidR="00870A25" w:rsidRPr="00B96C62" w:rsidRDefault="00870A25" w:rsidP="00E95CAB">
      <w:pPr>
        <w:jc w:val="both"/>
        <w:rPr>
          <w:i/>
          <w:sz w:val="20"/>
          <w:szCs w:val="20"/>
          <w:lang w:val="sr-Cyrl-CS"/>
        </w:rPr>
      </w:pPr>
      <w:r w:rsidRPr="00B96C62">
        <w:rPr>
          <w:i/>
          <w:sz w:val="20"/>
          <w:szCs w:val="20"/>
        </w:rPr>
        <w:t xml:space="preserve"> </w:t>
      </w:r>
      <w:r w:rsidR="00B96C62">
        <w:rPr>
          <w:i/>
          <w:sz w:val="20"/>
          <w:szCs w:val="20"/>
          <w:lang w:val="sr-Cyrl-RS"/>
        </w:rPr>
        <w:tab/>
      </w:r>
      <w:r w:rsidR="00B96C62">
        <w:rPr>
          <w:i/>
          <w:sz w:val="20"/>
          <w:szCs w:val="20"/>
          <w:lang w:val="sr-Cyrl-RS"/>
        </w:rPr>
        <w:tab/>
      </w:r>
      <w:r w:rsidR="00B96C62">
        <w:rPr>
          <w:i/>
          <w:sz w:val="20"/>
          <w:szCs w:val="20"/>
          <w:lang w:val="sr-Cyrl-RS"/>
        </w:rPr>
        <w:tab/>
      </w:r>
      <w:r w:rsidRPr="00B96C62">
        <w:rPr>
          <w:i/>
          <w:sz w:val="20"/>
          <w:szCs w:val="20"/>
        </w:rPr>
        <w:t xml:space="preserve">Адреса </w:t>
      </w:r>
    </w:p>
    <w:p w:rsidR="00870A25" w:rsidRPr="00AB11C5" w:rsidRDefault="00870A25" w:rsidP="00E95CAB">
      <w:pPr>
        <w:jc w:val="both"/>
        <w:rPr>
          <w:lang w:val="sr-Cyrl-CS"/>
        </w:rPr>
      </w:pPr>
    </w:p>
    <w:p w:rsidR="00870A25" w:rsidRPr="00AB11C5" w:rsidRDefault="00870A25" w:rsidP="00E95CAB">
      <w:pPr>
        <w:jc w:val="both"/>
        <w:rPr>
          <w:lang w:val="sr-Cyrl-CS"/>
        </w:rPr>
      </w:pPr>
      <w:r w:rsidRPr="00AB11C5">
        <w:t>Овим потврђујемо да је понуђач</w:t>
      </w:r>
      <w:r w:rsidR="00B96C62">
        <w:rPr>
          <w:lang w:val="sr-Cyrl-RS"/>
        </w:rPr>
        <w:t>:</w:t>
      </w:r>
      <w:r w:rsidRPr="00AB11C5">
        <w:t xml:space="preserve"> </w:t>
      </w:r>
    </w:p>
    <w:p w:rsidR="00870A25" w:rsidRPr="00AB11C5" w:rsidRDefault="00870A25" w:rsidP="00E95CAB">
      <w:pPr>
        <w:jc w:val="both"/>
        <w:rPr>
          <w:lang w:val="sr-Cyrl-CS"/>
        </w:rPr>
      </w:pPr>
      <w:r w:rsidRPr="00AB11C5">
        <w:t>_____________________________________</w:t>
      </w:r>
      <w:r w:rsidR="00B96C62">
        <w:rPr>
          <w:lang w:val="sr-Cyrl-RS"/>
        </w:rPr>
        <w:t>______</w:t>
      </w:r>
      <w:r w:rsidRPr="00AB11C5">
        <w:t>_____________________________________ ,</w:t>
      </w:r>
    </w:p>
    <w:p w:rsidR="00870A25" w:rsidRPr="00AB11C5" w:rsidRDefault="00870A25" w:rsidP="00E95CAB">
      <w:pPr>
        <w:jc w:val="both"/>
        <w:rPr>
          <w:lang w:val="sr-Cyrl-CS"/>
        </w:rPr>
      </w:pPr>
    </w:p>
    <w:p w:rsidR="00870A25" w:rsidRPr="00AB11C5" w:rsidRDefault="00870A25" w:rsidP="00E95CAB">
      <w:pPr>
        <w:jc w:val="both"/>
        <w:rPr>
          <w:lang w:val="sr-Cyrl-CS"/>
        </w:rPr>
      </w:pPr>
      <w:r w:rsidRPr="00AB11C5">
        <w:t xml:space="preserve"> из ______________</w:t>
      </w:r>
      <w:r w:rsidR="00B96C62">
        <w:rPr>
          <w:lang w:val="sr-Cyrl-RS"/>
        </w:rPr>
        <w:t>____</w:t>
      </w:r>
      <w:r w:rsidRPr="00AB11C5">
        <w:t>________ул._________________________________________________ ,</w:t>
      </w:r>
    </w:p>
    <w:p w:rsidR="00870A25" w:rsidRPr="00AB11C5" w:rsidRDefault="00870A25" w:rsidP="00E95CAB">
      <w:pPr>
        <w:jc w:val="both"/>
        <w:rPr>
          <w:lang w:val="sr-Cyrl-CS"/>
        </w:rPr>
      </w:pPr>
    </w:p>
    <w:p w:rsidR="00870A25" w:rsidRPr="00AB11C5" w:rsidRDefault="00870A25" w:rsidP="00E95CAB">
      <w:pPr>
        <w:jc w:val="both"/>
        <w:rPr>
          <w:lang w:val="sr-Cyrl-CS"/>
        </w:rPr>
      </w:pPr>
      <w:r w:rsidRPr="00AB11C5">
        <w:t xml:space="preserve"> за потребе Наручиоца</w:t>
      </w:r>
    </w:p>
    <w:p w:rsidR="00870A25" w:rsidRPr="00AB11C5" w:rsidRDefault="00870A25" w:rsidP="00E95CAB">
      <w:pPr>
        <w:jc w:val="both"/>
        <w:rPr>
          <w:lang w:val="sr-Cyrl-CS"/>
        </w:rPr>
      </w:pPr>
      <w:r w:rsidRPr="00AB11C5">
        <w:t xml:space="preserve"> _____________________________</w:t>
      </w:r>
      <w:r w:rsidR="00B96C62">
        <w:rPr>
          <w:lang w:val="sr-Cyrl-RS"/>
        </w:rPr>
        <w:t>_</w:t>
      </w:r>
      <w:r w:rsidRPr="00AB11C5">
        <w:t>_____</w:t>
      </w:r>
      <w:r w:rsidR="00B96C62">
        <w:rPr>
          <w:lang w:val="sr-Cyrl-RS"/>
        </w:rPr>
        <w:t>___________________</w:t>
      </w:r>
      <w:r w:rsidRPr="00AB11C5">
        <w:t xml:space="preserve">__________________________ , </w:t>
      </w:r>
    </w:p>
    <w:p w:rsidR="00870A25" w:rsidRPr="00AB11C5" w:rsidRDefault="00870A25" w:rsidP="00B96C62">
      <w:pPr>
        <w:ind w:firstLine="708"/>
        <w:jc w:val="center"/>
        <w:rPr>
          <w:lang w:val="sr-Cyrl-CS"/>
        </w:rPr>
      </w:pPr>
      <w:r w:rsidRPr="00AB11C5">
        <w:t>а) самостално; б) као носилац посла; в) као члан групе; г) као подизвођач</w:t>
      </w:r>
    </w:p>
    <w:p w:rsidR="00870A25" w:rsidRPr="00B96C62" w:rsidRDefault="00870A25" w:rsidP="00B96C62">
      <w:pPr>
        <w:jc w:val="center"/>
        <w:rPr>
          <w:i/>
          <w:sz w:val="20"/>
          <w:szCs w:val="20"/>
          <w:lang w:val="sr-Cyrl-CS"/>
        </w:rPr>
      </w:pPr>
      <w:r w:rsidRPr="00B96C62">
        <w:rPr>
          <w:i/>
          <w:sz w:val="20"/>
          <w:szCs w:val="20"/>
        </w:rPr>
        <w:t>(заокружити одговарајући начин наступања)</w:t>
      </w:r>
    </w:p>
    <w:p w:rsidR="00870A25" w:rsidRPr="00AB11C5" w:rsidRDefault="00870A25" w:rsidP="00E95CAB">
      <w:pPr>
        <w:jc w:val="both"/>
        <w:rPr>
          <w:lang w:val="sr-Cyrl-CS"/>
        </w:rPr>
      </w:pPr>
    </w:p>
    <w:p w:rsidR="00870A25" w:rsidRPr="00AB11C5" w:rsidRDefault="00870A25" w:rsidP="00E95CAB">
      <w:pPr>
        <w:jc w:val="both"/>
        <w:rPr>
          <w:lang w:val="sr-Cyrl-CS"/>
        </w:rPr>
      </w:pPr>
      <w:r w:rsidRPr="00AB11C5">
        <w:t xml:space="preserve"> квалитетно и у уговореном року извео радове </w:t>
      </w:r>
    </w:p>
    <w:p w:rsidR="00870A25" w:rsidRPr="00AB11C5" w:rsidRDefault="00870A25" w:rsidP="00E95CAB">
      <w:pPr>
        <w:jc w:val="both"/>
        <w:rPr>
          <w:lang w:val="sr-Cyrl-CS"/>
        </w:rPr>
      </w:pPr>
      <w:r w:rsidRPr="00AB11C5">
        <w:t>________________________________</w:t>
      </w:r>
      <w:r w:rsidR="00B96C62">
        <w:rPr>
          <w:lang w:val="sr-Cyrl-RS"/>
        </w:rPr>
        <w:t>________</w:t>
      </w:r>
      <w:r w:rsidRPr="00AB11C5">
        <w:t>________</w:t>
      </w:r>
      <w:r w:rsidR="00B96C62">
        <w:rPr>
          <w:lang w:val="sr-Cyrl-RS"/>
        </w:rPr>
        <w:t>_</w:t>
      </w:r>
      <w:r w:rsidRPr="00AB11C5">
        <w:t>__________________________________ ___________________________________</w:t>
      </w:r>
      <w:r w:rsidR="00B96C62">
        <w:rPr>
          <w:lang w:val="sr-Cyrl-RS"/>
        </w:rPr>
        <w:t>_________</w:t>
      </w:r>
      <w:r w:rsidRPr="00AB11C5">
        <w:t xml:space="preserve">_______________________________________ </w:t>
      </w:r>
    </w:p>
    <w:p w:rsidR="00F74E72" w:rsidRPr="00B96C62" w:rsidRDefault="00870A25" w:rsidP="00B96C62">
      <w:pPr>
        <w:jc w:val="center"/>
        <w:rPr>
          <w:i/>
          <w:sz w:val="20"/>
          <w:szCs w:val="20"/>
          <w:lang w:val="sr-Cyrl-CS"/>
        </w:rPr>
      </w:pPr>
      <w:r w:rsidRPr="00B96C62">
        <w:rPr>
          <w:i/>
          <w:sz w:val="20"/>
          <w:szCs w:val="20"/>
        </w:rPr>
        <w:t>(навести врсту радова)</w:t>
      </w:r>
    </w:p>
    <w:p w:rsidR="00F74E72" w:rsidRPr="00AB11C5" w:rsidRDefault="00870A25" w:rsidP="00E95CAB">
      <w:pPr>
        <w:jc w:val="both"/>
        <w:rPr>
          <w:lang w:val="sr-Cyrl-CS"/>
        </w:rPr>
      </w:pPr>
      <w:r w:rsidRPr="00AB11C5">
        <w:t xml:space="preserve">у вредности од укупно ___________________________________ динара без ПДВ, </w:t>
      </w:r>
    </w:p>
    <w:p w:rsidR="00F74E72" w:rsidRDefault="00870A25" w:rsidP="00E95CAB">
      <w:pPr>
        <w:jc w:val="both"/>
        <w:rPr>
          <w:lang w:val="sr-Cyrl-RS"/>
        </w:rPr>
      </w:pPr>
      <w:r w:rsidRPr="00AB11C5">
        <w:t>односно у вредности од укупно __________________________________ динара са ПДВ, а на основу уговора број ____________________________ од_________________.</w:t>
      </w:r>
      <w:r w:rsidR="00B96C62">
        <w:rPr>
          <w:lang w:val="sr-Cyrl-RS"/>
        </w:rPr>
        <w:t xml:space="preserve"> Године.</w:t>
      </w:r>
    </w:p>
    <w:p w:rsidR="00B96C62" w:rsidRPr="00B96C62" w:rsidRDefault="00B96C62" w:rsidP="00E95CAB">
      <w:pPr>
        <w:jc w:val="both"/>
        <w:rPr>
          <w:lang w:val="sr-Cyrl-RS"/>
        </w:rPr>
      </w:pPr>
    </w:p>
    <w:p w:rsidR="00F74E72" w:rsidRPr="00AB11C5" w:rsidRDefault="00870A25" w:rsidP="00E95CAB">
      <w:pPr>
        <w:jc w:val="both"/>
        <w:rPr>
          <w:lang w:val="sr-Cyrl-CS"/>
        </w:rPr>
      </w:pPr>
      <w:r w:rsidRPr="00AB11C5">
        <w:t xml:space="preserve">Ова потврда се издаје ради учешћа на тендеру и у друге сврхе се не може користити. </w:t>
      </w:r>
    </w:p>
    <w:p w:rsidR="00B96C62" w:rsidRDefault="00B96C62" w:rsidP="00E95CAB">
      <w:pPr>
        <w:jc w:val="both"/>
        <w:rPr>
          <w:lang w:val="sr-Cyrl-RS"/>
        </w:rPr>
      </w:pPr>
    </w:p>
    <w:p w:rsidR="00F74E72" w:rsidRPr="00AB11C5" w:rsidRDefault="00870A25" w:rsidP="00E95CAB">
      <w:pPr>
        <w:jc w:val="both"/>
        <w:rPr>
          <w:lang w:val="sr-Cyrl-CS"/>
        </w:rPr>
      </w:pPr>
      <w:r w:rsidRPr="00AB11C5">
        <w:t xml:space="preserve">Контакт особа Наручиоца: ______________________________, </w:t>
      </w:r>
    </w:p>
    <w:p w:rsidR="00B96C62" w:rsidRDefault="00B96C62" w:rsidP="00E95CAB">
      <w:pPr>
        <w:jc w:val="both"/>
        <w:rPr>
          <w:lang w:val="sr-Cyrl-RS"/>
        </w:rPr>
      </w:pPr>
    </w:p>
    <w:p w:rsidR="00F74E72" w:rsidRPr="00AB11C5" w:rsidRDefault="00870A25" w:rsidP="00E95CAB">
      <w:pPr>
        <w:jc w:val="both"/>
        <w:rPr>
          <w:lang w:val="sr-Cyrl-CS"/>
        </w:rPr>
      </w:pPr>
      <w:r w:rsidRPr="00AB11C5">
        <w:t>Телефон: _________________</w:t>
      </w:r>
    </w:p>
    <w:p w:rsidR="00F74E72" w:rsidRPr="00AB11C5" w:rsidRDefault="00F74E72" w:rsidP="00E95CAB">
      <w:pPr>
        <w:jc w:val="both"/>
        <w:rPr>
          <w:lang w:val="sr-Cyrl-CS"/>
        </w:rPr>
      </w:pPr>
    </w:p>
    <w:p w:rsidR="00B96C62" w:rsidRDefault="00870A25" w:rsidP="00E95CAB">
      <w:pPr>
        <w:jc w:val="both"/>
        <w:rPr>
          <w:lang w:val="sr-Cyrl-RS"/>
        </w:rPr>
      </w:pPr>
      <w:r w:rsidRPr="00AB11C5">
        <w:t xml:space="preserve"> Датум: </w:t>
      </w:r>
      <w:r w:rsidR="00F74E72" w:rsidRPr="00AB11C5">
        <w:rPr>
          <w:lang w:val="sr-Cyrl-CS"/>
        </w:rPr>
        <w:t xml:space="preserve">                                                         </w:t>
      </w:r>
      <w:r w:rsidR="00B96C62">
        <w:rPr>
          <w:lang w:val="sr-Cyrl-CS"/>
        </w:rPr>
        <w:t xml:space="preserve">                               </w:t>
      </w:r>
      <w:r w:rsidRPr="00AB11C5">
        <w:t xml:space="preserve">Потпис овлашћеног лица Наручиоца </w:t>
      </w:r>
      <w:r w:rsidR="00B96C62">
        <w:rPr>
          <w:lang w:val="sr-Cyrl-RS"/>
        </w:rPr>
        <w:t xml:space="preserve"> </w:t>
      </w:r>
    </w:p>
    <w:p w:rsidR="00B96C62" w:rsidRDefault="00870A25" w:rsidP="00E95CAB">
      <w:pPr>
        <w:jc w:val="both"/>
        <w:rPr>
          <w:lang w:val="sr-Cyrl-CS"/>
        </w:rPr>
      </w:pPr>
      <w:r w:rsidRPr="00AB11C5">
        <w:t>________</w:t>
      </w:r>
      <w:r w:rsidR="00B96C62">
        <w:rPr>
          <w:lang w:val="sr-Cyrl-RS"/>
        </w:rPr>
        <w:t>_________</w:t>
      </w:r>
      <w:r w:rsidRPr="00AB11C5">
        <w:t xml:space="preserve">___ </w:t>
      </w:r>
      <w:r w:rsidR="00F74E72" w:rsidRPr="00AB11C5">
        <w:rPr>
          <w:lang w:val="sr-Cyrl-CS"/>
        </w:rPr>
        <w:t xml:space="preserve">                                           </w:t>
      </w:r>
      <w:r w:rsidR="00B96C62">
        <w:rPr>
          <w:lang w:val="sr-Cyrl-CS"/>
        </w:rPr>
        <w:t xml:space="preserve">                </w:t>
      </w:r>
    </w:p>
    <w:p w:rsidR="00F74E72" w:rsidRPr="00AB11C5" w:rsidRDefault="00B96C62" w:rsidP="00B96C62">
      <w:pPr>
        <w:ind w:left="5664"/>
        <w:jc w:val="both"/>
        <w:rPr>
          <w:lang w:val="sr-Cyrl-CS"/>
        </w:rPr>
      </w:pPr>
      <w:r>
        <w:rPr>
          <w:lang w:val="sr-Cyrl-RS"/>
        </w:rPr>
        <w:t xml:space="preserve">     </w:t>
      </w:r>
      <w:r w:rsidR="00870A25" w:rsidRPr="00AB11C5">
        <w:t xml:space="preserve">__________________________________ </w:t>
      </w:r>
    </w:p>
    <w:p w:rsidR="00F74E72" w:rsidRPr="00AB11C5" w:rsidRDefault="00F74E72" w:rsidP="00E95CAB">
      <w:pPr>
        <w:jc w:val="both"/>
        <w:rPr>
          <w:lang w:val="sr-Cyrl-CS"/>
        </w:rPr>
      </w:pPr>
      <w:r w:rsidRPr="00AB11C5">
        <w:rPr>
          <w:lang w:val="sr-Cyrl-CS"/>
        </w:rPr>
        <w:t xml:space="preserve">                                                                      </w:t>
      </w:r>
      <w:r w:rsidR="00870A25" w:rsidRPr="00AB11C5">
        <w:t xml:space="preserve">М.П. </w:t>
      </w:r>
    </w:p>
    <w:p w:rsidR="00F74E72" w:rsidRPr="00AB11C5" w:rsidRDefault="00F74E72" w:rsidP="00E95CAB">
      <w:pPr>
        <w:jc w:val="both"/>
        <w:rPr>
          <w:lang w:val="sr-Cyrl-CS"/>
        </w:rPr>
      </w:pPr>
    </w:p>
    <w:p w:rsidR="00E95CAB" w:rsidRPr="00AB11C5" w:rsidRDefault="00870A25" w:rsidP="00E95CAB">
      <w:pPr>
        <w:jc w:val="both"/>
        <w:rPr>
          <w:b/>
          <w:bCs/>
          <w:i/>
          <w:lang w:val="sr-Cyrl-CS"/>
        </w:rPr>
      </w:pPr>
      <w:r w:rsidRPr="00AB11C5">
        <w:t>Образац копирати у потребном броју примерака.</w:t>
      </w:r>
    </w:p>
    <w:p w:rsidR="00870A25" w:rsidRPr="00AB11C5" w:rsidRDefault="00870A25" w:rsidP="00E95CAB">
      <w:pPr>
        <w:jc w:val="both"/>
        <w:rPr>
          <w:b/>
          <w:bCs/>
          <w:i/>
          <w:lang w:val="sr-Cyrl-CS"/>
        </w:rPr>
      </w:pPr>
    </w:p>
    <w:p w:rsidR="00870A25" w:rsidRPr="00AB11C5" w:rsidRDefault="00870A25" w:rsidP="00E95CAB">
      <w:pPr>
        <w:jc w:val="both"/>
        <w:rPr>
          <w:b/>
          <w:bCs/>
          <w:i/>
          <w:lang w:val="sr-Cyrl-CS"/>
        </w:rPr>
      </w:pPr>
    </w:p>
    <w:p w:rsidR="00870A25" w:rsidRPr="00AB11C5" w:rsidRDefault="00870A25" w:rsidP="00E95CAB">
      <w:pPr>
        <w:jc w:val="both"/>
        <w:rPr>
          <w:b/>
          <w:bCs/>
          <w:i/>
          <w:lang w:val="sr-Cyrl-CS"/>
        </w:rPr>
      </w:pPr>
    </w:p>
    <w:p w:rsidR="00870A25" w:rsidRPr="00AB11C5" w:rsidRDefault="00870A25" w:rsidP="00E95CAB">
      <w:pPr>
        <w:jc w:val="both"/>
        <w:rPr>
          <w:b/>
          <w:bCs/>
          <w:i/>
          <w:lang w:val="sr-Cyrl-CS"/>
        </w:rPr>
      </w:pPr>
    </w:p>
    <w:p w:rsidR="00E95CAB" w:rsidRPr="00AB11C5" w:rsidRDefault="00E95CAB" w:rsidP="00E95CAB">
      <w:pPr>
        <w:jc w:val="both"/>
        <w:rPr>
          <w:b/>
          <w:bCs/>
          <w:i/>
          <w:lang w:val="sr-Cyrl-CS"/>
        </w:rPr>
      </w:pPr>
    </w:p>
    <w:p w:rsidR="00E95CAB" w:rsidRPr="00AB11C5" w:rsidRDefault="00E95CAB" w:rsidP="00E95CAB">
      <w:pPr>
        <w:jc w:val="both"/>
        <w:rPr>
          <w:b/>
          <w:bCs/>
          <w:i/>
          <w:lang w:val="sr-Cyrl-CS"/>
        </w:rPr>
      </w:pPr>
    </w:p>
    <w:p w:rsidR="00E95CAB" w:rsidRPr="00AB11C5" w:rsidRDefault="00E95CAB" w:rsidP="00E95CAB">
      <w:pPr>
        <w:jc w:val="both"/>
        <w:rPr>
          <w:b/>
          <w:bCs/>
          <w:i/>
          <w:lang w:val="sr-Cyrl-CS"/>
        </w:rPr>
      </w:pPr>
    </w:p>
    <w:p w:rsidR="00F74E72" w:rsidRDefault="00F74E72" w:rsidP="00E95CAB">
      <w:pPr>
        <w:jc w:val="both"/>
        <w:rPr>
          <w:b/>
          <w:bCs/>
          <w:i/>
          <w:lang w:val="sr-Cyrl-CS"/>
        </w:rPr>
      </w:pPr>
    </w:p>
    <w:p w:rsidR="00FC781A" w:rsidRPr="00AB11C5" w:rsidRDefault="00FC781A" w:rsidP="00E95CAB">
      <w:pPr>
        <w:jc w:val="both"/>
        <w:rPr>
          <w:b/>
          <w:bCs/>
          <w:i/>
          <w:lang w:val="sr-Cyrl-CS"/>
        </w:rPr>
      </w:pPr>
    </w:p>
    <w:p w:rsidR="00F74E72" w:rsidRPr="00AB11C5" w:rsidRDefault="00F74E72" w:rsidP="00E95CAB">
      <w:pPr>
        <w:jc w:val="both"/>
        <w:rPr>
          <w:b/>
          <w:bCs/>
          <w:i/>
          <w:lang w:val="sr-Cyrl-CS"/>
        </w:rPr>
      </w:pPr>
    </w:p>
    <w:p w:rsidR="00F74E72" w:rsidRPr="00AB11C5" w:rsidRDefault="00F74E72" w:rsidP="00E95CAB">
      <w:pPr>
        <w:jc w:val="both"/>
        <w:rPr>
          <w:b/>
          <w:bCs/>
          <w:i/>
          <w:lang w:val="sr-Cyrl-CS"/>
        </w:rPr>
      </w:pPr>
    </w:p>
    <w:p w:rsidR="00B96C62" w:rsidRDefault="00B96C62" w:rsidP="00B96C62">
      <w:pPr>
        <w:rPr>
          <w:b/>
          <w:bCs/>
          <w:i/>
          <w:lang w:val="sr-Latn-RS"/>
        </w:rPr>
      </w:pPr>
    </w:p>
    <w:p w:rsidR="00264D41" w:rsidRPr="00264D41" w:rsidRDefault="00264D41" w:rsidP="00B96C62">
      <w:pPr>
        <w:rPr>
          <w:b/>
          <w:lang w:val="sr-Latn-RS"/>
        </w:rPr>
      </w:pPr>
    </w:p>
    <w:p w:rsidR="00B65FF6" w:rsidRPr="00AB11C5" w:rsidRDefault="008C1787" w:rsidP="008979A5">
      <w:pPr>
        <w:shd w:val="clear" w:color="auto" w:fill="C6D9F1"/>
        <w:jc w:val="center"/>
        <w:rPr>
          <w:b/>
          <w:bCs/>
          <w:iCs/>
          <w:lang w:val="en-US"/>
        </w:rPr>
      </w:pPr>
      <w:r w:rsidRPr="00AB11C5">
        <w:rPr>
          <w:b/>
          <w:bCs/>
          <w:iCs/>
        </w:rPr>
        <w:lastRenderedPageBreak/>
        <w:t>VI</w:t>
      </w:r>
      <w:r w:rsidRPr="00AB11C5">
        <w:rPr>
          <w:b/>
          <w:bCs/>
          <w:iCs/>
          <w:lang w:val="sr-Cyrl-CS"/>
        </w:rPr>
        <w:t xml:space="preserve"> </w:t>
      </w:r>
      <w:r w:rsidRPr="00AB11C5">
        <w:rPr>
          <w:b/>
          <w:bCs/>
          <w:iCs/>
        </w:rPr>
        <w:t xml:space="preserve"> МОДЕЛ УГОВОРА</w:t>
      </w:r>
    </w:p>
    <w:p w:rsidR="00E249E0" w:rsidRPr="00AB11C5" w:rsidRDefault="00E249E0" w:rsidP="005436E2">
      <w:pPr>
        <w:rPr>
          <w:lang w:val="sr-Cyrl-CS"/>
        </w:rPr>
      </w:pPr>
    </w:p>
    <w:p w:rsidR="00FC781A" w:rsidRDefault="00E00D42" w:rsidP="00B96C62">
      <w:pPr>
        <w:jc w:val="center"/>
        <w:rPr>
          <w:b/>
          <w:lang w:val="sr-Cyrl-CS"/>
        </w:rPr>
      </w:pPr>
      <w:r w:rsidRPr="0070115F">
        <w:rPr>
          <w:b/>
          <w:lang w:val="ru-RU"/>
        </w:rPr>
        <w:t xml:space="preserve">Извођење радова </w:t>
      </w:r>
      <w:r w:rsidRPr="0070115F">
        <w:rPr>
          <w:b/>
          <w:lang w:val="sr-Cyrl-RS"/>
        </w:rPr>
        <w:t>на</w:t>
      </w:r>
      <w:r w:rsidRPr="00FA5D78">
        <w:rPr>
          <w:lang w:val="sr-Cyrl-RS"/>
        </w:rPr>
        <w:t xml:space="preserve"> </w:t>
      </w:r>
      <w:r w:rsidRPr="00FA5D78">
        <w:rPr>
          <w:b/>
          <w:lang w:val="sr-Cyrl-RS"/>
        </w:rPr>
        <w:t>санацији,</w:t>
      </w:r>
      <w:r>
        <w:rPr>
          <w:lang w:val="sr-Cyrl-RS"/>
        </w:rPr>
        <w:t xml:space="preserve"> </w:t>
      </w:r>
      <w:r w:rsidRPr="0070115F">
        <w:rPr>
          <w:b/>
          <w:lang w:val="sr-Cyrl-RS"/>
        </w:rPr>
        <w:t xml:space="preserve"> </w:t>
      </w:r>
      <w:r w:rsidRPr="0070115F">
        <w:rPr>
          <w:b/>
          <w:lang w:val="sr-Latn-ME"/>
        </w:rPr>
        <w:t>р</w:t>
      </w:r>
      <w:r w:rsidRPr="0070115F">
        <w:rPr>
          <w:b/>
          <w:lang w:val="sr-Cyrl-CS"/>
        </w:rPr>
        <w:t>еконструкцији и асфалтирању прилаза и платоа</w:t>
      </w:r>
    </w:p>
    <w:p w:rsidR="00E00D42" w:rsidRPr="00FC781A" w:rsidRDefault="00E00D42" w:rsidP="00B96C62">
      <w:pPr>
        <w:jc w:val="center"/>
        <w:rPr>
          <w:lang w:val="sr-Cyrl-RS"/>
        </w:rPr>
      </w:pPr>
    </w:p>
    <w:p w:rsidR="00B96092" w:rsidRPr="00AB11C5" w:rsidRDefault="00B96092" w:rsidP="001B5CD2">
      <w:pPr>
        <w:ind w:firstLine="360"/>
        <w:rPr>
          <w:lang w:val="sr-Cyrl-CS"/>
        </w:rPr>
      </w:pPr>
      <w:r w:rsidRPr="00AB11C5">
        <w:rPr>
          <w:lang w:val="sr-Cyrl-CS"/>
        </w:rPr>
        <w:t>Уговорне стране :</w:t>
      </w:r>
    </w:p>
    <w:p w:rsidR="00B96092" w:rsidRPr="00AB11C5" w:rsidRDefault="00B96092" w:rsidP="00B96092">
      <w:pPr>
        <w:contextualSpacing/>
        <w:rPr>
          <w:lang w:val="sr-Cyrl-CS"/>
        </w:rPr>
      </w:pPr>
    </w:p>
    <w:p w:rsidR="001B5CD2" w:rsidRPr="002A148E" w:rsidRDefault="00FC781A" w:rsidP="000B1BAD">
      <w:pPr>
        <w:widowControl w:val="0"/>
        <w:numPr>
          <w:ilvl w:val="0"/>
          <w:numId w:val="3"/>
        </w:numPr>
        <w:suppressAutoHyphens w:val="0"/>
        <w:autoSpaceDE w:val="0"/>
        <w:autoSpaceDN w:val="0"/>
        <w:adjustRightInd w:val="0"/>
        <w:spacing w:line="240" w:lineRule="auto"/>
        <w:jc w:val="both"/>
        <w:rPr>
          <w:bCs/>
        </w:rPr>
      </w:pPr>
      <w:r>
        <w:rPr>
          <w:b/>
          <w:bCs/>
          <w:lang w:val="sr-Cyrl-CS"/>
        </w:rPr>
        <w:t>Општина Куршумлија</w:t>
      </w:r>
      <w:r w:rsidR="001B5CD2" w:rsidRPr="000423C7">
        <w:rPr>
          <w:b/>
          <w:bCs/>
          <w:lang w:val="sr-Cyrl-CS"/>
        </w:rPr>
        <w:t xml:space="preserve">, улица Пролетерских </w:t>
      </w:r>
      <w:r w:rsidR="00B96C62">
        <w:rPr>
          <w:b/>
          <w:bCs/>
          <w:lang w:val="sr-Cyrl-CS"/>
        </w:rPr>
        <w:t>б</w:t>
      </w:r>
      <w:r w:rsidR="001B5CD2" w:rsidRPr="000423C7">
        <w:rPr>
          <w:b/>
          <w:bCs/>
          <w:lang w:val="sr-Cyrl-CS"/>
        </w:rPr>
        <w:t xml:space="preserve">ригада бб </w:t>
      </w:r>
      <w:r w:rsidR="001216EB" w:rsidRPr="00C41647">
        <w:rPr>
          <w:bCs/>
        </w:rPr>
        <w:t>ко</w:t>
      </w:r>
      <w:r w:rsidR="001216EB" w:rsidRPr="00C41647">
        <w:rPr>
          <w:bCs/>
          <w:lang w:val="sr-Cyrl-CS"/>
        </w:rPr>
        <w:t>ју</w:t>
      </w:r>
      <w:r w:rsidR="001216EB" w:rsidRPr="00C41647">
        <w:rPr>
          <w:bCs/>
        </w:rPr>
        <w:t xml:space="preserve"> заступа</w:t>
      </w:r>
      <w:r w:rsidR="001216EB" w:rsidRPr="00C41647">
        <w:rPr>
          <w:bCs/>
          <w:lang w:val="sr-Cyrl-RS"/>
        </w:rPr>
        <w:t xml:space="preserve"> Председник општине Куршумлија Радољуб Видић</w:t>
      </w:r>
      <w:r w:rsidR="001216EB" w:rsidRPr="00C41647">
        <w:rPr>
          <w:bCs/>
          <w:lang w:val="sr-Cyrl-CS"/>
        </w:rPr>
        <w:t>, дипл.економиста</w:t>
      </w:r>
      <w:r w:rsidR="001216EB" w:rsidRPr="00C41647">
        <w:rPr>
          <w:bCs/>
        </w:rPr>
        <w:t>, ПИБ број 100622853, матични број</w:t>
      </w:r>
      <w:r w:rsidR="001216EB" w:rsidRPr="00C41647">
        <w:rPr>
          <w:bCs/>
          <w:lang w:val="sr-Cyrl-CS"/>
        </w:rPr>
        <w:t xml:space="preserve"> </w:t>
      </w:r>
      <w:r w:rsidR="001216EB" w:rsidRPr="00C41647">
        <w:rPr>
          <w:bCs/>
        </w:rPr>
        <w:t xml:space="preserve">07132727, текући рачун број </w:t>
      </w:r>
      <w:r w:rsidR="001216EB" w:rsidRPr="00C41647">
        <w:rPr>
          <w:bCs/>
          <w:lang w:val="sr-Cyrl-CS"/>
        </w:rPr>
        <w:t>840-109640-38, телефон 027/381-402</w:t>
      </w:r>
      <w:r w:rsidR="001216EB" w:rsidRPr="000423C7">
        <w:rPr>
          <w:bCs/>
        </w:rPr>
        <w:t xml:space="preserve"> </w:t>
      </w:r>
      <w:r w:rsidR="001B5CD2" w:rsidRPr="000423C7">
        <w:rPr>
          <w:bCs/>
        </w:rPr>
        <w:t>(у даљем тексту</w:t>
      </w:r>
      <w:r w:rsidR="00B96C62">
        <w:rPr>
          <w:bCs/>
          <w:lang w:val="sr-Cyrl-RS"/>
        </w:rPr>
        <w:t>:</w:t>
      </w:r>
      <w:r w:rsidR="001B5CD2" w:rsidRPr="000423C7">
        <w:rPr>
          <w:bCs/>
        </w:rPr>
        <w:t xml:space="preserve"> </w:t>
      </w:r>
      <w:r w:rsidR="001216EB">
        <w:rPr>
          <w:bCs/>
          <w:lang w:val="sr-Cyrl-RS"/>
        </w:rPr>
        <w:t>Н</w:t>
      </w:r>
      <w:r w:rsidR="00B96C62">
        <w:rPr>
          <w:bCs/>
          <w:lang w:val="sr-Cyrl-RS"/>
        </w:rPr>
        <w:t>аручилац</w:t>
      </w:r>
      <w:r w:rsidR="001216EB">
        <w:rPr>
          <w:bCs/>
          <w:lang w:val="sr-Cyrl-RS"/>
        </w:rPr>
        <w:t xml:space="preserve">) </w:t>
      </w:r>
      <w:r w:rsidR="001B5CD2" w:rsidRPr="000423C7">
        <w:rPr>
          <w:bCs/>
          <w:lang w:val="sr-Cyrl-RS"/>
        </w:rPr>
        <w:t>с једне стране</w:t>
      </w:r>
      <w:r w:rsidR="001B5CD2" w:rsidRPr="000423C7">
        <w:rPr>
          <w:bCs/>
        </w:rPr>
        <w:t xml:space="preserve">  и</w:t>
      </w:r>
    </w:p>
    <w:p w:rsidR="001B5CD2" w:rsidRPr="002A148E" w:rsidRDefault="001B5CD2" w:rsidP="000B1BAD">
      <w:pPr>
        <w:widowControl w:val="0"/>
        <w:numPr>
          <w:ilvl w:val="0"/>
          <w:numId w:val="3"/>
        </w:numPr>
        <w:suppressAutoHyphens w:val="0"/>
        <w:autoSpaceDE w:val="0"/>
        <w:autoSpaceDN w:val="0"/>
        <w:adjustRightInd w:val="0"/>
        <w:spacing w:line="240" w:lineRule="auto"/>
        <w:jc w:val="both"/>
        <w:rPr>
          <w:lang w:val="sr-Cyrl-CS"/>
        </w:rPr>
      </w:pPr>
      <w:r w:rsidRPr="002A148E">
        <w:rPr>
          <w:lang w:val="sr-Cyrl-CS"/>
        </w:rPr>
        <w:t>__________________________________________________________</w:t>
      </w:r>
      <w:r>
        <w:t>________</w:t>
      </w:r>
      <w:r w:rsidRPr="002A148E">
        <w:rPr>
          <w:lang w:val="sr-Cyrl-CS"/>
        </w:rPr>
        <w:t>____________</w:t>
      </w:r>
      <w:r w:rsidRPr="008C2313">
        <w:t xml:space="preserve"> </w:t>
      </w:r>
      <w:r w:rsidRPr="002A148E">
        <w:rPr>
          <w:lang w:val="sr-Cyrl-RS"/>
        </w:rPr>
        <w:t xml:space="preserve"> из _______________________________, улица_____________________________________, телефон__________________, </w:t>
      </w:r>
      <w:r w:rsidRPr="008C2313">
        <w:t xml:space="preserve"> ПИБ  </w:t>
      </w:r>
      <w:r>
        <w:rPr>
          <w:lang w:val="sr-Cyrl-CS"/>
        </w:rPr>
        <w:t>_________________</w:t>
      </w:r>
      <w:r w:rsidRPr="002A148E">
        <w:rPr>
          <w:lang w:val="sr-Cyrl-CS"/>
        </w:rPr>
        <w:t>_</w:t>
      </w:r>
      <w:r w:rsidRPr="008C2313">
        <w:t>, матични број</w:t>
      </w:r>
      <w:r w:rsidRPr="002A148E">
        <w:rPr>
          <w:lang w:val="sr-Cyrl-CS"/>
        </w:rPr>
        <w:t>______</w:t>
      </w:r>
      <w:r>
        <w:rPr>
          <w:lang w:val="sr-Cyrl-CS"/>
        </w:rPr>
        <w:t>_______</w:t>
      </w:r>
      <w:r w:rsidRPr="002A148E">
        <w:rPr>
          <w:lang w:val="sr-Cyrl-CS"/>
        </w:rPr>
        <w:t>__</w:t>
      </w:r>
      <w:r>
        <w:t>, текући рачун број ____________________________</w:t>
      </w:r>
      <w:r w:rsidRPr="00932FD0">
        <w:t xml:space="preserve"> </w:t>
      </w:r>
      <w:r w:rsidRPr="008C2313">
        <w:t xml:space="preserve">кога заступа  </w:t>
      </w:r>
      <w:r w:rsidRPr="002A148E">
        <w:rPr>
          <w:lang w:val="sr-Cyrl-CS"/>
        </w:rPr>
        <w:t>_________________________________</w:t>
      </w:r>
      <w:r w:rsidRPr="008C2313">
        <w:t>, (у даљем тексту</w:t>
      </w:r>
      <w:r w:rsidRPr="002A148E">
        <w:rPr>
          <w:lang w:val="sr-Cyrl-RS"/>
        </w:rPr>
        <w:t xml:space="preserve">: </w:t>
      </w:r>
      <w:r w:rsidR="00B96C62">
        <w:rPr>
          <w:lang w:val="sr-Cyrl-RS"/>
        </w:rPr>
        <w:t>Извођач радова</w:t>
      </w:r>
      <w:r w:rsidRPr="008C2313">
        <w:t>)</w:t>
      </w:r>
      <w:r w:rsidRPr="002A148E">
        <w:rPr>
          <w:lang w:val="sr-Cyrl-RS"/>
        </w:rPr>
        <w:t xml:space="preserve">, </w:t>
      </w:r>
    </w:p>
    <w:p w:rsidR="001B5CD2" w:rsidRPr="002E7DE4" w:rsidRDefault="001B5CD2" w:rsidP="001B5CD2">
      <w:pPr>
        <w:widowControl w:val="0"/>
        <w:autoSpaceDE w:val="0"/>
        <w:autoSpaceDN w:val="0"/>
        <w:adjustRightInd w:val="0"/>
        <w:ind w:left="720"/>
        <w:jc w:val="both"/>
        <w:rPr>
          <w:lang w:val="sr-Cyrl-CS"/>
        </w:rPr>
      </w:pPr>
    </w:p>
    <w:p w:rsidR="00B96C62" w:rsidRPr="00C41647" w:rsidRDefault="00B96C62" w:rsidP="00B96C62">
      <w:pPr>
        <w:ind w:right="-180"/>
        <w:jc w:val="both"/>
        <w:rPr>
          <w:b/>
          <w:lang w:val="sr-Cyrl-CS"/>
        </w:rPr>
      </w:pPr>
      <w:r w:rsidRPr="00C41647">
        <w:rPr>
          <w:b/>
          <w:lang w:val="sr-Cyrl-CS"/>
        </w:rPr>
        <w:t xml:space="preserve">УВОДНЕ НАПОМЕНЕ </w:t>
      </w:r>
    </w:p>
    <w:p w:rsidR="00B96C62" w:rsidRPr="00C41647" w:rsidRDefault="00B96C62" w:rsidP="00B96C62">
      <w:pPr>
        <w:ind w:right="-180"/>
        <w:jc w:val="both"/>
        <w:rPr>
          <w:lang w:val="sr-Cyrl-CS"/>
        </w:rPr>
      </w:pPr>
      <w:r w:rsidRPr="00C41647">
        <w:rPr>
          <w:lang w:val="sr-Cyrl-CS"/>
        </w:rPr>
        <w:t xml:space="preserve"> </w:t>
      </w:r>
    </w:p>
    <w:p w:rsidR="00B96C62" w:rsidRPr="00C41647" w:rsidRDefault="00B96C62" w:rsidP="00B96C62">
      <w:pPr>
        <w:ind w:right="-180"/>
        <w:jc w:val="both"/>
        <w:rPr>
          <w:lang w:val="sr-Cyrl-CS"/>
        </w:rPr>
      </w:pPr>
      <w:r w:rsidRPr="00C41647">
        <w:rPr>
          <w:lang w:val="sr-Cyrl-CS"/>
        </w:rPr>
        <w:t xml:space="preserve"> </w:t>
      </w:r>
      <w:r w:rsidRPr="00C41647">
        <w:rPr>
          <w:lang w:val="sr-Cyrl-CS"/>
        </w:rPr>
        <w:tab/>
        <w:t xml:space="preserve">Уговорне стране сагласно констатују: </w:t>
      </w:r>
    </w:p>
    <w:p w:rsidR="00B96C62" w:rsidRPr="00C41647" w:rsidRDefault="00B96C62" w:rsidP="000B1BAD">
      <w:pPr>
        <w:widowControl w:val="0"/>
        <w:numPr>
          <w:ilvl w:val="0"/>
          <w:numId w:val="4"/>
        </w:numPr>
        <w:ind w:right="-180"/>
        <w:jc w:val="both"/>
        <w:rPr>
          <w:color w:val="FF0000"/>
          <w:lang w:val="sr-Cyrl-CS"/>
        </w:rPr>
      </w:pPr>
      <w:r w:rsidRPr="00C41647">
        <w:rPr>
          <w:lang w:val="sr-Cyrl-CS"/>
        </w:rPr>
        <w:t xml:space="preserve">да је Наручилац, на основу члана </w:t>
      </w:r>
      <w:r w:rsidR="00C06341">
        <w:rPr>
          <w:lang w:val="sr-Latn-RS"/>
        </w:rPr>
        <w:t>32</w:t>
      </w:r>
      <w:r w:rsidRPr="00C41647">
        <w:rPr>
          <w:lang w:val="sr-Cyrl-CS"/>
        </w:rPr>
        <w:t xml:space="preserve">.Закона о јавним набавкама ("Сл. гласник Републике Србије" бр.124/12, 14/2015 и 68/2015) спровео </w:t>
      </w:r>
      <w:r>
        <w:rPr>
          <w:lang w:val="sr-Cyrl-CS"/>
        </w:rPr>
        <w:t>отворени поступак</w:t>
      </w:r>
      <w:r w:rsidRPr="00C41647">
        <w:rPr>
          <w:lang w:val="sr-Cyrl-CS"/>
        </w:rPr>
        <w:t xml:space="preserve"> јавне набавке </w:t>
      </w:r>
      <w:r>
        <w:rPr>
          <w:lang w:val="sr-Cyrl-CS"/>
        </w:rPr>
        <w:t>радова</w:t>
      </w:r>
      <w:r w:rsidRPr="00C41647">
        <w:rPr>
          <w:lang w:val="sr-Cyrl-CS"/>
        </w:rPr>
        <w:t xml:space="preserve"> под бројем </w:t>
      </w:r>
      <w:r w:rsidR="00FC02B0">
        <w:rPr>
          <w:bCs/>
          <w:iCs/>
          <w:lang w:val="sr-Cyrl-RS"/>
        </w:rPr>
        <w:t>45</w:t>
      </w:r>
      <w:r w:rsidR="002349DD">
        <w:rPr>
          <w:bCs/>
          <w:iCs/>
          <w:lang w:val="sr-Cyrl-RS"/>
        </w:rPr>
        <w:t>/2019</w:t>
      </w:r>
      <w:r w:rsidRPr="00C41647">
        <w:rPr>
          <w:lang w:val="sr-Cyrl-CS"/>
        </w:rPr>
        <w:t>;</w:t>
      </w:r>
      <w:r w:rsidRPr="00C41647">
        <w:rPr>
          <w:color w:val="FF0000"/>
          <w:lang w:val="sr-Cyrl-CS"/>
        </w:rPr>
        <w:t xml:space="preserve"> </w:t>
      </w:r>
    </w:p>
    <w:p w:rsidR="00B96C62" w:rsidRPr="00C41647" w:rsidRDefault="00B96C62" w:rsidP="000B1BAD">
      <w:pPr>
        <w:widowControl w:val="0"/>
        <w:numPr>
          <w:ilvl w:val="0"/>
          <w:numId w:val="4"/>
        </w:numPr>
        <w:ind w:right="-180"/>
        <w:jc w:val="both"/>
        <w:rPr>
          <w:color w:val="FF0000"/>
          <w:lang w:val="sr-Cyrl-CS"/>
        </w:rPr>
      </w:pPr>
      <w:r w:rsidRPr="00C41647">
        <w:rPr>
          <w:lang w:val="sr-Cyrl-CS"/>
        </w:rPr>
        <w:t xml:space="preserve">да је Најповољнији понуђач – </w:t>
      </w:r>
      <w:r>
        <w:rPr>
          <w:lang w:val="sr-Cyrl-CS"/>
        </w:rPr>
        <w:t xml:space="preserve">Извођач радова </w:t>
      </w:r>
      <w:r w:rsidRPr="00C41647">
        <w:rPr>
          <w:lang w:val="sr-Cyrl-CS"/>
        </w:rPr>
        <w:t>дана ___.___.201</w:t>
      </w:r>
      <w:r w:rsidR="002349DD">
        <w:rPr>
          <w:lang w:val="sr-Cyrl-CS"/>
        </w:rPr>
        <w:t>9</w:t>
      </w:r>
      <w:r w:rsidRPr="00C41647">
        <w:rPr>
          <w:lang w:val="sr-Cyrl-CS"/>
        </w:rPr>
        <w:t xml:space="preserve">. године доставио понуду број ____________. од _________________. </w:t>
      </w:r>
      <w:r>
        <w:rPr>
          <w:lang w:val="sr-Cyrl-CS"/>
        </w:rPr>
        <w:t>г</w:t>
      </w:r>
      <w:r w:rsidRPr="00C41647">
        <w:rPr>
          <w:lang w:val="sr-Cyrl-CS"/>
        </w:rPr>
        <w:t xml:space="preserve">одине, која се налази у прилогу уговора и његов је саставни део; </w:t>
      </w:r>
    </w:p>
    <w:p w:rsidR="00C06341" w:rsidRPr="00C06341" w:rsidRDefault="00B96C62" w:rsidP="00C06341">
      <w:pPr>
        <w:widowControl w:val="0"/>
        <w:numPr>
          <w:ilvl w:val="0"/>
          <w:numId w:val="4"/>
        </w:numPr>
        <w:ind w:right="-180"/>
        <w:jc w:val="both"/>
        <w:rPr>
          <w:color w:val="FF0000"/>
          <w:lang w:val="sr-Cyrl-CS"/>
        </w:rPr>
      </w:pPr>
      <w:r w:rsidRPr="00C41647">
        <w:rPr>
          <w:lang w:val="sr-Cyrl-CS"/>
        </w:rPr>
        <w:t xml:space="preserve">да понуда </w:t>
      </w:r>
      <w:r>
        <w:rPr>
          <w:lang w:val="sr-Cyrl-CS"/>
        </w:rPr>
        <w:t>Извођача радова</w:t>
      </w:r>
      <w:r w:rsidRPr="00C41647">
        <w:rPr>
          <w:lang w:val="sr-Cyrl-CS"/>
        </w:rPr>
        <w:t xml:space="preserve"> потпуности одговара техничкој спецификацији из конкурсне документације, а која се налази у прилогу и саставни је део овог уговора; </w:t>
      </w:r>
    </w:p>
    <w:p w:rsidR="0014210E" w:rsidRPr="00C06341" w:rsidRDefault="00B96C62" w:rsidP="00C06341">
      <w:pPr>
        <w:widowControl w:val="0"/>
        <w:numPr>
          <w:ilvl w:val="0"/>
          <w:numId w:val="4"/>
        </w:numPr>
        <w:ind w:right="-180"/>
        <w:jc w:val="both"/>
        <w:rPr>
          <w:color w:val="FF0000"/>
          <w:lang w:val="sr-Cyrl-CS"/>
        </w:rPr>
      </w:pPr>
      <w:r w:rsidRPr="00C06341">
        <w:rPr>
          <w:lang w:val="sr-Cyrl-CS"/>
        </w:rPr>
        <w:t xml:space="preserve">да је Наручилац у складу са чланом 108. Закона о јавним набавкама, на основу понуђачеве понуде и Одлуке о додели уговора број </w:t>
      </w:r>
      <w:r w:rsidRPr="00C06341">
        <w:rPr>
          <w:lang w:val="sr-Cyrl-RS"/>
        </w:rPr>
        <w:t>_____________</w:t>
      </w:r>
      <w:r w:rsidRPr="00C06341">
        <w:rPr>
          <w:lang w:val="sr-Cyrl-CS"/>
        </w:rPr>
        <w:t xml:space="preserve">од </w:t>
      </w:r>
      <w:r w:rsidRPr="00C06341">
        <w:rPr>
          <w:lang w:val="sr-Cyrl-RS"/>
        </w:rPr>
        <w:t>___________</w:t>
      </w:r>
      <w:r w:rsidRPr="00C06341">
        <w:rPr>
          <w:lang w:val="sr-Latn-ME"/>
        </w:rPr>
        <w:t>.</w:t>
      </w:r>
      <w:r w:rsidRPr="00C06341">
        <w:rPr>
          <w:lang w:val="sr-Cyrl-CS"/>
        </w:rPr>
        <w:t xml:space="preserve"> године, изабрао понуђача као најповољнијег за </w:t>
      </w:r>
      <w:r w:rsidRPr="00C06341">
        <w:rPr>
          <w:lang w:val="sr-Cyrl-RS"/>
        </w:rPr>
        <w:t xml:space="preserve">набавку </w:t>
      </w:r>
      <w:r w:rsidRPr="00C06341">
        <w:rPr>
          <w:lang w:val="ru-RU"/>
        </w:rPr>
        <w:t>радов</w:t>
      </w:r>
      <w:r w:rsidRPr="00C06341">
        <w:rPr>
          <w:lang w:val="sr-Latn-ME"/>
        </w:rPr>
        <w:t>a</w:t>
      </w:r>
      <w:r w:rsidR="00FC781A" w:rsidRPr="00C06341">
        <w:rPr>
          <w:b/>
          <w:bCs/>
          <w:iCs/>
          <w:lang w:val="sr-Cyrl-RS"/>
        </w:rPr>
        <w:t xml:space="preserve"> </w:t>
      </w:r>
      <w:r w:rsidR="00FC02B0" w:rsidRPr="00FC02B0">
        <w:rPr>
          <w:lang w:val="sr-Cyrl-RS"/>
        </w:rPr>
        <w:t xml:space="preserve">на санацији,  </w:t>
      </w:r>
      <w:r w:rsidR="00FC02B0" w:rsidRPr="00FC02B0">
        <w:rPr>
          <w:lang w:val="sr-Latn-ME"/>
        </w:rPr>
        <w:t>р</w:t>
      </w:r>
      <w:r w:rsidR="00FC02B0" w:rsidRPr="00FC02B0">
        <w:rPr>
          <w:lang w:val="sr-Cyrl-CS"/>
        </w:rPr>
        <w:t>еконструкцији и асфалтирању прилаза и платоа.</w:t>
      </w:r>
    </w:p>
    <w:p w:rsidR="00B96092" w:rsidRPr="00FC781A" w:rsidRDefault="00B96092" w:rsidP="00C06341">
      <w:pPr>
        <w:widowControl w:val="0"/>
        <w:autoSpaceDE w:val="0"/>
        <w:autoSpaceDN w:val="0"/>
        <w:adjustRightInd w:val="0"/>
        <w:spacing w:line="240" w:lineRule="auto"/>
        <w:ind w:left="360" w:right="-180"/>
        <w:contextualSpacing/>
        <w:jc w:val="both"/>
        <w:rPr>
          <w:lang w:val="sr-Cyrl-CS"/>
        </w:rPr>
      </w:pPr>
      <w:r w:rsidRPr="00FC781A">
        <w:rPr>
          <w:b/>
          <w:lang w:val="sr-Latn-CS"/>
        </w:rPr>
        <w:tab/>
      </w:r>
    </w:p>
    <w:p w:rsidR="00510C08" w:rsidRPr="00510C08" w:rsidRDefault="00510C08" w:rsidP="00510C08">
      <w:pPr>
        <w:jc w:val="both"/>
        <w:rPr>
          <w:rStyle w:val="Strong"/>
          <w:rFonts w:eastAsia="OpenSymbol"/>
          <w:lang w:val="ru-RU"/>
        </w:rPr>
      </w:pPr>
      <w:r w:rsidRPr="00510C08">
        <w:rPr>
          <w:rStyle w:val="Strong"/>
          <w:rFonts w:eastAsia="OpenSymbol"/>
          <w:lang w:val="ru-RU"/>
        </w:rPr>
        <w:t>ПРЕДМЕТ УГОВОРА</w:t>
      </w:r>
    </w:p>
    <w:p w:rsidR="00510C08" w:rsidRPr="00510C08" w:rsidRDefault="00510C08" w:rsidP="00510C08">
      <w:pPr>
        <w:jc w:val="center"/>
        <w:rPr>
          <w:rStyle w:val="Strong"/>
          <w:rFonts w:eastAsia="OpenSymbol"/>
          <w:lang w:val="ru-RU"/>
        </w:rPr>
      </w:pPr>
      <w:r w:rsidRPr="00510C08">
        <w:rPr>
          <w:rStyle w:val="Strong"/>
          <w:rFonts w:eastAsia="OpenSymbol"/>
          <w:lang w:val="ru-RU"/>
        </w:rPr>
        <w:t>Члан 1.</w:t>
      </w:r>
    </w:p>
    <w:p w:rsidR="00510C08" w:rsidRPr="00510C08" w:rsidRDefault="00510C08" w:rsidP="00510C08">
      <w:pPr>
        <w:ind w:left="360"/>
        <w:jc w:val="center"/>
        <w:rPr>
          <w:lang w:val="ru-RU"/>
        </w:rPr>
      </w:pPr>
    </w:p>
    <w:p w:rsidR="00510C08" w:rsidRPr="00FC02B0" w:rsidRDefault="00510C08" w:rsidP="00FC02B0">
      <w:pPr>
        <w:ind w:firstLine="708"/>
        <w:jc w:val="both"/>
        <w:rPr>
          <w:b/>
          <w:lang w:val="sr-Cyrl-CS"/>
        </w:rPr>
      </w:pPr>
      <w:r>
        <w:rPr>
          <w:lang w:val="ru-RU"/>
        </w:rPr>
        <w:t xml:space="preserve">Предмет овог уговора је: </w:t>
      </w:r>
      <w:r w:rsidRPr="00510C08">
        <w:rPr>
          <w:lang w:val="sr-Cyrl-RS"/>
        </w:rPr>
        <w:t xml:space="preserve"> </w:t>
      </w:r>
      <w:r w:rsidRPr="00B60033">
        <w:rPr>
          <w:b/>
          <w:lang w:val="sr-Cyrl-RS"/>
        </w:rPr>
        <w:t>„</w:t>
      </w:r>
      <w:r w:rsidR="00FC02B0" w:rsidRPr="0070115F">
        <w:rPr>
          <w:b/>
          <w:lang w:val="ru-RU"/>
        </w:rPr>
        <w:t xml:space="preserve">Извођење радова </w:t>
      </w:r>
      <w:r w:rsidR="00FC02B0" w:rsidRPr="0070115F">
        <w:rPr>
          <w:b/>
          <w:lang w:val="sr-Cyrl-RS"/>
        </w:rPr>
        <w:t>на</w:t>
      </w:r>
      <w:r w:rsidR="00FC02B0" w:rsidRPr="00FA5D78">
        <w:rPr>
          <w:lang w:val="sr-Cyrl-RS"/>
        </w:rPr>
        <w:t xml:space="preserve"> </w:t>
      </w:r>
      <w:r w:rsidR="00FC02B0" w:rsidRPr="00FA5D78">
        <w:rPr>
          <w:b/>
          <w:lang w:val="sr-Cyrl-RS"/>
        </w:rPr>
        <w:t>санацији,</w:t>
      </w:r>
      <w:r w:rsidR="00FC02B0">
        <w:rPr>
          <w:lang w:val="sr-Cyrl-RS"/>
        </w:rPr>
        <w:t xml:space="preserve"> </w:t>
      </w:r>
      <w:r w:rsidR="00FC02B0" w:rsidRPr="0070115F">
        <w:rPr>
          <w:b/>
          <w:lang w:val="sr-Cyrl-RS"/>
        </w:rPr>
        <w:t xml:space="preserve"> </w:t>
      </w:r>
      <w:r w:rsidR="00FC02B0" w:rsidRPr="0070115F">
        <w:rPr>
          <w:b/>
          <w:lang w:val="sr-Latn-ME"/>
        </w:rPr>
        <w:t>р</w:t>
      </w:r>
      <w:r w:rsidR="00FC02B0" w:rsidRPr="0070115F">
        <w:rPr>
          <w:b/>
          <w:lang w:val="sr-Cyrl-CS"/>
        </w:rPr>
        <w:t>еконструкцији и асфалтирању прилаза и платоа</w:t>
      </w:r>
      <w:r w:rsidRPr="00B60033">
        <w:rPr>
          <w:b/>
          <w:lang w:val="sr-Cyrl-RS"/>
        </w:rPr>
        <w:t>“</w:t>
      </w:r>
      <w:r>
        <w:rPr>
          <w:lang w:val="sr-Cyrl-RS"/>
        </w:rPr>
        <w:t xml:space="preserve"> </w:t>
      </w:r>
      <w:r w:rsidRPr="00510C08">
        <w:t>и ближе је одређен усвојеном понудом завед</w:t>
      </w:r>
      <w:r w:rsidRPr="00510C08">
        <w:rPr>
          <w:lang w:val="sr-Cyrl-RS"/>
        </w:rPr>
        <w:t>е</w:t>
      </w:r>
      <w:r w:rsidRPr="00510C08">
        <w:t>ном код Извођача под бр.______</w:t>
      </w:r>
      <w:r>
        <w:rPr>
          <w:lang w:val="sr-Cyrl-RS"/>
        </w:rPr>
        <w:t>_____</w:t>
      </w:r>
      <w:r w:rsidRPr="00510C08">
        <w:t>___ дана</w:t>
      </w:r>
      <w:r w:rsidRPr="00510C08">
        <w:rPr>
          <w:lang w:val="sr-Cyrl-CS"/>
        </w:rPr>
        <w:t xml:space="preserve"> </w:t>
      </w:r>
      <w:r w:rsidRPr="00510C08">
        <w:t>___</w:t>
      </w:r>
      <w:r w:rsidRPr="00510C08">
        <w:rPr>
          <w:lang w:val="sr-Cyrl-RS"/>
        </w:rPr>
        <w:t>____</w:t>
      </w:r>
      <w:r w:rsidRPr="00510C08">
        <w:t>__</w:t>
      </w:r>
      <w:r>
        <w:rPr>
          <w:lang w:val="sr-Cyrl-RS"/>
        </w:rPr>
        <w:t>___</w:t>
      </w:r>
      <w:r w:rsidRPr="00510C08">
        <w:t>201</w:t>
      </w:r>
      <w:r w:rsidR="002349DD">
        <w:rPr>
          <w:lang w:val="sr-Cyrl-RS"/>
        </w:rPr>
        <w:t>9</w:t>
      </w:r>
      <w:r w:rsidRPr="00510C08">
        <w:t>.године</w:t>
      </w:r>
      <w:r>
        <w:rPr>
          <w:lang w:val="sr-Cyrl-RS"/>
        </w:rPr>
        <w:t>.</w:t>
      </w:r>
      <w:r w:rsidRPr="00510C08">
        <w:rPr>
          <w:lang w:val="sr-Cyrl-CS"/>
        </w:rPr>
        <w:t xml:space="preserve"> </w:t>
      </w:r>
    </w:p>
    <w:p w:rsidR="00510C08" w:rsidRPr="00510C08" w:rsidRDefault="00510C08" w:rsidP="00510C08">
      <w:pPr>
        <w:autoSpaceDE w:val="0"/>
        <w:autoSpaceDN w:val="0"/>
        <w:adjustRightInd w:val="0"/>
        <w:jc w:val="both"/>
      </w:pPr>
      <w:r w:rsidRPr="00510C08">
        <w:rPr>
          <w:lang w:val="sr-Cyrl-CS"/>
        </w:rPr>
        <w:tab/>
      </w:r>
      <w:r w:rsidRPr="00510C08">
        <w:t>Ради извршења радова који су предмет овог уговора, Извођач се обавезује да</w:t>
      </w:r>
      <w:r w:rsidRPr="00510C08">
        <w:rPr>
          <w:lang w:val="sr-Cyrl-CS"/>
        </w:rPr>
        <w:t xml:space="preserve"> </w:t>
      </w:r>
      <w:r w:rsidRPr="00510C08">
        <w:t>обезбеди неопходну радну снагу, материјал, грађевинску механизацију и другу опрему,</w:t>
      </w:r>
      <w:r w:rsidRPr="00510C08">
        <w:rPr>
          <w:lang w:val="sr-Cyrl-CS"/>
        </w:rPr>
        <w:t xml:space="preserve"> </w:t>
      </w:r>
      <w:r w:rsidRPr="00510C08">
        <w:t>неопходну за реализацију уговорених радова у уговореним роковима и у складу са</w:t>
      </w:r>
      <w:r w:rsidRPr="00510C08">
        <w:rPr>
          <w:lang w:val="sr-Cyrl-CS"/>
        </w:rPr>
        <w:t xml:space="preserve"> </w:t>
      </w:r>
      <w:r w:rsidRPr="00510C08">
        <w:t>важећим прописима и стандардима.</w:t>
      </w:r>
      <w:r w:rsidRPr="00510C08">
        <w:tab/>
      </w:r>
    </w:p>
    <w:p w:rsidR="00510C08" w:rsidRPr="00510C08" w:rsidRDefault="00510C08" w:rsidP="00510C08">
      <w:pPr>
        <w:autoSpaceDE w:val="0"/>
        <w:autoSpaceDN w:val="0"/>
        <w:adjustRightInd w:val="0"/>
        <w:jc w:val="both"/>
        <w:rPr>
          <w:lang w:val="sr-Cyrl-CS"/>
        </w:rPr>
      </w:pPr>
    </w:p>
    <w:p w:rsidR="00510C08" w:rsidRPr="00510C08" w:rsidRDefault="00510C08" w:rsidP="00510C08">
      <w:pPr>
        <w:autoSpaceDE w:val="0"/>
        <w:autoSpaceDN w:val="0"/>
        <w:adjustRightInd w:val="0"/>
        <w:jc w:val="both"/>
        <w:rPr>
          <w:b/>
          <w:bCs/>
          <w:lang w:val="sr-Cyrl-CS"/>
        </w:rPr>
      </w:pPr>
      <w:r w:rsidRPr="00510C08">
        <w:rPr>
          <w:b/>
          <w:bCs/>
          <w:lang w:val="ru-RU"/>
        </w:rPr>
        <w:t>ВРЕДНОСТ РАДОВА - ЦЕНА</w:t>
      </w:r>
    </w:p>
    <w:p w:rsidR="00510C08" w:rsidRPr="00510C08" w:rsidRDefault="00510C08" w:rsidP="00510C08">
      <w:pPr>
        <w:autoSpaceDE w:val="0"/>
        <w:autoSpaceDN w:val="0"/>
        <w:adjustRightInd w:val="0"/>
        <w:jc w:val="center"/>
        <w:rPr>
          <w:b/>
          <w:lang w:val="sr-Cyrl-CS"/>
        </w:rPr>
      </w:pPr>
      <w:r w:rsidRPr="00510C08">
        <w:rPr>
          <w:b/>
          <w:lang w:val="ru-RU"/>
        </w:rPr>
        <w:t xml:space="preserve">Члан </w:t>
      </w:r>
      <w:r w:rsidR="00A6120C">
        <w:rPr>
          <w:b/>
          <w:lang w:val="ru-RU"/>
        </w:rPr>
        <w:t>2</w:t>
      </w:r>
      <w:r w:rsidRPr="00510C08">
        <w:rPr>
          <w:b/>
          <w:lang w:val="ru-RU"/>
        </w:rPr>
        <w:t>.</w:t>
      </w:r>
    </w:p>
    <w:p w:rsidR="00510C08" w:rsidRPr="00510C08" w:rsidRDefault="00510C08" w:rsidP="00510C08">
      <w:pPr>
        <w:autoSpaceDE w:val="0"/>
        <w:autoSpaceDN w:val="0"/>
        <w:adjustRightInd w:val="0"/>
        <w:jc w:val="center"/>
        <w:rPr>
          <w:b/>
          <w:lang w:val="sr-Cyrl-CS"/>
        </w:rPr>
      </w:pPr>
    </w:p>
    <w:p w:rsidR="00510C08" w:rsidRPr="00510C08" w:rsidRDefault="00510C08" w:rsidP="00510C08">
      <w:pPr>
        <w:autoSpaceDE w:val="0"/>
        <w:autoSpaceDN w:val="0"/>
        <w:adjustRightInd w:val="0"/>
        <w:jc w:val="both"/>
        <w:rPr>
          <w:lang w:val="ru-RU"/>
        </w:rPr>
      </w:pPr>
      <w:r w:rsidRPr="00510C08">
        <w:rPr>
          <w:lang w:val="ru-RU"/>
        </w:rPr>
        <w:t xml:space="preserve">          Вредност радова из члана 1. овог уговора износи:</w:t>
      </w:r>
    </w:p>
    <w:p w:rsidR="00510C08" w:rsidRPr="00510C08" w:rsidRDefault="00510C08" w:rsidP="00510C08">
      <w:pPr>
        <w:autoSpaceDE w:val="0"/>
        <w:autoSpaceDN w:val="0"/>
        <w:adjustRightInd w:val="0"/>
        <w:jc w:val="both"/>
        <w:rPr>
          <w:lang w:val="ru-RU"/>
        </w:rPr>
      </w:pPr>
    </w:p>
    <w:p w:rsidR="00510C08" w:rsidRPr="00510C08" w:rsidRDefault="00510C08" w:rsidP="00510C08">
      <w:pPr>
        <w:autoSpaceDE w:val="0"/>
        <w:autoSpaceDN w:val="0"/>
        <w:adjustRightInd w:val="0"/>
        <w:jc w:val="both"/>
        <w:rPr>
          <w:b/>
          <w:lang w:val="ru-RU"/>
        </w:rPr>
      </w:pPr>
      <w:r w:rsidRPr="00510C08">
        <w:rPr>
          <w:b/>
          <w:lang w:val="ru-RU"/>
        </w:rPr>
        <w:t>УКУПНО без ПДВ-а:  ____________________ РСД,</w:t>
      </w:r>
    </w:p>
    <w:p w:rsidR="00510C08" w:rsidRPr="00510C08" w:rsidRDefault="00510C08" w:rsidP="00510C08">
      <w:pPr>
        <w:autoSpaceDE w:val="0"/>
        <w:autoSpaceDN w:val="0"/>
        <w:adjustRightInd w:val="0"/>
        <w:jc w:val="both"/>
        <w:rPr>
          <w:b/>
          <w:lang w:val="ru-RU"/>
        </w:rPr>
      </w:pPr>
      <w:r w:rsidRPr="00510C08">
        <w:rPr>
          <w:b/>
          <w:lang w:val="ru-RU"/>
        </w:rPr>
        <w:t xml:space="preserve">ПДВ </w:t>
      </w:r>
      <w:r w:rsidRPr="00510C08">
        <w:rPr>
          <w:b/>
          <w:lang w:val="sr-Cyrl-CS"/>
        </w:rPr>
        <w:t>20</w:t>
      </w:r>
      <w:r w:rsidRPr="00510C08">
        <w:rPr>
          <w:b/>
          <w:lang w:val="ru-RU"/>
        </w:rPr>
        <w:t>%:</w:t>
      </w:r>
      <w:r w:rsidRPr="00510C08">
        <w:rPr>
          <w:b/>
          <w:lang w:val="ru-RU"/>
        </w:rPr>
        <w:tab/>
      </w:r>
      <w:r w:rsidRPr="00510C08">
        <w:rPr>
          <w:b/>
          <w:lang w:val="ru-RU"/>
        </w:rPr>
        <w:tab/>
        <w:t xml:space="preserve">    ____________________ РСД,</w:t>
      </w:r>
    </w:p>
    <w:p w:rsidR="00510C08" w:rsidRPr="00510C08" w:rsidRDefault="00510C08" w:rsidP="00510C08">
      <w:pPr>
        <w:autoSpaceDE w:val="0"/>
        <w:autoSpaceDN w:val="0"/>
        <w:adjustRightInd w:val="0"/>
        <w:jc w:val="both"/>
        <w:rPr>
          <w:b/>
          <w:bCs/>
          <w:lang w:val="ru-RU"/>
        </w:rPr>
      </w:pPr>
      <w:r w:rsidRPr="00510C08">
        <w:rPr>
          <w:b/>
          <w:bCs/>
          <w:lang w:val="ru-RU"/>
        </w:rPr>
        <w:lastRenderedPageBreak/>
        <w:t>УКУПНО са ПДВ-ом: ____________________ РСД.</w:t>
      </w:r>
    </w:p>
    <w:p w:rsidR="00510C08" w:rsidRPr="00510C08" w:rsidRDefault="00510C08" w:rsidP="00510C08">
      <w:pPr>
        <w:autoSpaceDE w:val="0"/>
        <w:autoSpaceDN w:val="0"/>
        <w:adjustRightInd w:val="0"/>
        <w:jc w:val="both"/>
        <w:rPr>
          <w:b/>
          <w:bCs/>
          <w:lang w:val="ru-RU"/>
        </w:rPr>
      </w:pPr>
      <w:r w:rsidRPr="00510C08">
        <w:rPr>
          <w:b/>
          <w:bCs/>
          <w:lang w:val="ru-RU"/>
        </w:rPr>
        <w:t>(словима:</w:t>
      </w:r>
      <w:r w:rsidRPr="00510C08">
        <w:rPr>
          <w:bCs/>
          <w:lang w:val="ru-RU"/>
        </w:rPr>
        <w:t>________________________________</w:t>
      </w:r>
      <w:r>
        <w:rPr>
          <w:bCs/>
          <w:lang w:val="ru-RU"/>
        </w:rPr>
        <w:t>__________</w:t>
      </w:r>
      <w:r w:rsidRPr="00510C08">
        <w:rPr>
          <w:bCs/>
          <w:lang w:val="ru-RU"/>
        </w:rPr>
        <w:t>_________________________________</w:t>
      </w:r>
      <w:r w:rsidRPr="00510C08">
        <w:rPr>
          <w:b/>
          <w:bCs/>
          <w:lang w:val="ru-RU"/>
        </w:rPr>
        <w:t>)</w:t>
      </w:r>
    </w:p>
    <w:p w:rsidR="00510C08" w:rsidRPr="00510C08" w:rsidRDefault="00510C08" w:rsidP="00510C08">
      <w:pPr>
        <w:autoSpaceDE w:val="0"/>
        <w:autoSpaceDN w:val="0"/>
        <w:adjustRightInd w:val="0"/>
        <w:jc w:val="both"/>
        <w:rPr>
          <w:b/>
          <w:bCs/>
          <w:lang w:val="sr-Cyrl-CS"/>
        </w:rPr>
      </w:pPr>
    </w:p>
    <w:p w:rsidR="00510C08" w:rsidRPr="00510C08" w:rsidRDefault="00510C08" w:rsidP="00510C08">
      <w:pPr>
        <w:autoSpaceDE w:val="0"/>
        <w:autoSpaceDN w:val="0"/>
        <w:adjustRightInd w:val="0"/>
        <w:jc w:val="both"/>
      </w:pPr>
      <w:r w:rsidRPr="00510C08">
        <w:rPr>
          <w:lang w:val="sr-Cyrl-CS"/>
        </w:rPr>
        <w:tab/>
      </w:r>
      <w:r w:rsidRPr="00510C08">
        <w:t xml:space="preserve">Наручилац се обавезује да за извођење радова из члана </w:t>
      </w:r>
      <w:r w:rsidR="00A6120C">
        <w:rPr>
          <w:lang w:val="sr-Cyrl-RS"/>
        </w:rPr>
        <w:t>1</w:t>
      </w:r>
      <w:r w:rsidRPr="00510C08">
        <w:t>.овог уговора, исплати</w:t>
      </w:r>
      <w:r w:rsidRPr="00510C08">
        <w:rPr>
          <w:lang w:val="sr-Cyrl-CS"/>
        </w:rPr>
        <w:t xml:space="preserve"> </w:t>
      </w:r>
      <w:r w:rsidRPr="00510C08">
        <w:t>Извођачу радова средства у стварним износима на основу реализованих послова по</w:t>
      </w:r>
      <w:r w:rsidRPr="00510C08">
        <w:rPr>
          <w:lang w:val="sr-Cyrl-CS"/>
        </w:rPr>
        <w:t xml:space="preserve"> </w:t>
      </w:r>
      <w:r w:rsidRPr="00510C08">
        <w:t>испостављеним привременим и окончаној ситуацији.</w:t>
      </w:r>
    </w:p>
    <w:p w:rsidR="00510C08" w:rsidRPr="00510C08" w:rsidRDefault="00510C08" w:rsidP="00510C08">
      <w:pPr>
        <w:autoSpaceDE w:val="0"/>
        <w:autoSpaceDN w:val="0"/>
        <w:adjustRightInd w:val="0"/>
        <w:jc w:val="both"/>
      </w:pPr>
      <w:r w:rsidRPr="00510C08">
        <w:rPr>
          <w:lang w:val="sr-Cyrl-CS"/>
        </w:rPr>
        <w:tab/>
      </w:r>
      <w:r w:rsidRPr="00510C08">
        <w:t>Уговорена цена је фиксна по јединици мере и не може се мењати услед</w:t>
      </w:r>
      <w:r w:rsidRPr="00510C08">
        <w:rPr>
          <w:lang w:val="sr-Cyrl-CS"/>
        </w:rPr>
        <w:t xml:space="preserve"> </w:t>
      </w:r>
      <w:r w:rsidRPr="00510C08">
        <w:t>повећања цене елеменатана на основу којих је одређена.</w:t>
      </w:r>
    </w:p>
    <w:p w:rsidR="00510C08" w:rsidRPr="00510C08" w:rsidRDefault="00510C08" w:rsidP="00510C08">
      <w:pPr>
        <w:autoSpaceDE w:val="0"/>
        <w:autoSpaceDN w:val="0"/>
        <w:adjustRightInd w:val="0"/>
        <w:jc w:val="both"/>
        <w:rPr>
          <w:rStyle w:val="Strong"/>
          <w:b w:val="0"/>
          <w:bCs w:val="0"/>
        </w:rPr>
      </w:pPr>
      <w:r w:rsidRPr="00510C08">
        <w:rPr>
          <w:lang w:val="sr-Cyrl-CS"/>
        </w:rPr>
        <w:tab/>
      </w:r>
      <w:r w:rsidRPr="00510C08">
        <w:t>Осим вредности радова, добара и услуга неопходних за извршење, уговора цена</w:t>
      </w:r>
      <w:r w:rsidRPr="00510C08">
        <w:rPr>
          <w:lang w:val="sr-Cyrl-CS"/>
        </w:rPr>
        <w:t xml:space="preserve"> </w:t>
      </w:r>
      <w:r w:rsidRPr="00510C08">
        <w:t xml:space="preserve">обухвата и трошкове организације градилишта, осигурања и све остале </w:t>
      </w:r>
      <w:r w:rsidRPr="00510C08">
        <w:rPr>
          <w:lang w:val="sr-Cyrl-CS"/>
        </w:rPr>
        <w:t>т</w:t>
      </w:r>
      <w:r w:rsidRPr="00510C08">
        <w:t>рошкове Извођача.</w:t>
      </w:r>
    </w:p>
    <w:p w:rsidR="00510C08" w:rsidRPr="00510C08" w:rsidRDefault="00510C08" w:rsidP="00510C08">
      <w:pPr>
        <w:ind w:firstLine="724"/>
        <w:jc w:val="both"/>
        <w:rPr>
          <w:lang w:val="ru-RU"/>
        </w:rPr>
      </w:pPr>
      <w:r w:rsidRPr="00510C08">
        <w:rPr>
          <w:lang w:val="ru-RU"/>
        </w:rPr>
        <w:t xml:space="preserve">Понуђач одговара за порекло и квалитет материјала који  користи за </w:t>
      </w:r>
      <w:r w:rsidR="00A6120C">
        <w:rPr>
          <w:lang w:val="ru-RU"/>
        </w:rPr>
        <w:t xml:space="preserve">асфалтирање </w:t>
      </w:r>
      <w:r w:rsidRPr="00510C08">
        <w:rPr>
          <w:lang w:val="ru-RU"/>
        </w:rPr>
        <w:t xml:space="preserve"> коловоза</w:t>
      </w:r>
      <w:r w:rsidRPr="00510C08">
        <w:rPr>
          <w:color w:val="FF0000"/>
          <w:lang w:val="ru-RU"/>
        </w:rPr>
        <w:t xml:space="preserve"> </w:t>
      </w:r>
      <w:r w:rsidRPr="00510C08">
        <w:rPr>
          <w:lang w:val="ru-RU"/>
        </w:rPr>
        <w:t>и доказује га у складу са Законом.</w:t>
      </w:r>
    </w:p>
    <w:p w:rsidR="00510C08" w:rsidRPr="00510C08" w:rsidRDefault="00510C08" w:rsidP="00510C08">
      <w:pPr>
        <w:ind w:firstLine="724"/>
        <w:jc w:val="both"/>
        <w:rPr>
          <w:lang w:val="ru-RU"/>
        </w:rPr>
      </w:pPr>
    </w:p>
    <w:p w:rsidR="00510C08" w:rsidRPr="00487306" w:rsidRDefault="00510C08" w:rsidP="00487306">
      <w:pPr>
        <w:autoSpaceDE w:val="0"/>
        <w:autoSpaceDN w:val="0"/>
        <w:adjustRightInd w:val="0"/>
        <w:rPr>
          <w:b/>
          <w:bCs/>
          <w:lang w:val="sr-Cyrl-RS"/>
        </w:rPr>
      </w:pPr>
      <w:r w:rsidRPr="00510C08">
        <w:rPr>
          <w:b/>
          <w:bCs/>
        </w:rPr>
        <w:t>УСЛОВИ И НАЧИН ПЛАЋАЊА</w:t>
      </w:r>
    </w:p>
    <w:p w:rsidR="00510C08" w:rsidRPr="00510C08" w:rsidRDefault="00510C08" w:rsidP="00510C08">
      <w:pPr>
        <w:autoSpaceDE w:val="0"/>
        <w:autoSpaceDN w:val="0"/>
        <w:adjustRightInd w:val="0"/>
        <w:jc w:val="center"/>
        <w:rPr>
          <w:b/>
          <w:bCs/>
        </w:rPr>
      </w:pPr>
      <w:r w:rsidRPr="00510C08">
        <w:rPr>
          <w:b/>
          <w:bCs/>
        </w:rPr>
        <w:t xml:space="preserve">Члан </w:t>
      </w:r>
      <w:r w:rsidR="00A6120C">
        <w:rPr>
          <w:b/>
          <w:bCs/>
          <w:lang w:val="sr-Cyrl-RS"/>
        </w:rPr>
        <w:t>3</w:t>
      </w:r>
      <w:r w:rsidRPr="00510C08">
        <w:rPr>
          <w:b/>
          <w:bCs/>
        </w:rPr>
        <w:t>.</w:t>
      </w:r>
    </w:p>
    <w:p w:rsidR="00AE2D8A" w:rsidRDefault="00AE2D8A" w:rsidP="00D53D0A">
      <w:pPr>
        <w:autoSpaceDE w:val="0"/>
        <w:autoSpaceDN w:val="0"/>
        <w:adjustRightInd w:val="0"/>
        <w:jc w:val="both"/>
        <w:rPr>
          <w:lang w:val="sr-Cyrl-RS"/>
        </w:rPr>
      </w:pPr>
    </w:p>
    <w:p w:rsidR="00AE2D8A" w:rsidRDefault="00AE2D8A" w:rsidP="00AE2D8A">
      <w:pPr>
        <w:autoSpaceDE w:val="0"/>
        <w:autoSpaceDN w:val="0"/>
        <w:adjustRightInd w:val="0"/>
        <w:ind w:firstLine="720"/>
        <w:jc w:val="both"/>
        <w:rPr>
          <w:lang w:val="ru-RU"/>
        </w:rPr>
      </w:pPr>
      <w:r w:rsidRPr="00ED5124">
        <w:rPr>
          <w:lang w:val="ru-RU"/>
        </w:rPr>
        <w:t>Наручилац се обавезује да ће Извођачу радова на</w:t>
      </w:r>
      <w:r w:rsidRPr="00ED5124">
        <w:rPr>
          <w:lang w:val="sr-Cyrl-CS"/>
        </w:rPr>
        <w:t xml:space="preserve"> </w:t>
      </w:r>
      <w:r w:rsidRPr="00ED5124">
        <w:rPr>
          <w:lang w:val="ru-RU"/>
        </w:rPr>
        <w:t xml:space="preserve">рачун број </w:t>
      </w:r>
      <w:r w:rsidR="002349DD">
        <w:rPr>
          <w:bCs/>
          <w:lang w:val="sr-Cyrl-RS"/>
        </w:rPr>
        <w:t>______________________</w:t>
      </w:r>
      <w:r w:rsidRPr="00ED5124">
        <w:rPr>
          <w:lang w:val="ru-RU"/>
        </w:rPr>
        <w:t xml:space="preserve"> који се води код </w:t>
      </w:r>
      <w:r w:rsidR="002349DD">
        <w:rPr>
          <w:lang w:val="sr-Cyrl-RS"/>
        </w:rPr>
        <w:t>____________________</w:t>
      </w:r>
      <w:r w:rsidRPr="00ED5124">
        <w:rPr>
          <w:lang w:val="ru-RU"/>
        </w:rPr>
        <w:t xml:space="preserve"> платити уговорену цену и то на</w:t>
      </w:r>
      <w:r w:rsidRPr="00ED5124">
        <w:rPr>
          <w:lang w:val="sr-Cyrl-CS"/>
        </w:rPr>
        <w:t xml:space="preserve"> </w:t>
      </w:r>
      <w:r w:rsidRPr="00ED5124">
        <w:rPr>
          <w:lang w:val="ru-RU"/>
        </w:rPr>
        <w:t>следећи начин:</w:t>
      </w:r>
    </w:p>
    <w:p w:rsidR="00AE2D8A" w:rsidRDefault="00AE2D8A" w:rsidP="00AE2D8A">
      <w:pPr>
        <w:autoSpaceDE w:val="0"/>
        <w:autoSpaceDN w:val="0"/>
        <w:adjustRightInd w:val="0"/>
        <w:ind w:firstLine="720"/>
        <w:jc w:val="both"/>
        <w:rPr>
          <w:lang w:val="sr-Cyrl-CS"/>
        </w:rPr>
      </w:pPr>
      <w:r w:rsidRPr="00EA07BA">
        <w:rPr>
          <w:shd w:val="clear" w:color="auto" w:fill="FFFFFF"/>
          <w:lang w:val="sr-Cyrl-CS"/>
        </w:rPr>
        <w:t>Плаћања доспелих обавеза насталих у 201</w:t>
      </w:r>
      <w:r w:rsidR="002349DD">
        <w:rPr>
          <w:shd w:val="clear" w:color="auto" w:fill="FFFFFF"/>
          <w:lang w:val="sr-Cyrl-CS"/>
        </w:rPr>
        <w:t>9</w:t>
      </w:r>
      <w:r w:rsidRPr="00EA07BA">
        <w:rPr>
          <w:shd w:val="clear" w:color="auto" w:fill="FFFFFF"/>
          <w:lang w:val="sr-Cyrl-CS"/>
        </w:rPr>
        <w:t>.години вршиће се до висине одобрених апропријација на позицији у финансијском плану за 201</w:t>
      </w:r>
      <w:r w:rsidR="002349DD">
        <w:rPr>
          <w:shd w:val="clear" w:color="auto" w:fill="FFFFFF"/>
          <w:lang w:val="sr-Cyrl-CS"/>
        </w:rPr>
        <w:t>9</w:t>
      </w:r>
      <w:r w:rsidRPr="00EA07BA">
        <w:rPr>
          <w:shd w:val="clear" w:color="auto" w:fill="FFFFFF"/>
          <w:lang w:val="sr-Cyrl-CS"/>
        </w:rPr>
        <w:t>.годину, за ту намену</w:t>
      </w:r>
      <w:r>
        <w:rPr>
          <w:shd w:val="clear" w:color="auto" w:fill="FFFFFF"/>
          <w:lang w:val="sr-Cyrl-CS"/>
        </w:rPr>
        <w:t xml:space="preserve"> (</w:t>
      </w:r>
      <w:r w:rsidR="00FC02B0">
        <w:rPr>
          <w:shd w:val="clear" w:color="auto" w:fill="FFFFFF"/>
          <w:lang w:val="sr-Cyrl-CS"/>
        </w:rPr>
        <w:t>1.564.360</w:t>
      </w:r>
      <w:r>
        <w:rPr>
          <w:shd w:val="clear" w:color="auto" w:fill="FFFFFF"/>
          <w:lang w:val="sr-Cyrl-CS"/>
        </w:rPr>
        <w:t xml:space="preserve">,00 динара са ПДВ-ом), </w:t>
      </w:r>
      <w:r w:rsidRPr="00ED5124">
        <w:rPr>
          <w:lang w:val="sr-Cyrl-CS"/>
        </w:rPr>
        <w:t>а остали уговорени износ</w:t>
      </w:r>
      <w:r>
        <w:rPr>
          <w:lang w:val="sr-Cyrl-CS"/>
        </w:rPr>
        <w:t xml:space="preserve"> </w:t>
      </w:r>
      <w:r w:rsidRPr="00ED5124">
        <w:rPr>
          <w:lang w:val="sr-Cyrl-CS"/>
        </w:rPr>
        <w:t>платиће се у 20</w:t>
      </w:r>
      <w:r w:rsidR="002349DD">
        <w:rPr>
          <w:lang w:val="sr-Cyrl-CS"/>
        </w:rPr>
        <w:t>20</w:t>
      </w:r>
      <w:r w:rsidRPr="00ED5124">
        <w:rPr>
          <w:lang w:val="sr-Cyrl-CS"/>
        </w:rPr>
        <w:t>. години, по завршетку радова и испостављању оверених привремених и оконачне ситуације</w:t>
      </w:r>
      <w:r>
        <w:rPr>
          <w:lang w:val="sr-Cyrl-CS"/>
        </w:rPr>
        <w:t>.</w:t>
      </w:r>
    </w:p>
    <w:p w:rsidR="00FC02B0" w:rsidRDefault="00FC02B0" w:rsidP="00FC02B0">
      <w:pPr>
        <w:autoSpaceDE w:val="0"/>
        <w:autoSpaceDN w:val="0"/>
        <w:adjustRightInd w:val="0"/>
        <w:ind w:firstLine="720"/>
        <w:jc w:val="both"/>
        <w:rPr>
          <w:lang w:val="sr-Cyrl-CS"/>
        </w:rPr>
      </w:pPr>
      <w:r w:rsidRPr="00864F0B">
        <w:rPr>
          <w:lang w:val="ru-RU"/>
        </w:rPr>
        <w:t xml:space="preserve">Средства за реализацију </w:t>
      </w:r>
      <w:r>
        <w:rPr>
          <w:lang w:val="ru-RU"/>
        </w:rPr>
        <w:t>уговора</w:t>
      </w:r>
      <w:r w:rsidRPr="00864F0B">
        <w:rPr>
          <w:lang w:val="ru-RU"/>
        </w:rPr>
        <w:t xml:space="preserve"> у износу од </w:t>
      </w:r>
      <w:r>
        <w:rPr>
          <w:lang w:val="sr-Latn-RS"/>
        </w:rPr>
        <w:t>1.564.360,</w:t>
      </w:r>
      <w:r w:rsidRPr="00864F0B">
        <w:rPr>
          <w:lang w:val="sr-Cyrl-RS"/>
        </w:rPr>
        <w:t>00</w:t>
      </w:r>
      <w:r w:rsidRPr="00864F0B">
        <w:rPr>
          <w:lang w:val="sr-Latn-RS"/>
        </w:rPr>
        <w:t xml:space="preserve"> </w:t>
      </w:r>
      <w:r w:rsidRPr="00864F0B">
        <w:rPr>
          <w:lang w:val="ru-RU"/>
        </w:rPr>
        <w:t xml:space="preserve"> динара са ПДВ-ом предвиђена су </w:t>
      </w:r>
      <w:r w:rsidRPr="00864F0B">
        <w:rPr>
          <w:bCs/>
        </w:rPr>
        <w:t>Буџет</w:t>
      </w:r>
      <w:r w:rsidRPr="00864F0B">
        <w:rPr>
          <w:bCs/>
          <w:lang w:val="sr-Latn-ME"/>
        </w:rPr>
        <w:t>oм</w:t>
      </w:r>
      <w:r w:rsidRPr="00864F0B">
        <w:rPr>
          <w:bCs/>
        </w:rPr>
        <w:t xml:space="preserve"> општине Куршумлија</w:t>
      </w:r>
      <w:r w:rsidRPr="00864F0B">
        <w:rPr>
          <w:bCs/>
          <w:lang w:val="sr-Cyrl-RS"/>
        </w:rPr>
        <w:t xml:space="preserve"> за 2019. годину</w:t>
      </w:r>
      <w:r w:rsidRPr="00864F0B">
        <w:rPr>
          <w:bCs/>
          <w:lang w:val="sr-Latn-ME"/>
        </w:rPr>
        <w:t xml:space="preserve">, </w:t>
      </w:r>
      <w:r w:rsidRPr="00864F0B">
        <w:rPr>
          <w:lang w:val="sr-Cyrl-RS"/>
        </w:rPr>
        <w:t>раздео</w:t>
      </w:r>
      <w:r w:rsidRPr="00864F0B">
        <w:rPr>
          <w:lang w:val="sr-Latn-RS"/>
        </w:rPr>
        <w:t xml:space="preserve"> 4, </w:t>
      </w:r>
      <w:r w:rsidRPr="00864F0B">
        <w:rPr>
          <w:lang w:val="sr-Cyrl-RS"/>
        </w:rPr>
        <w:t xml:space="preserve">програм </w:t>
      </w:r>
      <w:r w:rsidRPr="00864F0B">
        <w:rPr>
          <w:lang w:val="sr-Latn-RS"/>
        </w:rPr>
        <w:t xml:space="preserve"> </w:t>
      </w:r>
      <w:r w:rsidRPr="00864F0B">
        <w:rPr>
          <w:lang w:val="sr-Cyrl-RS"/>
        </w:rPr>
        <w:t xml:space="preserve">1, </w:t>
      </w:r>
      <w:r w:rsidRPr="002B6E32">
        <w:t>Позиција</w:t>
      </w:r>
      <w:r w:rsidRPr="00864F0B">
        <w:rPr>
          <w:lang w:val="sr-Latn-RS"/>
        </w:rPr>
        <w:t xml:space="preserve"> </w:t>
      </w:r>
      <w:r w:rsidRPr="00864F0B">
        <w:rPr>
          <w:lang w:val="sr-Cyrl-RS"/>
        </w:rPr>
        <w:t>61</w:t>
      </w:r>
      <w:r w:rsidRPr="002B6E32">
        <w:t>, екон.класификација</w:t>
      </w:r>
      <w:r w:rsidRPr="00864F0B">
        <w:rPr>
          <w:lang w:val="sr-Latn-ME"/>
        </w:rPr>
        <w:t>:</w:t>
      </w:r>
      <w:r w:rsidRPr="002B6E32">
        <w:t xml:space="preserve"> </w:t>
      </w:r>
      <w:r w:rsidRPr="00864F0B">
        <w:rPr>
          <w:lang w:val="sr-Latn-RS"/>
        </w:rPr>
        <w:t>425100</w:t>
      </w:r>
      <w:r w:rsidRPr="00864F0B">
        <w:rPr>
          <w:lang w:val="sr-Cyrl-RS"/>
        </w:rPr>
        <w:t xml:space="preserve"> - </w:t>
      </w:r>
      <w:r w:rsidRPr="002B6E32">
        <w:t xml:space="preserve"> </w:t>
      </w:r>
      <w:r>
        <w:rPr>
          <w:lang w:val="sr-Latn-ME"/>
        </w:rPr>
        <w:t>Реконструкција и асфалтирање прилаза и платоа</w:t>
      </w:r>
      <w:r w:rsidRPr="00864F0B">
        <w:rPr>
          <w:lang w:val="sr-Cyrl-RS"/>
        </w:rPr>
        <w:t>, а остали износ  до уговорене вредности биће предвиђена буџетом општине Куршумлија за 2020. годину</w:t>
      </w:r>
    </w:p>
    <w:p w:rsidR="00665417" w:rsidRPr="00665417" w:rsidRDefault="00AE2D8A" w:rsidP="00AE2D8A">
      <w:pPr>
        <w:autoSpaceDE w:val="0"/>
        <w:autoSpaceDN w:val="0"/>
        <w:adjustRightInd w:val="0"/>
        <w:jc w:val="both"/>
        <w:rPr>
          <w:lang w:val="sr-Cyrl-RS"/>
        </w:rPr>
      </w:pPr>
      <w:r w:rsidRPr="00ED5124">
        <w:rPr>
          <w:lang w:val="sr-Cyrl-CS"/>
        </w:rPr>
        <w:tab/>
      </w:r>
      <w:r w:rsidRPr="00ED5124">
        <w:t>Извођач је сагласан да окончану ситуацију у висини од 10% укупне вредности</w:t>
      </w:r>
      <w:r w:rsidRPr="00ED5124">
        <w:rPr>
          <w:lang w:val="sr-Cyrl-CS"/>
        </w:rPr>
        <w:t xml:space="preserve"> </w:t>
      </w:r>
      <w:r w:rsidRPr="00ED5124">
        <w:t>изведених радова испостави наручиоцу тек након извршене примопредаје и коначног</w:t>
      </w:r>
      <w:r w:rsidRPr="00ED5124">
        <w:rPr>
          <w:lang w:val="sr-Cyrl-CS"/>
        </w:rPr>
        <w:t xml:space="preserve"> </w:t>
      </w:r>
      <w:r w:rsidRPr="00ED5124">
        <w:t>обрачуна изведених радова и сачињавања записника о примопредаји и коначном</w:t>
      </w:r>
      <w:r w:rsidRPr="00ED5124">
        <w:rPr>
          <w:lang w:val="sr-Cyrl-CS"/>
        </w:rPr>
        <w:t xml:space="preserve"> </w:t>
      </w:r>
      <w:r w:rsidRPr="00ED5124">
        <w:t>обрачуну за изведене радове.</w:t>
      </w:r>
      <w:r w:rsidRPr="00ED5124">
        <w:rPr>
          <w:lang w:val="sr-Cyrl-CS"/>
        </w:rPr>
        <w:t xml:space="preserve"> </w:t>
      </w:r>
      <w:r w:rsidRPr="00ED5124">
        <w:t>Уколико Наручилац делимично оспори испостављену ситуацију, дужан је да</w:t>
      </w:r>
      <w:r w:rsidRPr="00ED5124">
        <w:rPr>
          <w:lang w:val="sr-Cyrl-CS"/>
        </w:rPr>
        <w:t xml:space="preserve"> </w:t>
      </w:r>
      <w:r w:rsidRPr="00ED5124">
        <w:t>исплати неспорни део ситуације.</w:t>
      </w:r>
    </w:p>
    <w:p w:rsidR="00510C08" w:rsidRPr="00510C08" w:rsidRDefault="00510C08" w:rsidP="00510C08">
      <w:pPr>
        <w:autoSpaceDE w:val="0"/>
        <w:autoSpaceDN w:val="0"/>
        <w:adjustRightInd w:val="0"/>
        <w:jc w:val="center"/>
        <w:rPr>
          <w:b/>
          <w:bCs/>
        </w:rPr>
      </w:pPr>
      <w:r w:rsidRPr="00510C08">
        <w:rPr>
          <w:b/>
          <w:bCs/>
        </w:rPr>
        <w:t xml:space="preserve">Члан </w:t>
      </w:r>
      <w:r w:rsidR="00A6120C">
        <w:rPr>
          <w:b/>
          <w:bCs/>
          <w:lang w:val="sr-Cyrl-RS"/>
        </w:rPr>
        <w:t>4</w:t>
      </w:r>
      <w:r w:rsidRPr="00510C08">
        <w:rPr>
          <w:b/>
          <w:bCs/>
        </w:rPr>
        <w:t>.</w:t>
      </w:r>
    </w:p>
    <w:p w:rsidR="00510C08" w:rsidRPr="00510C08" w:rsidRDefault="00510C08" w:rsidP="00510C08">
      <w:pPr>
        <w:autoSpaceDE w:val="0"/>
        <w:autoSpaceDN w:val="0"/>
        <w:adjustRightInd w:val="0"/>
        <w:jc w:val="center"/>
        <w:rPr>
          <w:b/>
          <w:bCs/>
        </w:rPr>
      </w:pPr>
    </w:p>
    <w:p w:rsidR="00510C08" w:rsidRPr="00B60033" w:rsidRDefault="00510C08" w:rsidP="00510C08">
      <w:pPr>
        <w:ind w:firstLine="724"/>
        <w:jc w:val="both"/>
        <w:rPr>
          <w:lang w:val="sr-Cyrl-RS"/>
        </w:rPr>
      </w:pPr>
      <w:r w:rsidRPr="00510C08">
        <w:t>Комплетну документацију неопходну за оверу привремених ситуација: листове</w:t>
      </w:r>
      <w:r w:rsidRPr="00510C08">
        <w:rPr>
          <w:lang w:val="ru-RU"/>
        </w:rPr>
        <w:t xml:space="preserve"> </w:t>
      </w:r>
      <w:r w:rsidR="0044439D">
        <w:t>грађевинске књиге</w:t>
      </w:r>
      <w:r w:rsidRPr="00510C08">
        <w:t>,</w:t>
      </w:r>
      <w:r w:rsidRPr="00510C08">
        <w:rPr>
          <w:lang w:val="ru-RU"/>
        </w:rPr>
        <w:t xml:space="preserve"> </w:t>
      </w:r>
      <w:r w:rsidRPr="00510C08">
        <w:t>извођач доставља стручном надзору Наручиоца, који ту документацију чува до</w:t>
      </w:r>
      <w:r w:rsidRPr="00510C08">
        <w:rPr>
          <w:lang w:val="ru-RU"/>
        </w:rPr>
        <w:t xml:space="preserve"> </w:t>
      </w:r>
      <w:r w:rsidRPr="00510C08">
        <w:t>примопредаје и коначног обрачуна, у супротном се неће извршити плаћање тих</w:t>
      </w:r>
      <w:r w:rsidRPr="00510C08">
        <w:rPr>
          <w:lang w:val="ru-RU"/>
        </w:rPr>
        <w:t xml:space="preserve"> </w:t>
      </w:r>
      <w:r w:rsidRPr="00510C08">
        <w:t>позиција, што извођач признаје без права приговора.</w:t>
      </w:r>
    </w:p>
    <w:p w:rsidR="00510C08" w:rsidRPr="00510C08" w:rsidRDefault="00510C08" w:rsidP="00510C08">
      <w:pPr>
        <w:ind w:firstLine="724"/>
        <w:jc w:val="both"/>
        <w:rPr>
          <w:lang w:val="sr-Cyrl-RS"/>
        </w:rPr>
      </w:pPr>
    </w:p>
    <w:p w:rsidR="00CF0CE3" w:rsidRPr="00CF0CE3" w:rsidRDefault="00510C08" w:rsidP="00510C08">
      <w:pPr>
        <w:autoSpaceDE w:val="0"/>
        <w:autoSpaceDN w:val="0"/>
        <w:adjustRightInd w:val="0"/>
        <w:jc w:val="both"/>
        <w:rPr>
          <w:b/>
          <w:bCs/>
          <w:lang w:val="sr-Cyrl-RS"/>
        </w:rPr>
      </w:pPr>
      <w:r w:rsidRPr="00510C08">
        <w:rPr>
          <w:b/>
          <w:bCs/>
        </w:rPr>
        <w:t>РОК ЗА ЗАВРШЕТАК РАДОВА</w:t>
      </w:r>
    </w:p>
    <w:p w:rsidR="00510C08" w:rsidRPr="00510C08" w:rsidRDefault="00510C08" w:rsidP="00510C08">
      <w:pPr>
        <w:autoSpaceDE w:val="0"/>
        <w:autoSpaceDN w:val="0"/>
        <w:adjustRightInd w:val="0"/>
        <w:jc w:val="center"/>
        <w:rPr>
          <w:b/>
          <w:bCs/>
        </w:rPr>
      </w:pPr>
      <w:r w:rsidRPr="00510C08">
        <w:rPr>
          <w:b/>
          <w:bCs/>
        </w:rPr>
        <w:t xml:space="preserve">Члан </w:t>
      </w:r>
      <w:r w:rsidR="00A6120C">
        <w:rPr>
          <w:b/>
          <w:bCs/>
          <w:lang w:val="sr-Cyrl-RS"/>
        </w:rPr>
        <w:t>5</w:t>
      </w:r>
      <w:r w:rsidRPr="00510C08">
        <w:rPr>
          <w:b/>
          <w:bCs/>
        </w:rPr>
        <w:t>.</w:t>
      </w:r>
    </w:p>
    <w:p w:rsidR="00510C08" w:rsidRPr="00510C08" w:rsidRDefault="00510C08" w:rsidP="00510C08">
      <w:pPr>
        <w:autoSpaceDE w:val="0"/>
        <w:autoSpaceDN w:val="0"/>
        <w:adjustRightInd w:val="0"/>
        <w:jc w:val="center"/>
        <w:rPr>
          <w:b/>
          <w:bCs/>
          <w:lang w:val="sr-Cyrl-RS"/>
        </w:rPr>
      </w:pPr>
    </w:p>
    <w:p w:rsidR="0044439D" w:rsidRDefault="00A6120C" w:rsidP="0044439D">
      <w:pPr>
        <w:autoSpaceDE w:val="0"/>
        <w:autoSpaceDN w:val="0"/>
        <w:adjustRightInd w:val="0"/>
        <w:ind w:firstLine="720"/>
        <w:jc w:val="both"/>
        <w:rPr>
          <w:lang w:val="sr-Cyrl-RS"/>
        </w:rPr>
      </w:pPr>
      <w:r>
        <w:rPr>
          <w:lang w:val="ru-RU"/>
        </w:rPr>
        <w:t>Р</w:t>
      </w:r>
      <w:r w:rsidR="00510C08" w:rsidRPr="00510C08">
        <w:rPr>
          <w:lang w:val="ru-RU"/>
        </w:rPr>
        <w:t>ок за извођење радова из члана 1. Овог</w:t>
      </w:r>
      <w:r w:rsidR="00510C08" w:rsidRPr="00510C08">
        <w:rPr>
          <w:lang w:val="sr-Cyrl-CS"/>
        </w:rPr>
        <w:t xml:space="preserve"> </w:t>
      </w:r>
      <w:r w:rsidR="00510C08" w:rsidRPr="00510C08">
        <w:rPr>
          <w:lang w:val="ru-RU"/>
        </w:rPr>
        <w:t xml:space="preserve">уговора, </w:t>
      </w:r>
      <w:r>
        <w:rPr>
          <w:lang w:val="ru-RU"/>
        </w:rPr>
        <w:t xml:space="preserve">износи </w:t>
      </w:r>
      <w:r w:rsidR="00510C08" w:rsidRPr="00510C08">
        <w:rPr>
          <w:lang w:val="ru-RU"/>
        </w:rPr>
        <w:t xml:space="preserve">_____ </w:t>
      </w:r>
      <w:r w:rsidR="00510C08" w:rsidRPr="00510C08">
        <w:rPr>
          <w:lang w:val="sr-Latn-ME"/>
        </w:rPr>
        <w:t xml:space="preserve"> </w:t>
      </w:r>
      <w:r w:rsidR="00510C08" w:rsidRPr="00510C08">
        <w:rPr>
          <w:lang w:val="ru-RU"/>
        </w:rPr>
        <w:t>дана</w:t>
      </w:r>
      <w:r w:rsidR="0044439D">
        <w:rPr>
          <w:lang w:val="ru-RU"/>
        </w:rPr>
        <w:t>, од дана увођења извођача  у посао</w:t>
      </w:r>
      <w:r w:rsidR="0044439D">
        <w:rPr>
          <w:lang w:val="sr-Cyrl-RS"/>
        </w:rPr>
        <w:t>.</w:t>
      </w:r>
    </w:p>
    <w:p w:rsidR="00510C08" w:rsidRPr="0044439D" w:rsidRDefault="0044439D" w:rsidP="0044439D">
      <w:pPr>
        <w:autoSpaceDE w:val="0"/>
        <w:autoSpaceDN w:val="0"/>
        <w:adjustRightInd w:val="0"/>
        <w:ind w:firstLine="720"/>
        <w:jc w:val="both"/>
        <w:rPr>
          <w:lang w:val="ru-RU"/>
        </w:rPr>
      </w:pPr>
      <w:r>
        <w:rPr>
          <w:lang w:val="sr-Cyrl-RS"/>
        </w:rPr>
        <w:t>И</w:t>
      </w:r>
      <w:r w:rsidR="009D1243">
        <w:rPr>
          <w:lang w:val="sr-Cyrl-RS"/>
        </w:rPr>
        <w:t xml:space="preserve">звођач радова је обавезан да радове </w:t>
      </w:r>
      <w:r w:rsidR="00CF0CE3">
        <w:rPr>
          <w:lang w:val="sr-Cyrl-RS"/>
        </w:rPr>
        <w:t xml:space="preserve">које су предмет уговора </w:t>
      </w:r>
      <w:r>
        <w:rPr>
          <w:lang w:val="sr-Cyrl-RS"/>
        </w:rPr>
        <w:t xml:space="preserve">за све локације које одреди Наручилац  </w:t>
      </w:r>
      <w:r w:rsidR="009D1243">
        <w:rPr>
          <w:lang w:val="sr-Cyrl-RS"/>
        </w:rPr>
        <w:t xml:space="preserve">изведе </w:t>
      </w:r>
      <w:r w:rsidR="00487306">
        <w:rPr>
          <w:lang w:val="sr-Cyrl-RS"/>
        </w:rPr>
        <w:t xml:space="preserve">најкасније </w:t>
      </w:r>
      <w:r w:rsidR="009D1243">
        <w:rPr>
          <w:lang w:val="sr-Cyrl-RS"/>
        </w:rPr>
        <w:t>до</w:t>
      </w:r>
      <w:r w:rsidR="006E68A7">
        <w:rPr>
          <w:lang w:val="sr-Cyrl-RS"/>
        </w:rPr>
        <w:t xml:space="preserve"> </w:t>
      </w:r>
      <w:r w:rsidR="0093217F">
        <w:rPr>
          <w:lang w:val="sr-Cyrl-RS"/>
        </w:rPr>
        <w:t>31</w:t>
      </w:r>
      <w:r w:rsidR="006E68A7">
        <w:rPr>
          <w:lang w:val="sr-Cyrl-RS"/>
        </w:rPr>
        <w:t>.12.2019. године.</w:t>
      </w:r>
    </w:p>
    <w:p w:rsidR="0093217F" w:rsidRPr="006E68A7" w:rsidRDefault="0093217F" w:rsidP="00510C08">
      <w:pPr>
        <w:autoSpaceDE w:val="0"/>
        <w:autoSpaceDN w:val="0"/>
        <w:adjustRightInd w:val="0"/>
        <w:ind w:firstLine="720"/>
        <w:jc w:val="both"/>
        <w:rPr>
          <w:lang w:val="sr-Cyrl-RS"/>
        </w:rPr>
      </w:pPr>
      <w:r>
        <w:rPr>
          <w:lang w:val="sr-Cyrl-RS"/>
        </w:rPr>
        <w:t>У</w:t>
      </w:r>
      <w:r w:rsidR="009D1243">
        <w:rPr>
          <w:lang w:val="sr-Cyrl-RS"/>
        </w:rPr>
        <w:t>к</w:t>
      </w:r>
      <w:r>
        <w:rPr>
          <w:lang w:val="sr-Cyrl-RS"/>
        </w:rPr>
        <w:t>упан рок за извођење рад</w:t>
      </w:r>
      <w:r w:rsidR="009D1243">
        <w:rPr>
          <w:lang w:val="sr-Cyrl-RS"/>
        </w:rPr>
        <w:t xml:space="preserve">ова из става 1. овог члана представља </w:t>
      </w:r>
      <w:r w:rsidR="00CF0CE3">
        <w:rPr>
          <w:lang w:val="sr-Cyrl-RS"/>
        </w:rPr>
        <w:t xml:space="preserve">укупан </w:t>
      </w:r>
      <w:r w:rsidR="009D1243">
        <w:rPr>
          <w:lang w:val="sr-Cyrl-RS"/>
        </w:rPr>
        <w:t>збир</w:t>
      </w:r>
      <w:r w:rsidR="00577298">
        <w:rPr>
          <w:lang w:val="sr-Cyrl-RS"/>
        </w:rPr>
        <w:t>ни рок</w:t>
      </w:r>
      <w:r w:rsidR="009D1243">
        <w:rPr>
          <w:lang w:val="sr-Cyrl-RS"/>
        </w:rPr>
        <w:t xml:space="preserve"> </w:t>
      </w:r>
      <w:r w:rsidR="00577298">
        <w:rPr>
          <w:lang w:val="sr-Cyrl-RS"/>
        </w:rPr>
        <w:t>на свим локацијама</w:t>
      </w:r>
      <w:r w:rsidR="00CF0CE3">
        <w:rPr>
          <w:lang w:val="sr-Cyrl-RS"/>
        </w:rPr>
        <w:t xml:space="preserve"> за које је Извођач радова уведен у посао.</w:t>
      </w:r>
    </w:p>
    <w:p w:rsidR="00510C08" w:rsidRPr="00510C08" w:rsidRDefault="00510C08" w:rsidP="00510C08">
      <w:pPr>
        <w:autoSpaceDE w:val="0"/>
        <w:autoSpaceDN w:val="0"/>
        <w:adjustRightInd w:val="0"/>
        <w:jc w:val="both"/>
      </w:pPr>
      <w:r w:rsidRPr="00510C08">
        <w:rPr>
          <w:lang w:val="sr-Cyrl-CS"/>
        </w:rPr>
        <w:tab/>
      </w:r>
      <w:r w:rsidRPr="00510C08">
        <w:t>Датум увођења у посао</w:t>
      </w:r>
      <w:r w:rsidR="00577298">
        <w:rPr>
          <w:lang w:val="sr-Cyrl-RS"/>
        </w:rPr>
        <w:t xml:space="preserve"> за локацију коју одреди Наручилац, </w:t>
      </w:r>
      <w:r w:rsidRPr="00510C08">
        <w:t xml:space="preserve"> стручни надзор Наручиоца уписује у грађевински</w:t>
      </w:r>
      <w:r w:rsidRPr="00510C08">
        <w:rPr>
          <w:lang w:val="sr-Cyrl-CS"/>
        </w:rPr>
        <w:t xml:space="preserve"> </w:t>
      </w:r>
      <w:r w:rsidRPr="00510C08">
        <w:t>дневник, а сматраће се да је увођење у посао извршено испуњењем свих наведених</w:t>
      </w:r>
      <w:r w:rsidRPr="00510C08">
        <w:rPr>
          <w:lang w:val="sr-Cyrl-CS"/>
        </w:rPr>
        <w:t xml:space="preserve"> </w:t>
      </w:r>
      <w:r w:rsidRPr="00510C08">
        <w:t>услова:</w:t>
      </w:r>
    </w:p>
    <w:p w:rsidR="00510C08" w:rsidRPr="00510C08" w:rsidRDefault="00510C08" w:rsidP="00510C08">
      <w:pPr>
        <w:autoSpaceDE w:val="0"/>
        <w:autoSpaceDN w:val="0"/>
        <w:adjustRightInd w:val="0"/>
        <w:jc w:val="both"/>
      </w:pPr>
      <w:r w:rsidRPr="00510C08">
        <w:lastRenderedPageBreak/>
        <w:t>- да је Наручилац обезбедио вршење стручног надзора,</w:t>
      </w:r>
    </w:p>
    <w:p w:rsidR="00510C08" w:rsidRPr="00510C08" w:rsidRDefault="00510C08" w:rsidP="00510C08">
      <w:pPr>
        <w:autoSpaceDE w:val="0"/>
        <w:autoSpaceDN w:val="0"/>
        <w:adjustRightInd w:val="0"/>
        <w:jc w:val="both"/>
      </w:pPr>
      <w:r w:rsidRPr="00510C08">
        <w:t>- да је стручни над</w:t>
      </w:r>
      <w:r w:rsidR="00F36A3B">
        <w:t>з</w:t>
      </w:r>
      <w:r w:rsidRPr="00510C08">
        <w:t>ор Наручиоца дао сагласност на почетак радова,</w:t>
      </w:r>
    </w:p>
    <w:p w:rsidR="00510C08" w:rsidRPr="00510C08" w:rsidRDefault="00510C08" w:rsidP="00510C08">
      <w:pPr>
        <w:autoSpaceDE w:val="0"/>
        <w:autoSpaceDN w:val="0"/>
        <w:adjustRightInd w:val="0"/>
        <w:jc w:val="both"/>
      </w:pPr>
      <w:r w:rsidRPr="00510C08">
        <w:t>- да је Наручилац омогућио извођачу несметан прилаз градилишту,</w:t>
      </w:r>
    </w:p>
    <w:p w:rsidR="00510C08" w:rsidRDefault="00510C08" w:rsidP="00510C08">
      <w:pPr>
        <w:autoSpaceDE w:val="0"/>
        <w:autoSpaceDN w:val="0"/>
        <w:adjustRightInd w:val="0"/>
        <w:jc w:val="both"/>
        <w:rPr>
          <w:lang w:val="sr-Cyrl-RS"/>
        </w:rPr>
      </w:pPr>
      <w:r w:rsidRPr="00510C08">
        <w:rPr>
          <w:lang w:val="sr-Cyrl-CS"/>
        </w:rPr>
        <w:tab/>
      </w:r>
      <w:r w:rsidRPr="00510C08">
        <w:t>Под роком завршетка радова сматра се дан њихове целовите спремности за</w:t>
      </w:r>
      <w:r w:rsidRPr="00510C08">
        <w:rPr>
          <w:lang w:val="sr-Cyrl-CS"/>
        </w:rPr>
        <w:t xml:space="preserve"> </w:t>
      </w:r>
      <w:r w:rsidRPr="00510C08">
        <w:t>примопредају што стручни надзор констатује у грађевинском дневнику</w:t>
      </w:r>
      <w:r w:rsidR="000F428E">
        <w:rPr>
          <w:lang w:val="sr-Cyrl-RS"/>
        </w:rPr>
        <w:t>.</w:t>
      </w:r>
    </w:p>
    <w:p w:rsidR="00D53D0A" w:rsidRPr="000F428E" w:rsidRDefault="00D53D0A" w:rsidP="00510C08">
      <w:pPr>
        <w:autoSpaceDE w:val="0"/>
        <w:autoSpaceDN w:val="0"/>
        <w:adjustRightInd w:val="0"/>
        <w:jc w:val="both"/>
        <w:rPr>
          <w:lang w:val="sr-Cyrl-RS"/>
        </w:rPr>
      </w:pPr>
    </w:p>
    <w:p w:rsidR="00510C08" w:rsidRPr="00A8676F" w:rsidRDefault="00510C08" w:rsidP="00A8676F">
      <w:pPr>
        <w:autoSpaceDE w:val="0"/>
        <w:autoSpaceDN w:val="0"/>
        <w:adjustRightInd w:val="0"/>
        <w:jc w:val="center"/>
        <w:rPr>
          <w:b/>
          <w:bCs/>
          <w:lang w:val="sr-Cyrl-RS"/>
        </w:rPr>
      </w:pPr>
      <w:r w:rsidRPr="00510C08">
        <w:rPr>
          <w:b/>
          <w:bCs/>
        </w:rPr>
        <w:t xml:space="preserve">Члан </w:t>
      </w:r>
      <w:r w:rsidR="00A6120C">
        <w:rPr>
          <w:b/>
          <w:bCs/>
          <w:lang w:val="sr-Cyrl-RS"/>
        </w:rPr>
        <w:t>6</w:t>
      </w:r>
      <w:r w:rsidRPr="00510C08">
        <w:rPr>
          <w:b/>
          <w:bCs/>
        </w:rPr>
        <w:t>.</w:t>
      </w:r>
    </w:p>
    <w:p w:rsidR="00510C08" w:rsidRDefault="00510C08" w:rsidP="00510C08">
      <w:pPr>
        <w:autoSpaceDE w:val="0"/>
        <w:autoSpaceDN w:val="0"/>
        <w:adjustRightInd w:val="0"/>
        <w:jc w:val="both"/>
        <w:rPr>
          <w:lang w:val="sr-Cyrl-RS"/>
        </w:rPr>
      </w:pPr>
    </w:p>
    <w:p w:rsidR="00726469" w:rsidRDefault="00E82999" w:rsidP="00726469">
      <w:pPr>
        <w:autoSpaceDE w:val="0"/>
        <w:autoSpaceDN w:val="0"/>
        <w:adjustRightInd w:val="0"/>
        <w:ind w:firstLine="708"/>
        <w:jc w:val="both"/>
        <w:rPr>
          <w:lang w:val="sr-Cyrl-RS"/>
        </w:rPr>
      </w:pPr>
      <w:r>
        <w:t xml:space="preserve">Извођач радова има право да зехтева продужење рока за извођење радова у случају у коме је због промењених околности или неиспуњења обавеза Наручиоца био спречен да изводи радове. </w:t>
      </w:r>
      <w:r w:rsidR="00726469">
        <w:rPr>
          <w:lang w:val="sr-Cyrl-RS"/>
        </w:rPr>
        <w:t xml:space="preserve"> </w:t>
      </w:r>
      <w:r w:rsidR="00726469">
        <w:rPr>
          <w:lang w:val="sr-Cyrl-RS"/>
        </w:rPr>
        <w:tab/>
      </w:r>
      <w:r>
        <w:t xml:space="preserve">Као разлози због којих се, у смислу става 1. овог члана, може захтевати продужење рокова, сматрају се нарочито: </w:t>
      </w:r>
    </w:p>
    <w:p w:rsidR="00726469" w:rsidRDefault="00E82999" w:rsidP="00726469">
      <w:pPr>
        <w:autoSpaceDE w:val="0"/>
        <w:autoSpaceDN w:val="0"/>
        <w:adjustRightInd w:val="0"/>
        <w:ind w:firstLine="708"/>
        <w:jc w:val="both"/>
        <w:rPr>
          <w:lang w:val="sr-Cyrl-RS"/>
        </w:rPr>
      </w:pPr>
      <w:r>
        <w:t>1) природни догађаји (пожар, поплава, земљотрес, изузетно лоше време неуобичајено за годишње доба и за место на коме се радови изводе и сл.);</w:t>
      </w:r>
    </w:p>
    <w:p w:rsidR="00726469" w:rsidRDefault="00E82999" w:rsidP="00726469">
      <w:pPr>
        <w:autoSpaceDE w:val="0"/>
        <w:autoSpaceDN w:val="0"/>
        <w:adjustRightInd w:val="0"/>
        <w:ind w:firstLine="708"/>
        <w:jc w:val="both"/>
        <w:rPr>
          <w:lang w:val="sr-Cyrl-RS"/>
        </w:rPr>
      </w:pPr>
      <w:r>
        <w:t>2) мере предвиђене актима надлежних органа;</w:t>
      </w:r>
    </w:p>
    <w:p w:rsidR="00726469" w:rsidRDefault="00487306" w:rsidP="00726469">
      <w:pPr>
        <w:autoSpaceDE w:val="0"/>
        <w:autoSpaceDN w:val="0"/>
        <w:adjustRightInd w:val="0"/>
        <w:ind w:firstLine="708"/>
        <w:jc w:val="both"/>
        <w:rPr>
          <w:lang w:val="sr-Cyrl-RS"/>
        </w:rPr>
      </w:pPr>
      <w:r>
        <w:rPr>
          <w:lang w:val="sr-Cyrl-RS"/>
        </w:rPr>
        <w:t>3</w:t>
      </w:r>
      <w:r w:rsidR="00E82999">
        <w:t>) закашњење увођења Извођача радова у посао;</w:t>
      </w:r>
    </w:p>
    <w:p w:rsidR="00726469" w:rsidRPr="00A8676F" w:rsidRDefault="00487306" w:rsidP="00A8676F">
      <w:pPr>
        <w:autoSpaceDE w:val="0"/>
        <w:autoSpaceDN w:val="0"/>
        <w:adjustRightInd w:val="0"/>
        <w:ind w:firstLine="708"/>
        <w:jc w:val="both"/>
        <w:rPr>
          <w:lang w:val="sr-Cyrl-RS"/>
        </w:rPr>
      </w:pPr>
      <w:r>
        <w:rPr>
          <w:lang w:val="sr-Cyrl-RS"/>
        </w:rPr>
        <w:t>4</w:t>
      </w:r>
      <w:r w:rsidR="00E82999">
        <w:t>) непредвиђени радови за које Извођач радова приликом извођења радова није знао нити је могао знати да се морују извести.</w:t>
      </w:r>
    </w:p>
    <w:p w:rsidR="00726469" w:rsidRPr="00A8676F" w:rsidRDefault="00A8676F" w:rsidP="00A8676F">
      <w:pPr>
        <w:autoSpaceDE w:val="0"/>
        <w:autoSpaceDN w:val="0"/>
        <w:adjustRightInd w:val="0"/>
        <w:ind w:firstLine="708"/>
        <w:jc w:val="both"/>
        <w:rPr>
          <w:lang w:val="sr-Cyrl-RS"/>
        </w:rPr>
      </w:pPr>
      <w: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w:t>
      </w:r>
    </w:p>
    <w:p w:rsidR="00487306" w:rsidRDefault="00E82999" w:rsidP="00726469">
      <w:pPr>
        <w:autoSpaceDE w:val="0"/>
        <w:autoSpaceDN w:val="0"/>
        <w:adjustRightInd w:val="0"/>
        <w:ind w:firstLine="708"/>
        <w:jc w:val="both"/>
        <w:rPr>
          <w:lang w:val="sr-Cyrl-RS"/>
        </w:rPr>
      </w:pPr>
      <w:r>
        <w:t>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8676F" w:rsidRPr="00487306" w:rsidRDefault="00E82999" w:rsidP="00726469">
      <w:pPr>
        <w:autoSpaceDE w:val="0"/>
        <w:autoSpaceDN w:val="0"/>
        <w:adjustRightInd w:val="0"/>
        <w:ind w:firstLine="708"/>
        <w:jc w:val="both"/>
        <w:rPr>
          <w:lang w:val="sr-Cyrl-RS"/>
        </w:rPr>
      </w:pPr>
      <w:r>
        <w:t xml:space="preserve"> Захтев за продужење рока за извођење радова Извођач радова писмено подноси Наручиоцу у року од једног дана од сазнања за околност, а најкасније </w:t>
      </w:r>
      <w:r w:rsidR="00A8676F">
        <w:rPr>
          <w:lang w:val="sr-Cyrl-RS"/>
        </w:rPr>
        <w:t>1</w:t>
      </w:r>
      <w:r>
        <w:t>5 (пет</w:t>
      </w:r>
      <w:r w:rsidR="00A8676F">
        <w:rPr>
          <w:lang w:val="sr-Cyrl-RS"/>
        </w:rPr>
        <w:t>наест</w:t>
      </w:r>
      <w:r>
        <w:t>) дана пре истека ко</w:t>
      </w:r>
      <w:r w:rsidR="00487306">
        <w:t>начног рока за завршетак радова</w:t>
      </w:r>
      <w:r w:rsidR="00487306">
        <w:rPr>
          <w:lang w:val="sr-Cyrl-RS"/>
        </w:rPr>
        <w:t xml:space="preserve">, предвиђених  из члана 5. став 1 и став 2. овог уговора. </w:t>
      </w:r>
    </w:p>
    <w:p w:rsidR="00A8676F" w:rsidRDefault="00487306" w:rsidP="00726469">
      <w:pPr>
        <w:autoSpaceDE w:val="0"/>
        <w:autoSpaceDN w:val="0"/>
        <w:adjustRightInd w:val="0"/>
        <w:ind w:firstLine="708"/>
        <w:jc w:val="both"/>
        <w:rPr>
          <w:lang w:val="sr-Cyrl-RS"/>
        </w:rPr>
      </w:pPr>
      <w:r>
        <w:rPr>
          <w:lang w:val="sr-Cyrl-RS"/>
        </w:rPr>
        <w:t xml:space="preserve"> </w:t>
      </w:r>
      <w:r w:rsidR="00E82999">
        <w:t>Уговорени рок је продужен када уговорне стране у писаној форми о томе постигну писмени споразум и закључе анекс уговора.</w:t>
      </w:r>
    </w:p>
    <w:p w:rsidR="00E82999" w:rsidRDefault="00E82999" w:rsidP="00726469">
      <w:pPr>
        <w:autoSpaceDE w:val="0"/>
        <w:autoSpaceDN w:val="0"/>
        <w:adjustRightInd w:val="0"/>
        <w:ind w:firstLine="708"/>
        <w:jc w:val="both"/>
        <w:rPr>
          <w:lang w:val="sr-Cyrl-RS"/>
        </w:rPr>
      </w:pPr>
      <w:r>
        <w:t xml:space="preserve"> 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 Ако Извођач радова падне у доцњу са извођењем радова, нема право на продужење уговореног рока због околности које су настале у време доцње.</w:t>
      </w:r>
    </w:p>
    <w:p w:rsidR="00E82999" w:rsidRPr="0067062F" w:rsidRDefault="00E82999" w:rsidP="00510C08">
      <w:pPr>
        <w:autoSpaceDE w:val="0"/>
        <w:autoSpaceDN w:val="0"/>
        <w:adjustRightInd w:val="0"/>
        <w:jc w:val="both"/>
        <w:rPr>
          <w:lang w:val="sr-Cyrl-RS"/>
        </w:rPr>
      </w:pPr>
    </w:p>
    <w:p w:rsidR="00CF0CE3" w:rsidRPr="00CF0CE3" w:rsidRDefault="00510C08" w:rsidP="00510C08">
      <w:pPr>
        <w:autoSpaceDE w:val="0"/>
        <w:autoSpaceDN w:val="0"/>
        <w:adjustRightInd w:val="0"/>
        <w:jc w:val="both"/>
        <w:rPr>
          <w:b/>
          <w:bCs/>
          <w:lang w:val="sr-Cyrl-RS"/>
        </w:rPr>
      </w:pPr>
      <w:r w:rsidRPr="00510C08">
        <w:rPr>
          <w:b/>
          <w:bCs/>
        </w:rPr>
        <w:t>УГОВОРНА КАЗНА</w:t>
      </w:r>
    </w:p>
    <w:p w:rsidR="00510C08" w:rsidRPr="00510C08" w:rsidRDefault="00510C08" w:rsidP="00510C08">
      <w:pPr>
        <w:autoSpaceDE w:val="0"/>
        <w:autoSpaceDN w:val="0"/>
        <w:adjustRightInd w:val="0"/>
        <w:jc w:val="center"/>
        <w:rPr>
          <w:b/>
          <w:bCs/>
        </w:rPr>
      </w:pPr>
      <w:r w:rsidRPr="00510C08">
        <w:rPr>
          <w:b/>
          <w:bCs/>
        </w:rPr>
        <w:t xml:space="preserve">Члан </w:t>
      </w:r>
      <w:r w:rsidR="00A6120C">
        <w:rPr>
          <w:b/>
          <w:bCs/>
          <w:lang w:val="sr-Cyrl-RS"/>
        </w:rPr>
        <w:t>7</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510C08">
      <w:pPr>
        <w:autoSpaceDE w:val="0"/>
        <w:autoSpaceDN w:val="0"/>
        <w:adjustRightInd w:val="0"/>
        <w:jc w:val="both"/>
      </w:pPr>
      <w:r w:rsidRPr="00510C08">
        <w:rPr>
          <w:lang w:val="sr-Cyrl-CS"/>
        </w:rPr>
        <w:tab/>
      </w:r>
      <w:r w:rsidRPr="00510C08">
        <w:t>Уколико Извођач не изврши радове у уговореном року дужан је да плати</w:t>
      </w:r>
      <w:r w:rsidRPr="00510C08">
        <w:rPr>
          <w:lang w:val="sr-Cyrl-CS"/>
        </w:rPr>
        <w:t xml:space="preserve"> </w:t>
      </w:r>
      <w:r w:rsidRPr="00510C08">
        <w:t>Наручиоцу уговорену казну у висини 1</w:t>
      </w:r>
      <w:r w:rsidR="00014696">
        <w:t>‰</w:t>
      </w:r>
      <w:r w:rsidR="00014696">
        <w:rPr>
          <w:lang w:val="sr-Cyrl-RS"/>
        </w:rPr>
        <w:t xml:space="preserve"> </w:t>
      </w:r>
      <w:r w:rsidRPr="00510C08">
        <w:t>(један промил) од укупно уговорене</w:t>
      </w:r>
      <w:r w:rsidRPr="00510C08">
        <w:rPr>
          <w:lang w:val="sr-Cyrl-CS"/>
        </w:rPr>
        <w:t xml:space="preserve"> </w:t>
      </w:r>
      <w:r w:rsidRPr="00510C08">
        <w:t>вредности за сваки дан закашњења, с тим што укупан износ казне не може бити већи</w:t>
      </w:r>
      <w:r w:rsidRPr="00510C08">
        <w:rPr>
          <w:lang w:val="sr-Cyrl-CS"/>
        </w:rPr>
        <w:t xml:space="preserve"> </w:t>
      </w:r>
      <w:r w:rsidRPr="00510C08">
        <w:t>од 5% од вредности укупно уговорених радова.</w:t>
      </w:r>
    </w:p>
    <w:p w:rsidR="00510C08" w:rsidRPr="00510C08" w:rsidRDefault="00510C08" w:rsidP="00510C08">
      <w:pPr>
        <w:autoSpaceDE w:val="0"/>
        <w:autoSpaceDN w:val="0"/>
        <w:adjustRightInd w:val="0"/>
        <w:jc w:val="both"/>
      </w:pPr>
      <w:r w:rsidRPr="00510C08">
        <w:rPr>
          <w:lang w:val="sr-Cyrl-CS"/>
        </w:rPr>
        <w:tab/>
      </w:r>
      <w:r w:rsidRPr="00510C08">
        <w:t>Наплату уговорене казне Наручилац ће извршити, без претходног пристанка</w:t>
      </w:r>
      <w:r w:rsidRPr="00510C08">
        <w:rPr>
          <w:lang w:val="sr-Cyrl-CS"/>
        </w:rPr>
        <w:t xml:space="preserve"> </w:t>
      </w:r>
      <w:r w:rsidRPr="00510C08">
        <w:t>Извођача, умањењем рачуна наведеног у окончаној ситуацији.</w:t>
      </w:r>
    </w:p>
    <w:p w:rsidR="00510C08" w:rsidRPr="00510C08" w:rsidRDefault="00510C08" w:rsidP="00510C08">
      <w:pPr>
        <w:autoSpaceDE w:val="0"/>
        <w:autoSpaceDN w:val="0"/>
        <w:adjustRightInd w:val="0"/>
        <w:jc w:val="both"/>
      </w:pPr>
      <w:r w:rsidRPr="00510C08">
        <w:rPr>
          <w:lang w:val="sr-Cyrl-CS"/>
        </w:rPr>
        <w:tab/>
      </w:r>
      <w:r w:rsidRPr="00510C08">
        <w:t>Ако је Наручилац због закашњења у извођењу или предаји изведених радова</w:t>
      </w:r>
      <w:r w:rsidRPr="00510C08">
        <w:rPr>
          <w:lang w:val="sr-Cyrl-CS"/>
        </w:rPr>
        <w:t xml:space="preserve"> </w:t>
      </w:r>
      <w:r w:rsidRPr="00510C08">
        <w:t>претрпео штету која је већа од износа уговорене казне, може захтевати накнаду штете,</w:t>
      </w:r>
      <w:r w:rsidRPr="00510C08">
        <w:rPr>
          <w:lang w:val="sr-Cyrl-CS"/>
        </w:rPr>
        <w:t xml:space="preserve"> </w:t>
      </w:r>
      <w:r w:rsidRPr="00510C08">
        <w:t>односно поред уговорене казне и разлику до пуног износа претрпљене штете.</w:t>
      </w:r>
    </w:p>
    <w:p w:rsidR="00510C08" w:rsidRPr="00510C08" w:rsidRDefault="00510C08" w:rsidP="00510C08">
      <w:pPr>
        <w:autoSpaceDE w:val="0"/>
        <w:autoSpaceDN w:val="0"/>
        <w:adjustRightInd w:val="0"/>
        <w:jc w:val="both"/>
        <w:rPr>
          <w:lang w:val="sr-Cyrl-CS"/>
        </w:rPr>
      </w:pPr>
      <w:r w:rsidRPr="00510C08">
        <w:rPr>
          <w:lang w:val="sr-Cyrl-CS"/>
        </w:rPr>
        <w:tab/>
      </w:r>
      <w:r w:rsidRPr="00510C08">
        <w:t>Постојање и износ штете Наручилац мора да докаже.</w:t>
      </w:r>
    </w:p>
    <w:p w:rsidR="00FC02B0" w:rsidRPr="00510C08" w:rsidRDefault="00FC02B0" w:rsidP="00510C08">
      <w:pPr>
        <w:autoSpaceDE w:val="0"/>
        <w:autoSpaceDN w:val="0"/>
        <w:adjustRightInd w:val="0"/>
        <w:jc w:val="both"/>
        <w:rPr>
          <w:b/>
          <w:bCs/>
          <w:lang w:val="sr-Cyrl-RS"/>
        </w:rPr>
      </w:pPr>
    </w:p>
    <w:p w:rsidR="00510C08" w:rsidRPr="00510C08" w:rsidRDefault="00510C08" w:rsidP="00510C08">
      <w:pPr>
        <w:autoSpaceDE w:val="0"/>
        <w:autoSpaceDN w:val="0"/>
        <w:adjustRightInd w:val="0"/>
        <w:jc w:val="both"/>
        <w:rPr>
          <w:b/>
          <w:bCs/>
        </w:rPr>
      </w:pPr>
      <w:r w:rsidRPr="00510C08">
        <w:rPr>
          <w:b/>
          <w:bCs/>
        </w:rPr>
        <w:t>ОБАВЕЗЕ ИЗВОЂАЧА</w:t>
      </w:r>
    </w:p>
    <w:p w:rsidR="00510C08" w:rsidRDefault="00510C08" w:rsidP="00510C08">
      <w:pPr>
        <w:autoSpaceDE w:val="0"/>
        <w:autoSpaceDN w:val="0"/>
        <w:adjustRightInd w:val="0"/>
        <w:jc w:val="center"/>
        <w:rPr>
          <w:b/>
          <w:bCs/>
          <w:lang w:val="sr-Cyrl-RS"/>
        </w:rPr>
      </w:pPr>
      <w:r w:rsidRPr="00510C08">
        <w:rPr>
          <w:b/>
          <w:bCs/>
        </w:rPr>
        <w:t xml:space="preserve">Члан </w:t>
      </w:r>
      <w:r w:rsidR="00A6120C">
        <w:rPr>
          <w:b/>
          <w:bCs/>
          <w:lang w:val="sr-Cyrl-RS"/>
        </w:rPr>
        <w:t>8</w:t>
      </w:r>
      <w:r w:rsidRPr="00510C08">
        <w:rPr>
          <w:b/>
          <w:bCs/>
        </w:rPr>
        <w:t>.</w:t>
      </w:r>
    </w:p>
    <w:p w:rsidR="00286038" w:rsidRDefault="00286038" w:rsidP="00510C08">
      <w:pPr>
        <w:autoSpaceDE w:val="0"/>
        <w:autoSpaceDN w:val="0"/>
        <w:adjustRightInd w:val="0"/>
        <w:jc w:val="center"/>
        <w:rPr>
          <w:b/>
          <w:bCs/>
          <w:lang w:val="sr-Cyrl-RS"/>
        </w:rPr>
      </w:pPr>
    </w:p>
    <w:p w:rsidR="00286038" w:rsidRPr="00510C08" w:rsidRDefault="00286038" w:rsidP="005F3C85">
      <w:pPr>
        <w:autoSpaceDE w:val="0"/>
        <w:autoSpaceDN w:val="0"/>
        <w:adjustRightInd w:val="0"/>
        <w:ind w:firstLine="708"/>
        <w:jc w:val="both"/>
      </w:pPr>
      <w:r w:rsidRPr="00510C08">
        <w:t>Извођач се обавезује да изведе радове у складу са важећим техничким</w:t>
      </w:r>
      <w:r w:rsidRPr="00510C08">
        <w:rPr>
          <w:lang w:val="sr-Cyrl-CS"/>
        </w:rPr>
        <w:t xml:space="preserve"> </w:t>
      </w:r>
      <w:r w:rsidRPr="00510C08">
        <w:t>прописима, стандардима и законима, и овим уговором и да по завршетку радова</w:t>
      </w:r>
      <w:r w:rsidRPr="00510C08">
        <w:rPr>
          <w:lang w:val="sr-Cyrl-CS"/>
        </w:rPr>
        <w:t xml:space="preserve"> </w:t>
      </w:r>
      <w:r w:rsidRPr="00510C08">
        <w:t>изведене радове преда Наручиоцу.</w:t>
      </w:r>
    </w:p>
    <w:p w:rsidR="00286038" w:rsidRPr="00286038" w:rsidRDefault="00286038" w:rsidP="00286038">
      <w:pPr>
        <w:autoSpaceDE w:val="0"/>
        <w:autoSpaceDN w:val="0"/>
        <w:adjustRightInd w:val="0"/>
        <w:jc w:val="both"/>
        <w:rPr>
          <w:lang w:val="sr-Cyrl-RS"/>
        </w:rPr>
      </w:pPr>
      <w:r w:rsidRPr="00510C08">
        <w:rPr>
          <w:lang w:val="sr-Cyrl-CS"/>
        </w:rPr>
        <w:tab/>
      </w:r>
      <w:r w:rsidRPr="00510C08">
        <w:t>Извођач се обавезује да:</w:t>
      </w:r>
    </w:p>
    <w:p w:rsidR="005F3C85" w:rsidRDefault="00286038" w:rsidP="00286038">
      <w:pPr>
        <w:autoSpaceDE w:val="0"/>
        <w:autoSpaceDN w:val="0"/>
        <w:adjustRightInd w:val="0"/>
        <w:jc w:val="both"/>
        <w:rPr>
          <w:lang w:val="sr-Cyrl-RS"/>
        </w:rPr>
      </w:pPr>
      <w:r w:rsidRPr="005678CC">
        <w:rPr>
          <w:lang w:val="ru-RU"/>
        </w:rPr>
        <w:t xml:space="preserve">- да радове из члана 1. овог уговора изведе </w:t>
      </w:r>
      <w:r>
        <w:rPr>
          <w:lang w:val="ru-RU"/>
        </w:rPr>
        <w:t xml:space="preserve">у складу са прихваћеним </w:t>
      </w:r>
      <w:r>
        <w:rPr>
          <w:lang w:val="sr-Cyrl-RS"/>
        </w:rPr>
        <w:t xml:space="preserve">Понудом извођача радова број ___________________ од ____________. </w:t>
      </w:r>
      <w:r w:rsidR="005F3C85">
        <w:rPr>
          <w:lang w:val="sr-Cyrl-RS"/>
        </w:rPr>
        <w:t>г</w:t>
      </w:r>
      <w:r>
        <w:rPr>
          <w:lang w:val="sr-Cyrl-RS"/>
        </w:rPr>
        <w:t>одине</w:t>
      </w:r>
      <w:r w:rsidR="005F3C85">
        <w:rPr>
          <w:lang w:val="sr-Cyrl-RS"/>
        </w:rPr>
        <w:t>.</w:t>
      </w:r>
    </w:p>
    <w:p w:rsidR="005F3C85" w:rsidRPr="005F3C85" w:rsidRDefault="005F3C85" w:rsidP="00286038">
      <w:pPr>
        <w:autoSpaceDE w:val="0"/>
        <w:autoSpaceDN w:val="0"/>
        <w:adjustRightInd w:val="0"/>
        <w:jc w:val="both"/>
        <w:rPr>
          <w:lang w:val="sr-Cyrl-RS"/>
        </w:rPr>
      </w:pPr>
      <w:r w:rsidRPr="00510C08">
        <w:t xml:space="preserve">- </w:t>
      </w:r>
      <w:r>
        <w:rPr>
          <w:lang w:val="sr-Cyrl-RS"/>
        </w:rPr>
        <w:t xml:space="preserve">да </w:t>
      </w:r>
      <w:r w:rsidRPr="00510C08">
        <w:t xml:space="preserve">се строго придржава мера заштите на раду </w:t>
      </w:r>
      <w:r>
        <w:t>и мера заштите животне средине,</w:t>
      </w:r>
    </w:p>
    <w:p w:rsidR="005F3C85" w:rsidRPr="005678CC" w:rsidRDefault="00286038" w:rsidP="00286038">
      <w:pPr>
        <w:autoSpaceDE w:val="0"/>
        <w:autoSpaceDN w:val="0"/>
        <w:adjustRightInd w:val="0"/>
        <w:jc w:val="both"/>
        <w:rPr>
          <w:lang w:val="ru-RU"/>
        </w:rPr>
      </w:pPr>
      <w:r w:rsidRPr="005678CC">
        <w:rPr>
          <w:lang w:val="ru-RU"/>
        </w:rPr>
        <w:t xml:space="preserve">- </w:t>
      </w:r>
      <w:r w:rsidR="005F3C85">
        <w:rPr>
          <w:lang w:val="ru-RU"/>
        </w:rPr>
        <w:t xml:space="preserve">да </w:t>
      </w:r>
      <w:r w:rsidRPr="005678CC">
        <w:rPr>
          <w:lang w:val="ru-RU"/>
        </w:rPr>
        <w:t>у року од 3 дана од дана потписивања овог уговора, решењем одреди</w:t>
      </w:r>
      <w:r w:rsidRPr="005678CC">
        <w:rPr>
          <w:lang w:val="sr-Cyrl-CS"/>
        </w:rPr>
        <w:t xml:space="preserve"> </w:t>
      </w:r>
      <w:r w:rsidRPr="005678CC">
        <w:rPr>
          <w:lang w:val="ru-RU"/>
        </w:rPr>
        <w:t>одговорно лице за извођење радова и да решење достави Инвеститору,</w:t>
      </w:r>
    </w:p>
    <w:p w:rsidR="00286038" w:rsidRDefault="00286038" w:rsidP="00286038">
      <w:pPr>
        <w:autoSpaceDE w:val="0"/>
        <w:autoSpaceDN w:val="0"/>
        <w:adjustRightInd w:val="0"/>
        <w:jc w:val="both"/>
        <w:rPr>
          <w:lang w:val="ru-RU"/>
        </w:rPr>
      </w:pPr>
      <w:r w:rsidRPr="005678CC">
        <w:rPr>
          <w:lang w:val="ru-RU"/>
        </w:rPr>
        <w:t>- да радове из члана 1. овог уговора, изведе стручно и квалитетно својом</w:t>
      </w:r>
      <w:r w:rsidRPr="005678CC">
        <w:rPr>
          <w:lang w:val="sr-Cyrl-CS"/>
        </w:rPr>
        <w:t xml:space="preserve"> </w:t>
      </w:r>
      <w:r w:rsidRPr="005678CC">
        <w:rPr>
          <w:lang w:val="ru-RU"/>
        </w:rPr>
        <w:t>радном снагом, опремом и механизацијом, у свему према прописима,</w:t>
      </w:r>
      <w:r w:rsidRPr="005678CC">
        <w:rPr>
          <w:lang w:val="sr-Cyrl-CS"/>
        </w:rPr>
        <w:t xml:space="preserve"> </w:t>
      </w:r>
      <w:r w:rsidRPr="005678CC">
        <w:rPr>
          <w:lang w:val="ru-RU"/>
        </w:rPr>
        <w:t>правилима струке, техничким условима и стандардима који важе за ту</w:t>
      </w:r>
      <w:r w:rsidRPr="005678CC">
        <w:rPr>
          <w:lang w:val="sr-Cyrl-CS"/>
        </w:rPr>
        <w:t xml:space="preserve"> </w:t>
      </w:r>
      <w:r w:rsidRPr="005678CC">
        <w:rPr>
          <w:lang w:val="ru-RU"/>
        </w:rPr>
        <w:t>врсту посла;</w:t>
      </w:r>
    </w:p>
    <w:p w:rsidR="005F3C85" w:rsidRPr="005F3C85" w:rsidRDefault="005F3C85" w:rsidP="00286038">
      <w:pPr>
        <w:autoSpaceDE w:val="0"/>
        <w:autoSpaceDN w:val="0"/>
        <w:adjustRightInd w:val="0"/>
        <w:jc w:val="both"/>
        <w:rPr>
          <w:lang w:val="sr-Cyrl-RS"/>
        </w:rPr>
      </w:pPr>
      <w:r w:rsidRPr="00510C08">
        <w:t>- испуни све уговорене обавезе, стручно, квалитетно, према важећим</w:t>
      </w:r>
      <w:r w:rsidRPr="00510C08">
        <w:rPr>
          <w:lang w:val="sr-Cyrl-CS"/>
        </w:rPr>
        <w:t xml:space="preserve"> </w:t>
      </w:r>
      <w:r w:rsidRPr="00510C08">
        <w:t>стандардима за ту врс</w:t>
      </w:r>
      <w:r>
        <w:t>ту послова и у уговореном року,</w:t>
      </w:r>
    </w:p>
    <w:p w:rsidR="00286038" w:rsidRPr="005678CC" w:rsidRDefault="00286038" w:rsidP="00286038">
      <w:pPr>
        <w:autoSpaceDE w:val="0"/>
        <w:autoSpaceDN w:val="0"/>
        <w:adjustRightInd w:val="0"/>
        <w:jc w:val="both"/>
        <w:rPr>
          <w:lang w:val="ru-RU"/>
        </w:rPr>
      </w:pPr>
      <w:r w:rsidRPr="005678CC">
        <w:rPr>
          <w:lang w:val="ru-RU"/>
        </w:rPr>
        <w:t>- да приликом извођења радова користи материјале доброг квалитета, који</w:t>
      </w:r>
      <w:r w:rsidRPr="005678CC">
        <w:rPr>
          <w:lang w:val="sr-Cyrl-CS"/>
        </w:rPr>
        <w:t xml:space="preserve"> </w:t>
      </w:r>
      <w:r w:rsidRPr="005678CC">
        <w:rPr>
          <w:lang w:val="ru-RU"/>
        </w:rPr>
        <w:t>одговарају стандардима Републике Србије и у складу са техничким</w:t>
      </w:r>
      <w:r w:rsidRPr="005678CC">
        <w:rPr>
          <w:lang w:val="sr-Cyrl-CS"/>
        </w:rPr>
        <w:t xml:space="preserve"> </w:t>
      </w:r>
      <w:r w:rsidRPr="005678CC">
        <w:rPr>
          <w:lang w:val="ru-RU"/>
        </w:rPr>
        <w:t>захтевима за извођење радова.</w:t>
      </w:r>
    </w:p>
    <w:p w:rsidR="00286038" w:rsidRPr="005678CC" w:rsidRDefault="00286038" w:rsidP="00286038">
      <w:pPr>
        <w:autoSpaceDE w:val="0"/>
        <w:autoSpaceDN w:val="0"/>
        <w:adjustRightInd w:val="0"/>
        <w:jc w:val="both"/>
        <w:rPr>
          <w:lang w:val="ru-RU"/>
        </w:rPr>
      </w:pPr>
      <w:r w:rsidRPr="005678CC">
        <w:rPr>
          <w:lang w:val="ru-RU"/>
        </w:rPr>
        <w:t>- да у току извођења радова редовно уклања сав отпадни материјал,</w:t>
      </w:r>
    </w:p>
    <w:p w:rsidR="00286038" w:rsidRPr="005678CC" w:rsidRDefault="00286038" w:rsidP="00286038">
      <w:pPr>
        <w:autoSpaceDE w:val="0"/>
        <w:autoSpaceDN w:val="0"/>
        <w:adjustRightInd w:val="0"/>
        <w:jc w:val="both"/>
        <w:rPr>
          <w:lang w:val="ru-RU"/>
        </w:rPr>
      </w:pPr>
      <w:r w:rsidRPr="005678CC">
        <w:rPr>
          <w:lang w:val="ru-RU"/>
        </w:rPr>
        <w:t>- да поступи по примедбама надзорног органа у односу на квалитет радова</w:t>
      </w:r>
      <w:r w:rsidRPr="005678CC">
        <w:rPr>
          <w:lang w:val="sr-Cyrl-CS"/>
        </w:rPr>
        <w:t xml:space="preserve"> </w:t>
      </w:r>
      <w:r w:rsidRPr="005678CC">
        <w:rPr>
          <w:lang w:val="ru-RU"/>
        </w:rPr>
        <w:t>које изводи,</w:t>
      </w:r>
    </w:p>
    <w:p w:rsidR="00510C08" w:rsidRPr="005F3C85" w:rsidRDefault="00286038" w:rsidP="00286038">
      <w:pPr>
        <w:autoSpaceDE w:val="0"/>
        <w:autoSpaceDN w:val="0"/>
        <w:adjustRightInd w:val="0"/>
        <w:jc w:val="both"/>
        <w:rPr>
          <w:lang w:val="ru-RU"/>
        </w:rPr>
      </w:pPr>
      <w:r w:rsidRPr="005678CC">
        <w:rPr>
          <w:lang w:val="ru-RU"/>
        </w:rPr>
        <w:t>- да о свом трошку отклони сву штету трећим лицима, која настане за</w:t>
      </w:r>
      <w:r w:rsidRPr="005678CC">
        <w:rPr>
          <w:lang w:val="sr-Cyrl-CS"/>
        </w:rPr>
        <w:t xml:space="preserve"> </w:t>
      </w:r>
      <w:r w:rsidRPr="005678CC">
        <w:rPr>
          <w:lang w:val="ru-RU"/>
        </w:rPr>
        <w:t>време и у вези са</w:t>
      </w:r>
      <w:r w:rsidRPr="005678CC">
        <w:rPr>
          <w:lang w:val="sr-Cyrl-CS"/>
        </w:rPr>
        <w:t xml:space="preserve"> </w:t>
      </w:r>
      <w:r w:rsidRPr="005678CC">
        <w:rPr>
          <w:lang w:val="ru-RU"/>
        </w:rPr>
        <w:t>извођењем овде уговорених радова.</w:t>
      </w:r>
      <w:r w:rsidR="00510C08" w:rsidRPr="00510C08">
        <w:rPr>
          <w:lang w:val="sr-Cyrl-CS"/>
        </w:rPr>
        <w:tab/>
      </w:r>
    </w:p>
    <w:p w:rsidR="00510C08" w:rsidRPr="00510C08" w:rsidRDefault="00510C08" w:rsidP="00510C08">
      <w:pPr>
        <w:autoSpaceDE w:val="0"/>
        <w:autoSpaceDN w:val="0"/>
        <w:adjustRightInd w:val="0"/>
        <w:jc w:val="both"/>
      </w:pPr>
      <w:r w:rsidRPr="00510C08">
        <w:t>- обезбеди довољну радну снагу на градилишту и благовремену испоруку</w:t>
      </w:r>
      <w:r w:rsidRPr="00510C08">
        <w:rPr>
          <w:lang w:val="sr-Cyrl-CS"/>
        </w:rPr>
        <w:t xml:space="preserve"> </w:t>
      </w:r>
      <w:r w:rsidRPr="00510C08">
        <w:t>материјала потребне за извођење уговором преузетих</w:t>
      </w:r>
      <w:r w:rsidRPr="00510C08">
        <w:rPr>
          <w:lang w:val="sr-Cyrl-CS"/>
        </w:rPr>
        <w:t xml:space="preserve"> </w:t>
      </w:r>
      <w:r w:rsidRPr="00510C08">
        <w:t>радова,</w:t>
      </w:r>
    </w:p>
    <w:p w:rsidR="00510C08" w:rsidRPr="00510C08" w:rsidRDefault="00510C08" w:rsidP="00510C08">
      <w:pPr>
        <w:autoSpaceDE w:val="0"/>
        <w:autoSpaceDN w:val="0"/>
        <w:adjustRightInd w:val="0"/>
        <w:jc w:val="both"/>
        <w:rPr>
          <w:lang w:val="sr-Cyrl-CS"/>
        </w:rPr>
      </w:pPr>
      <w:r w:rsidRPr="00510C08">
        <w:t>- обезбеди безбедност свих лица на градилишту, као и одговарајуће обезбеђење</w:t>
      </w:r>
      <w:r w:rsidRPr="00510C08">
        <w:rPr>
          <w:lang w:val="sr-Cyrl-CS"/>
        </w:rPr>
        <w:t xml:space="preserve"> </w:t>
      </w:r>
      <w:r w:rsidRPr="00510C08">
        <w:t>складишта свих материјала и слично, тако да се Наручилац ослобађа свих</w:t>
      </w:r>
      <w:r w:rsidRPr="00510C08">
        <w:rPr>
          <w:lang w:val="sr-Cyrl-CS"/>
        </w:rPr>
        <w:t xml:space="preserve"> </w:t>
      </w:r>
      <w:r w:rsidRPr="00510C08">
        <w:t>одговорности према државним органима, што се тиче безбедности, прописа о</w:t>
      </w:r>
      <w:r w:rsidRPr="00510C08">
        <w:rPr>
          <w:lang w:val="sr-Cyrl-CS"/>
        </w:rPr>
        <w:t xml:space="preserve"> </w:t>
      </w:r>
      <w:r w:rsidRPr="00510C08">
        <w:t>заштити животне средине и радно-правних прописа за време укупног трајања</w:t>
      </w:r>
      <w:r w:rsidRPr="00510C08">
        <w:rPr>
          <w:lang w:val="sr-Cyrl-CS"/>
        </w:rPr>
        <w:t xml:space="preserve"> </w:t>
      </w:r>
      <w:r w:rsidRPr="00510C08">
        <w:t>извођења радова до предаје радова Наручиоцу,</w:t>
      </w:r>
    </w:p>
    <w:p w:rsidR="00510C08" w:rsidRPr="00510C08" w:rsidRDefault="00510C08" w:rsidP="00510C08">
      <w:pPr>
        <w:autoSpaceDE w:val="0"/>
        <w:autoSpaceDN w:val="0"/>
        <w:adjustRightInd w:val="0"/>
        <w:jc w:val="both"/>
      </w:pPr>
      <w:r w:rsidRPr="00510C08">
        <w:t>- да уредно води све књиге предвиђене законима и другим прописима</w:t>
      </w:r>
      <w:r w:rsidRPr="00510C08">
        <w:rPr>
          <w:lang w:val="sr-Cyrl-CS"/>
        </w:rPr>
        <w:t xml:space="preserve"> </w:t>
      </w:r>
      <w:r w:rsidRPr="00510C08">
        <w:t>Републике Србије који регулишу ову област,</w:t>
      </w:r>
    </w:p>
    <w:p w:rsidR="00510C08" w:rsidRPr="00510C08" w:rsidRDefault="00510C08" w:rsidP="00510C08">
      <w:pPr>
        <w:autoSpaceDE w:val="0"/>
        <w:autoSpaceDN w:val="0"/>
        <w:adjustRightInd w:val="0"/>
        <w:jc w:val="both"/>
      </w:pPr>
      <w:r w:rsidRPr="00510C08">
        <w:t>- да омогући несметано вршење стручног надзора</w:t>
      </w:r>
    </w:p>
    <w:p w:rsidR="00510C08" w:rsidRPr="00510C08" w:rsidRDefault="00510C08" w:rsidP="00510C08">
      <w:pPr>
        <w:autoSpaceDE w:val="0"/>
        <w:autoSpaceDN w:val="0"/>
        <w:adjustRightInd w:val="0"/>
        <w:jc w:val="both"/>
      </w:pPr>
      <w:r w:rsidRPr="00510C08">
        <w:t>- поступи по свим примедбама и захтевима Наручиоца датим на основу</w:t>
      </w:r>
      <w:r w:rsidRPr="00510C08">
        <w:rPr>
          <w:lang w:val="sr-Cyrl-CS"/>
        </w:rPr>
        <w:t xml:space="preserve"> </w:t>
      </w:r>
      <w:r w:rsidRPr="00510C08">
        <w:t>извршеног надзора и да у том циљу у зависности од конкретне ситуације, о свом</w:t>
      </w:r>
      <w:r w:rsidRPr="00510C08">
        <w:rPr>
          <w:lang w:val="sr-Cyrl-CS"/>
        </w:rPr>
        <w:t xml:space="preserve"> </w:t>
      </w:r>
      <w:r w:rsidRPr="00510C08">
        <w:t>трошку изврши поправку или рушење или поновно извођење радова, замену</w:t>
      </w:r>
      <w:r w:rsidRPr="00510C08">
        <w:rPr>
          <w:lang w:val="sr-Cyrl-CS"/>
        </w:rPr>
        <w:t xml:space="preserve"> </w:t>
      </w:r>
      <w:r w:rsidRPr="00510C08">
        <w:t>набављен</w:t>
      </w:r>
      <w:r w:rsidR="00A6120C">
        <w:t>ог или уграђеног материјала</w:t>
      </w:r>
      <w:r w:rsidR="00A6120C">
        <w:rPr>
          <w:lang w:val="sr-Cyrl-RS"/>
        </w:rPr>
        <w:t xml:space="preserve"> </w:t>
      </w:r>
      <w:r w:rsidRPr="00510C08">
        <w:t>или</w:t>
      </w:r>
      <w:r w:rsidRPr="00510C08">
        <w:rPr>
          <w:lang w:val="sr-Cyrl-CS"/>
        </w:rPr>
        <w:t xml:space="preserve"> </w:t>
      </w:r>
      <w:r w:rsidRPr="00510C08">
        <w:t>убрзање извођења радова када је запао у доцњу у погледу уговорених рокова</w:t>
      </w:r>
      <w:r w:rsidRPr="00510C08">
        <w:rPr>
          <w:lang w:val="sr-Cyrl-CS"/>
        </w:rPr>
        <w:t xml:space="preserve"> </w:t>
      </w:r>
      <w:r w:rsidRPr="00510C08">
        <w:t>извођења радова,</w:t>
      </w:r>
    </w:p>
    <w:p w:rsidR="00510C08" w:rsidRPr="00510C08" w:rsidRDefault="00510C08" w:rsidP="00510C08">
      <w:pPr>
        <w:autoSpaceDE w:val="0"/>
        <w:autoSpaceDN w:val="0"/>
        <w:adjustRightInd w:val="0"/>
        <w:jc w:val="both"/>
        <w:rPr>
          <w:lang w:val="sr-Cyrl-CS"/>
        </w:rPr>
      </w:pPr>
      <w:r w:rsidRPr="00510C08">
        <w:t>- гарантује квалитет изведених радова и употребљеног материјала, с тим да</w:t>
      </w:r>
      <w:r w:rsidRPr="00510C08">
        <w:rPr>
          <w:lang w:val="sr-Cyrl-CS"/>
        </w:rPr>
        <w:t xml:space="preserve"> </w:t>
      </w:r>
      <w:r w:rsidRPr="00510C08">
        <w:t>отклањању недостатка у гарантном року за изведене радове, извођач мора да</w:t>
      </w:r>
      <w:r w:rsidRPr="00510C08">
        <w:rPr>
          <w:lang w:val="sr-Cyrl-CS"/>
        </w:rPr>
        <w:t xml:space="preserve"> </w:t>
      </w:r>
      <w:r w:rsidRPr="00510C08">
        <w:t>приступи у року од 5 (пет) дана од дана пријема писменог обавештења</w:t>
      </w:r>
      <w:r w:rsidRPr="00510C08">
        <w:rPr>
          <w:lang w:val="sr-Cyrl-CS"/>
        </w:rPr>
        <w:t xml:space="preserve"> </w:t>
      </w:r>
      <w:r w:rsidRPr="00510C08">
        <w:t>Наручиоца.</w:t>
      </w:r>
    </w:p>
    <w:p w:rsidR="00286038" w:rsidRPr="00510C08" w:rsidRDefault="00286038" w:rsidP="00510C08">
      <w:pPr>
        <w:autoSpaceDE w:val="0"/>
        <w:autoSpaceDN w:val="0"/>
        <w:adjustRightInd w:val="0"/>
        <w:jc w:val="both"/>
        <w:rPr>
          <w:lang w:val="sr-Cyrl-CS"/>
        </w:rPr>
      </w:pPr>
    </w:p>
    <w:p w:rsidR="00510C08" w:rsidRPr="00510C08" w:rsidRDefault="00510C08" w:rsidP="00510C08">
      <w:pPr>
        <w:autoSpaceDE w:val="0"/>
        <w:autoSpaceDN w:val="0"/>
        <w:adjustRightInd w:val="0"/>
        <w:jc w:val="both"/>
        <w:rPr>
          <w:b/>
          <w:bCs/>
          <w:lang w:val="sr-Cyrl-RS"/>
        </w:rPr>
      </w:pPr>
      <w:r w:rsidRPr="00510C08">
        <w:rPr>
          <w:b/>
          <w:bCs/>
          <w:lang w:val="sr-Cyrl-RS"/>
        </w:rPr>
        <w:t xml:space="preserve">ПРАВА И </w:t>
      </w:r>
      <w:r w:rsidRPr="00510C08">
        <w:rPr>
          <w:b/>
          <w:bCs/>
        </w:rPr>
        <w:t>ОБАВЕЗЕ НАРУЧИОЦА</w:t>
      </w:r>
    </w:p>
    <w:p w:rsidR="00510C08" w:rsidRPr="00510C08" w:rsidRDefault="00510C08" w:rsidP="00510C08">
      <w:pPr>
        <w:autoSpaceDE w:val="0"/>
        <w:autoSpaceDN w:val="0"/>
        <w:adjustRightInd w:val="0"/>
        <w:jc w:val="center"/>
        <w:rPr>
          <w:b/>
          <w:bCs/>
        </w:rPr>
      </w:pPr>
      <w:r w:rsidRPr="00510C08">
        <w:rPr>
          <w:b/>
          <w:bCs/>
        </w:rPr>
        <w:t xml:space="preserve">Члан </w:t>
      </w:r>
      <w:r w:rsidR="00A6120C">
        <w:rPr>
          <w:b/>
          <w:bCs/>
          <w:lang w:val="sr-Cyrl-RS"/>
        </w:rPr>
        <w:t>9</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510C08">
      <w:pPr>
        <w:autoSpaceDE w:val="0"/>
        <w:autoSpaceDN w:val="0"/>
        <w:adjustRightInd w:val="0"/>
        <w:jc w:val="both"/>
        <w:rPr>
          <w:lang w:val="sr-Cyrl-CS"/>
        </w:rPr>
      </w:pPr>
      <w:r w:rsidRPr="00510C08">
        <w:rPr>
          <w:lang w:val="sr-Cyrl-CS"/>
        </w:rPr>
        <w:tab/>
        <w:t>Наручилац задржава право да у току реализације уговора изврши промене у погледу уговорених количина појединих позиција радова, али тако да укупна вредност уговора остане непромењена.</w:t>
      </w:r>
    </w:p>
    <w:p w:rsidR="00510C08" w:rsidRPr="00510C08" w:rsidRDefault="00510C08" w:rsidP="00510C08">
      <w:pPr>
        <w:autoSpaceDE w:val="0"/>
        <w:autoSpaceDN w:val="0"/>
        <w:adjustRightInd w:val="0"/>
        <w:ind w:firstLine="720"/>
        <w:jc w:val="both"/>
      </w:pPr>
      <w:r w:rsidRPr="00510C08">
        <w:t xml:space="preserve">Наручилац се обавезује да Извођачу плати уговорену цену из члана </w:t>
      </w:r>
      <w:r w:rsidR="00A6120C">
        <w:rPr>
          <w:lang w:val="sr-Cyrl-RS"/>
        </w:rPr>
        <w:t>2</w:t>
      </w:r>
      <w:r w:rsidRPr="00510C08">
        <w:t>. под</w:t>
      </w:r>
      <w:r w:rsidRPr="00510C08">
        <w:rPr>
          <w:lang w:val="sr-Cyrl-CS"/>
        </w:rPr>
        <w:t xml:space="preserve"> </w:t>
      </w:r>
      <w:r w:rsidRPr="00510C08">
        <w:t xml:space="preserve">условима и на начин одређен чланом </w:t>
      </w:r>
      <w:r w:rsidR="00A6120C">
        <w:rPr>
          <w:lang w:val="sr-Cyrl-RS"/>
        </w:rPr>
        <w:t>3</w:t>
      </w:r>
      <w:r w:rsidRPr="00510C08">
        <w:t>. овог уговора, и да од Извођача, по завршетку</w:t>
      </w:r>
      <w:r w:rsidRPr="00510C08">
        <w:rPr>
          <w:lang w:val="sr-Cyrl-CS"/>
        </w:rPr>
        <w:t xml:space="preserve"> </w:t>
      </w:r>
      <w:r w:rsidRPr="00510C08">
        <w:t>радова, прими изведене радове.</w:t>
      </w:r>
    </w:p>
    <w:p w:rsidR="00510C08" w:rsidRPr="00510C08" w:rsidRDefault="00510C08" w:rsidP="00510C08">
      <w:pPr>
        <w:autoSpaceDE w:val="0"/>
        <w:autoSpaceDN w:val="0"/>
        <w:adjustRightInd w:val="0"/>
        <w:jc w:val="both"/>
      </w:pPr>
      <w:r w:rsidRPr="00510C08">
        <w:rPr>
          <w:lang w:val="sr-Cyrl-CS"/>
        </w:rPr>
        <w:tab/>
      </w:r>
      <w:r w:rsidRPr="00510C08">
        <w:t>Наручилац ће обезбедити вршење стручног надзора над извршењем уговорних</w:t>
      </w:r>
      <w:r w:rsidRPr="00510C08">
        <w:rPr>
          <w:lang w:val="sr-Cyrl-CS"/>
        </w:rPr>
        <w:t xml:space="preserve"> </w:t>
      </w:r>
      <w:r w:rsidRPr="00510C08">
        <w:t>обавеза Извођача, о чему закључује посебан уговор са стручним надзором или га</w:t>
      </w:r>
      <w:r w:rsidRPr="00510C08">
        <w:rPr>
          <w:lang w:val="sr-Cyrl-CS"/>
        </w:rPr>
        <w:t xml:space="preserve"> </w:t>
      </w:r>
      <w:r w:rsidRPr="00510C08">
        <w:t>именује решењем.</w:t>
      </w:r>
    </w:p>
    <w:p w:rsidR="00510C08" w:rsidRPr="00510C08" w:rsidRDefault="00510C08" w:rsidP="00510C08">
      <w:pPr>
        <w:autoSpaceDE w:val="0"/>
        <w:autoSpaceDN w:val="0"/>
        <w:adjustRightInd w:val="0"/>
        <w:jc w:val="both"/>
      </w:pPr>
      <w:r w:rsidRPr="00510C08">
        <w:rPr>
          <w:lang w:val="sr-Cyrl-CS"/>
        </w:rPr>
        <w:lastRenderedPageBreak/>
        <w:tab/>
      </w:r>
      <w:r w:rsidRPr="00510C08">
        <w:t>Наручилац се обавезује да уведе Извођача у посао, и обезбеђујући му несметан</w:t>
      </w:r>
      <w:r w:rsidRPr="00510C08">
        <w:rPr>
          <w:lang w:val="sr-Cyrl-CS"/>
        </w:rPr>
        <w:t xml:space="preserve"> </w:t>
      </w:r>
      <w:r w:rsidRPr="00510C08">
        <w:t>прилаз градилишту.</w:t>
      </w:r>
    </w:p>
    <w:p w:rsidR="00510C08" w:rsidRPr="00510C08" w:rsidRDefault="00510C08" w:rsidP="00510C08">
      <w:pPr>
        <w:autoSpaceDE w:val="0"/>
        <w:autoSpaceDN w:val="0"/>
        <w:adjustRightInd w:val="0"/>
        <w:jc w:val="both"/>
        <w:rPr>
          <w:lang w:val="sr-Cyrl-CS"/>
        </w:rPr>
      </w:pPr>
    </w:p>
    <w:p w:rsidR="00510C08" w:rsidRPr="00510C08" w:rsidRDefault="00510C08" w:rsidP="00510C08">
      <w:pPr>
        <w:autoSpaceDE w:val="0"/>
        <w:autoSpaceDN w:val="0"/>
        <w:adjustRightInd w:val="0"/>
        <w:jc w:val="both"/>
        <w:rPr>
          <w:b/>
          <w:bCs/>
        </w:rPr>
      </w:pPr>
      <w:r w:rsidRPr="00510C08">
        <w:rPr>
          <w:b/>
          <w:bCs/>
        </w:rPr>
        <w:t>ФИНАНСИЈСКО ОБЕЗБЕЂЕЊЕ, ОСИГУРАЊЕ И ГАРАНЦИЈА</w:t>
      </w:r>
    </w:p>
    <w:p w:rsidR="00510C08" w:rsidRPr="00510C08" w:rsidRDefault="00510C08" w:rsidP="00510C08">
      <w:pPr>
        <w:autoSpaceDE w:val="0"/>
        <w:autoSpaceDN w:val="0"/>
        <w:adjustRightInd w:val="0"/>
        <w:jc w:val="center"/>
        <w:rPr>
          <w:b/>
          <w:bCs/>
        </w:rPr>
      </w:pPr>
    </w:p>
    <w:p w:rsidR="00510C08" w:rsidRPr="00510C08" w:rsidRDefault="00510C08" w:rsidP="00510C08">
      <w:pPr>
        <w:autoSpaceDE w:val="0"/>
        <w:autoSpaceDN w:val="0"/>
        <w:adjustRightInd w:val="0"/>
        <w:jc w:val="center"/>
        <w:rPr>
          <w:b/>
          <w:bCs/>
        </w:rPr>
      </w:pPr>
      <w:r w:rsidRPr="00510C08">
        <w:rPr>
          <w:b/>
          <w:bCs/>
        </w:rPr>
        <w:t>Члан 1</w:t>
      </w:r>
      <w:r w:rsidR="00A6120C">
        <w:rPr>
          <w:b/>
          <w:bCs/>
          <w:lang w:val="sr-Cyrl-RS"/>
        </w:rPr>
        <w:t>0</w:t>
      </w:r>
      <w:r w:rsidRPr="00510C08">
        <w:rPr>
          <w:b/>
          <w:bCs/>
        </w:rPr>
        <w:t>.</w:t>
      </w:r>
    </w:p>
    <w:p w:rsidR="00510C08" w:rsidRPr="00510C08" w:rsidRDefault="00510C08" w:rsidP="00510C08">
      <w:pPr>
        <w:autoSpaceDE w:val="0"/>
        <w:autoSpaceDN w:val="0"/>
        <w:adjustRightInd w:val="0"/>
        <w:jc w:val="both"/>
        <w:rPr>
          <w:lang w:val="sr-Cyrl-RS"/>
        </w:rPr>
      </w:pPr>
    </w:p>
    <w:p w:rsidR="006B7EF4" w:rsidRPr="000F428E" w:rsidRDefault="006B7EF4" w:rsidP="000F428E">
      <w:pPr>
        <w:pStyle w:val="NoSpacing"/>
        <w:ind w:firstLine="720"/>
        <w:jc w:val="both"/>
        <w:rPr>
          <w:rFonts w:ascii="Times New Roman" w:hAnsi="Times New Roman" w:cs="Times New Roman"/>
          <w:sz w:val="24"/>
          <w:szCs w:val="24"/>
          <w:lang w:val="sr-Cyrl-RS"/>
        </w:rPr>
      </w:pPr>
      <w:r w:rsidRPr="006B7EF4">
        <w:rPr>
          <w:rFonts w:ascii="Times New Roman" w:hAnsi="Times New Roman" w:cs="Times New Roman"/>
          <w:sz w:val="24"/>
          <w:szCs w:val="24"/>
          <w:lang w:val="sr-Cyrl-RS"/>
        </w:rPr>
        <w:t xml:space="preserve">Уговорне стране сагласно констатују да је </w:t>
      </w:r>
      <w:r w:rsidRPr="006B7EF4">
        <w:rPr>
          <w:rFonts w:ascii="Times New Roman" w:hAnsi="Times New Roman" w:cs="Times New Roman"/>
          <w:sz w:val="24"/>
          <w:szCs w:val="24"/>
          <w:lang w:val="sr-Cyrl-CS"/>
        </w:rPr>
        <w:t>извођач радова</w:t>
      </w:r>
      <w:r w:rsidRPr="006B7EF4">
        <w:rPr>
          <w:rFonts w:ascii="Times New Roman" w:hAnsi="Times New Roman" w:cs="Times New Roman"/>
          <w:sz w:val="24"/>
          <w:szCs w:val="24"/>
          <w:lang w:val="sr-Cyrl-RS"/>
        </w:rPr>
        <w:t xml:space="preserve"> доставио средство финансијског обезбеђења тражено конкурсном документацијом и то: потписану и оверену бланко соло меницу са меничним овлашћењем за добро извршење посла, са клаузулом ,,без протеста“ у висини од 10% укупне вредности уговора </w:t>
      </w:r>
      <w:r w:rsidRPr="006B7EF4">
        <w:rPr>
          <w:rFonts w:ascii="Times New Roman" w:hAnsi="Times New Roman" w:cs="Times New Roman"/>
          <w:sz w:val="24"/>
          <w:szCs w:val="24"/>
          <w:lang w:val="sr-Cyrl-CS"/>
        </w:rPr>
        <w:t>без</w:t>
      </w:r>
      <w:r w:rsidRPr="006B7EF4">
        <w:rPr>
          <w:rFonts w:ascii="Times New Roman" w:hAnsi="Times New Roman" w:cs="Times New Roman"/>
          <w:sz w:val="24"/>
          <w:szCs w:val="24"/>
          <w:lang w:val="sr-Cyrl-RS"/>
        </w:rPr>
        <w:t xml:space="preserve"> ПДВ-</w:t>
      </w:r>
      <w:r w:rsidRPr="006B7EF4">
        <w:rPr>
          <w:rFonts w:ascii="Times New Roman" w:hAnsi="Times New Roman" w:cs="Times New Roman"/>
          <w:sz w:val="24"/>
          <w:szCs w:val="24"/>
          <w:lang w:val="sr-Cyrl-CS"/>
        </w:rPr>
        <w:t>а</w:t>
      </w:r>
      <w:r w:rsidRPr="006B7EF4">
        <w:rPr>
          <w:rFonts w:ascii="Times New Roman" w:hAnsi="Times New Roman" w:cs="Times New Roman"/>
          <w:sz w:val="24"/>
          <w:szCs w:val="24"/>
          <w:lang w:val="sr-Cyrl-RS"/>
        </w:rPr>
        <w:t xml:space="preserve">, са роком важности 30 дана дужим од рока извршења укупно уговорене обавезе. Уз сопствену меницу и менично овлашћење, Извођач радова  је </w:t>
      </w:r>
      <w:r w:rsidRPr="006B7EF4">
        <w:rPr>
          <w:rFonts w:ascii="Times New Roman" w:hAnsi="Times New Roman" w:cs="Times New Roman"/>
          <w:sz w:val="24"/>
          <w:szCs w:val="24"/>
          <w:lang w:val="sr-Cyrl-CS"/>
        </w:rPr>
        <w:t xml:space="preserve">доставио </w:t>
      </w:r>
      <w:r w:rsidRPr="006B7EF4">
        <w:rPr>
          <w:rFonts w:ascii="Times New Roman" w:hAnsi="Times New Roman" w:cs="Times New Roman"/>
          <w:sz w:val="24"/>
          <w:szCs w:val="24"/>
          <w:lang w:val="sr-Cyrl-RS"/>
        </w:rPr>
        <w:t xml:space="preserve">и копију картона депонованих потписа. </w:t>
      </w:r>
      <w:r w:rsidRPr="006B7EF4">
        <w:rPr>
          <w:rFonts w:ascii="Times New Roman" w:hAnsi="Times New Roman" w:cs="Times New Roman"/>
          <w:sz w:val="24"/>
          <w:szCs w:val="24"/>
          <w:lang w:val="sr-Cyrl-CS"/>
        </w:rPr>
        <w:t>Извођач радова</w:t>
      </w:r>
      <w:r w:rsidRPr="006B7EF4">
        <w:rPr>
          <w:rFonts w:ascii="Times New Roman" w:hAnsi="Times New Roman" w:cs="Times New Roman"/>
          <w:sz w:val="24"/>
          <w:szCs w:val="24"/>
          <w:lang w:val="sr-Cyrl-RS"/>
        </w:rPr>
        <w:t xml:space="preserve"> је сагласан да наручилац активира достављену потписану и оверену бланко соло меницу за добро извршење посла са клаузулом ,,без протеста“ у висини од 10% од вредности уговора </w:t>
      </w:r>
      <w:r w:rsidRPr="006B7EF4">
        <w:rPr>
          <w:rFonts w:ascii="Times New Roman" w:hAnsi="Times New Roman" w:cs="Times New Roman"/>
          <w:sz w:val="24"/>
          <w:szCs w:val="24"/>
          <w:lang w:val="sr-Cyrl-CS"/>
        </w:rPr>
        <w:t>без</w:t>
      </w:r>
      <w:r w:rsidRPr="006B7EF4">
        <w:rPr>
          <w:rFonts w:ascii="Times New Roman" w:hAnsi="Times New Roman" w:cs="Times New Roman"/>
          <w:sz w:val="24"/>
          <w:szCs w:val="24"/>
          <w:lang w:val="sr-Cyrl-RS"/>
        </w:rPr>
        <w:t xml:space="preserve"> ПДВ-</w:t>
      </w:r>
      <w:r w:rsidRPr="006B7EF4">
        <w:rPr>
          <w:rFonts w:ascii="Times New Roman" w:hAnsi="Times New Roman" w:cs="Times New Roman"/>
          <w:sz w:val="24"/>
          <w:szCs w:val="24"/>
          <w:lang w:val="sr-Cyrl-CS"/>
        </w:rPr>
        <w:t>а</w:t>
      </w:r>
      <w:r w:rsidRPr="006B7EF4">
        <w:rPr>
          <w:rFonts w:ascii="Times New Roman" w:hAnsi="Times New Roman" w:cs="Times New Roman"/>
          <w:sz w:val="24"/>
          <w:szCs w:val="24"/>
          <w:lang w:val="sr-Cyrl-RS"/>
        </w:rPr>
        <w:t xml:space="preserve">, и са роком важности 30 дана дужим од рока извршења укупно уговорене обавезе у случају раскида уговора и неиспуњавања уговорних обавеза од стране </w:t>
      </w:r>
      <w:r w:rsidRPr="006B7EF4">
        <w:rPr>
          <w:rFonts w:ascii="Times New Roman" w:hAnsi="Times New Roman" w:cs="Times New Roman"/>
          <w:sz w:val="24"/>
          <w:szCs w:val="24"/>
          <w:lang w:val="sr-Cyrl-CS"/>
        </w:rPr>
        <w:t>извођача радова</w:t>
      </w:r>
      <w:r w:rsidRPr="006B7EF4">
        <w:rPr>
          <w:rFonts w:ascii="Times New Roman" w:hAnsi="Times New Roman" w:cs="Times New Roman"/>
          <w:sz w:val="24"/>
          <w:szCs w:val="24"/>
          <w:lang w:val="sr-Cyrl-RS"/>
        </w:rPr>
        <w:t>.</w:t>
      </w:r>
    </w:p>
    <w:p w:rsidR="006B7EF4" w:rsidRPr="006B7EF4" w:rsidRDefault="006B7EF4" w:rsidP="006B7EF4">
      <w:pPr>
        <w:autoSpaceDE w:val="0"/>
        <w:autoSpaceDN w:val="0"/>
        <w:adjustRightInd w:val="0"/>
        <w:ind w:firstLine="720"/>
        <w:jc w:val="both"/>
        <w:rPr>
          <w:lang w:val="ru-RU"/>
        </w:rPr>
      </w:pPr>
      <w:r w:rsidRPr="006B7EF4">
        <w:rPr>
          <w:lang w:val="ru-RU"/>
        </w:rPr>
        <w:t xml:space="preserve">У случају прекорачења рока из члана 5. овог </w:t>
      </w:r>
      <w:r w:rsidRPr="006B7EF4">
        <w:rPr>
          <w:lang w:val="sr-Cyrl-CS"/>
        </w:rPr>
        <w:t>у</w:t>
      </w:r>
      <w:r w:rsidRPr="006B7EF4">
        <w:rPr>
          <w:lang w:val="ru-RU"/>
        </w:rPr>
        <w:t>говора Извођач се обавезује да за</w:t>
      </w:r>
      <w:r w:rsidRPr="006B7EF4">
        <w:rPr>
          <w:lang w:val="sr-Cyrl-CS"/>
        </w:rPr>
        <w:t xml:space="preserve"> </w:t>
      </w:r>
      <w:r w:rsidRPr="006B7EF4">
        <w:rPr>
          <w:lang w:val="ru-RU"/>
        </w:rPr>
        <w:t>сваки дан закашњења Инвеститору плати 1 %о од укупног износа из члана 2. овог уговора,</w:t>
      </w:r>
      <w:r w:rsidRPr="006B7EF4">
        <w:rPr>
          <w:lang w:val="sr-Cyrl-CS"/>
        </w:rPr>
        <w:t xml:space="preserve"> </w:t>
      </w:r>
      <w:r w:rsidRPr="006B7EF4">
        <w:rPr>
          <w:lang w:val="ru-RU"/>
        </w:rPr>
        <w:t>а не више од 5%. Окончана ситуација за изведене радове се трајно умањује за износ</w:t>
      </w:r>
      <w:r w:rsidRPr="006B7EF4">
        <w:rPr>
          <w:lang w:val="sr-Cyrl-CS"/>
        </w:rPr>
        <w:t xml:space="preserve"> </w:t>
      </w:r>
      <w:r w:rsidRPr="006B7EF4">
        <w:rPr>
          <w:lang w:val="ru-RU"/>
        </w:rPr>
        <w:t>обрачунате уговорене казне.</w:t>
      </w:r>
    </w:p>
    <w:p w:rsidR="000F428E" w:rsidRPr="00510C08" w:rsidRDefault="000F428E" w:rsidP="00510C08">
      <w:pPr>
        <w:autoSpaceDE w:val="0"/>
        <w:autoSpaceDN w:val="0"/>
        <w:adjustRightInd w:val="0"/>
        <w:ind w:firstLine="720"/>
        <w:jc w:val="both"/>
        <w:rPr>
          <w:lang w:val="sr-Cyrl-RS"/>
        </w:rPr>
      </w:pPr>
    </w:p>
    <w:p w:rsidR="00510C08" w:rsidRPr="00C70152" w:rsidRDefault="00510C08" w:rsidP="00510C08">
      <w:pPr>
        <w:autoSpaceDE w:val="0"/>
        <w:autoSpaceDN w:val="0"/>
        <w:adjustRightInd w:val="0"/>
        <w:jc w:val="both"/>
        <w:rPr>
          <w:b/>
          <w:bCs/>
          <w:lang w:val="sr-Cyrl-RS"/>
        </w:rPr>
      </w:pPr>
      <w:r w:rsidRPr="00510C08">
        <w:rPr>
          <w:b/>
          <w:bCs/>
        </w:rPr>
        <w:t>ИЗВОЂЕЊЕ УГОВОРЕНИХ РАДОВА</w:t>
      </w:r>
    </w:p>
    <w:p w:rsidR="00510C08" w:rsidRPr="00510C08" w:rsidRDefault="00510C08" w:rsidP="00510C08">
      <w:pPr>
        <w:autoSpaceDE w:val="0"/>
        <w:autoSpaceDN w:val="0"/>
        <w:adjustRightInd w:val="0"/>
        <w:jc w:val="center"/>
        <w:rPr>
          <w:b/>
          <w:bCs/>
        </w:rPr>
      </w:pPr>
      <w:r w:rsidRPr="00510C08">
        <w:rPr>
          <w:b/>
          <w:bCs/>
        </w:rPr>
        <w:t>Члан 1</w:t>
      </w:r>
      <w:r w:rsidR="00A6120C">
        <w:rPr>
          <w:b/>
          <w:bCs/>
          <w:lang w:val="sr-Cyrl-RS"/>
        </w:rPr>
        <w:t>1</w:t>
      </w:r>
      <w:r w:rsidRPr="00510C08">
        <w:rPr>
          <w:b/>
          <w:bCs/>
        </w:rPr>
        <w:t>.</w:t>
      </w:r>
    </w:p>
    <w:p w:rsidR="00510C08" w:rsidRPr="00510C08" w:rsidRDefault="00510C08" w:rsidP="00510C08">
      <w:pPr>
        <w:autoSpaceDE w:val="0"/>
        <w:autoSpaceDN w:val="0"/>
        <w:adjustRightInd w:val="0"/>
        <w:jc w:val="both"/>
      </w:pPr>
    </w:p>
    <w:p w:rsidR="00510C08" w:rsidRPr="00510C08" w:rsidRDefault="00510C08" w:rsidP="00510C08">
      <w:pPr>
        <w:autoSpaceDE w:val="0"/>
        <w:autoSpaceDN w:val="0"/>
        <w:adjustRightInd w:val="0"/>
        <w:ind w:firstLine="720"/>
        <w:jc w:val="both"/>
      </w:pPr>
      <w:r w:rsidRPr="00510C08">
        <w:t>Уколико Наручилац утврди да употребљени материјал не одговара стандардима и техничким прописима, он га одбија и забрањује његову употребу.</w:t>
      </w:r>
    </w:p>
    <w:p w:rsidR="00510C08" w:rsidRPr="00510C08" w:rsidRDefault="00510C08" w:rsidP="00014696">
      <w:pPr>
        <w:autoSpaceDE w:val="0"/>
        <w:autoSpaceDN w:val="0"/>
        <w:adjustRightInd w:val="0"/>
        <w:ind w:firstLine="708"/>
        <w:jc w:val="both"/>
      </w:pPr>
      <w:r w:rsidRPr="00510C08">
        <w:t>У случају спора меродаван је налаз овлашћене организације за контролу квалитета.</w:t>
      </w:r>
    </w:p>
    <w:p w:rsidR="00510C08" w:rsidRPr="00510C08" w:rsidRDefault="00510C08" w:rsidP="00510C08">
      <w:pPr>
        <w:autoSpaceDE w:val="0"/>
        <w:autoSpaceDN w:val="0"/>
        <w:adjustRightInd w:val="0"/>
        <w:ind w:firstLine="720"/>
        <w:jc w:val="both"/>
      </w:pPr>
      <w:r w:rsidRPr="00510C08">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10C08" w:rsidRPr="00510C08" w:rsidRDefault="00510C08" w:rsidP="00510C08">
      <w:pPr>
        <w:autoSpaceDE w:val="0"/>
        <w:autoSpaceDN w:val="0"/>
        <w:adjustRightInd w:val="0"/>
        <w:ind w:firstLine="720"/>
        <w:jc w:val="both"/>
      </w:pPr>
      <w:r w:rsidRPr="00510C08">
        <w:t>У случају да је због употребе неквалитетног материјала угрожена безбедност објекта и животне средине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510C08" w:rsidRPr="00510C08" w:rsidRDefault="00510C08" w:rsidP="007D143D">
      <w:pPr>
        <w:autoSpaceDE w:val="0"/>
        <w:autoSpaceDN w:val="0"/>
        <w:adjustRightInd w:val="0"/>
        <w:ind w:firstLine="720"/>
        <w:jc w:val="both"/>
      </w:pPr>
      <w:r w:rsidRPr="00510C08">
        <w:t>Уколико Извођач у одређеном року то не учини, Наручилац има право да</w:t>
      </w:r>
      <w:r w:rsidR="007D143D">
        <w:rPr>
          <w:lang w:val="sr-Cyrl-RS"/>
        </w:rPr>
        <w:t xml:space="preserve"> </w:t>
      </w:r>
      <w:r w:rsidRPr="00510C08">
        <w:t>ангажује другог Извођача, искључиво на трошак Извођача по овом уговору.</w:t>
      </w:r>
    </w:p>
    <w:p w:rsidR="00510C08" w:rsidRPr="00510C08" w:rsidRDefault="00510C08" w:rsidP="00510C08">
      <w:pPr>
        <w:autoSpaceDE w:val="0"/>
        <w:autoSpaceDN w:val="0"/>
        <w:adjustRightInd w:val="0"/>
        <w:jc w:val="both"/>
      </w:pPr>
    </w:p>
    <w:p w:rsidR="00510C08" w:rsidRPr="00510C08" w:rsidRDefault="00510C08" w:rsidP="00510C08">
      <w:pPr>
        <w:autoSpaceDE w:val="0"/>
        <w:autoSpaceDN w:val="0"/>
        <w:adjustRightInd w:val="0"/>
        <w:jc w:val="center"/>
        <w:rPr>
          <w:b/>
          <w:bCs/>
        </w:rPr>
      </w:pPr>
      <w:r w:rsidRPr="00510C08">
        <w:rPr>
          <w:b/>
          <w:bCs/>
        </w:rPr>
        <w:t>Члан 1</w:t>
      </w:r>
      <w:r w:rsidR="00A6120C">
        <w:rPr>
          <w:b/>
          <w:bCs/>
          <w:lang w:val="sr-Cyrl-RS"/>
        </w:rPr>
        <w:t>2</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510C08">
      <w:pPr>
        <w:autoSpaceDE w:val="0"/>
        <w:autoSpaceDN w:val="0"/>
        <w:adjustRightInd w:val="0"/>
        <w:jc w:val="both"/>
        <w:rPr>
          <w:lang w:val="sr-Cyrl-RS"/>
        </w:rPr>
      </w:pPr>
      <w:r w:rsidRPr="00510C08">
        <w:t>Извођач ће део уговорених радова извршити преко подизвођача:</w:t>
      </w:r>
    </w:p>
    <w:p w:rsidR="00510C08" w:rsidRPr="00510C08" w:rsidRDefault="00510C08" w:rsidP="00510C08">
      <w:pPr>
        <w:autoSpaceDE w:val="0"/>
        <w:autoSpaceDN w:val="0"/>
        <w:adjustRightInd w:val="0"/>
        <w:jc w:val="both"/>
        <w:rPr>
          <w:lang w:val="sr-Cyrl-RS"/>
        </w:rPr>
      </w:pPr>
      <w:r w:rsidRPr="00510C08">
        <w:t>1. _____________________</w:t>
      </w:r>
      <w:r w:rsidRPr="00510C08">
        <w:rPr>
          <w:lang w:val="sr-Cyrl-RS"/>
        </w:rPr>
        <w:t>_____________</w:t>
      </w:r>
      <w:r w:rsidRPr="00510C08">
        <w:t>_________________, са седиштем у</w:t>
      </w:r>
      <w:r w:rsidRPr="00510C08">
        <w:rPr>
          <w:lang w:val="sr-Cyrl-RS"/>
        </w:rPr>
        <w:t xml:space="preserve"> </w:t>
      </w:r>
      <w:r w:rsidRPr="00510C08">
        <w:t>_____________________, ул. _______________________ бр. __</w:t>
      </w:r>
      <w:r w:rsidRPr="00510C08">
        <w:rPr>
          <w:lang w:val="sr-Cyrl-RS"/>
        </w:rPr>
        <w:t>__</w:t>
      </w:r>
      <w:r w:rsidRPr="00510C08">
        <w:t>_, Матични</w:t>
      </w:r>
      <w:r w:rsidRPr="00510C08">
        <w:rPr>
          <w:lang w:val="sr-Cyrl-RS"/>
        </w:rPr>
        <w:t xml:space="preserve"> б</w:t>
      </w:r>
      <w:r w:rsidRPr="00510C08">
        <w:t>рој</w:t>
      </w:r>
      <w:r w:rsidRPr="00510C08">
        <w:rPr>
          <w:lang w:val="sr-Cyrl-RS"/>
        </w:rPr>
        <w:t xml:space="preserve"> </w:t>
      </w:r>
      <w:r w:rsidRPr="00510C08">
        <w:t>________________</w:t>
      </w:r>
      <w:r w:rsidRPr="00510C08">
        <w:rPr>
          <w:lang w:val="sr-Cyrl-RS"/>
        </w:rPr>
        <w:t xml:space="preserve"> </w:t>
      </w:r>
      <w:r w:rsidRPr="00510C08">
        <w:t>ПИБ____</w:t>
      </w:r>
      <w:r w:rsidRPr="00510C08">
        <w:rPr>
          <w:lang w:val="sr-Cyrl-RS"/>
        </w:rPr>
        <w:t>______</w:t>
      </w:r>
      <w:r w:rsidRPr="00510C08">
        <w:t>_________,</w:t>
      </w:r>
    </w:p>
    <w:p w:rsidR="00510C08" w:rsidRPr="00510C08" w:rsidRDefault="00510C08" w:rsidP="00510C08">
      <w:pPr>
        <w:autoSpaceDE w:val="0"/>
        <w:autoSpaceDN w:val="0"/>
        <w:adjustRightInd w:val="0"/>
        <w:jc w:val="both"/>
        <w:rPr>
          <w:lang w:val="sr-Cyrl-RS"/>
        </w:rPr>
      </w:pPr>
    </w:p>
    <w:p w:rsidR="00510C08" w:rsidRPr="00510C08" w:rsidRDefault="00510C08" w:rsidP="00510C08">
      <w:pPr>
        <w:autoSpaceDE w:val="0"/>
        <w:autoSpaceDN w:val="0"/>
        <w:adjustRightInd w:val="0"/>
        <w:jc w:val="both"/>
        <w:rPr>
          <w:lang w:val="sr-Cyrl-RS"/>
        </w:rPr>
      </w:pPr>
      <w:r w:rsidRPr="00510C08">
        <w:rPr>
          <w:lang w:val="sr-Cyrl-RS"/>
        </w:rPr>
        <w:t>2</w:t>
      </w:r>
      <w:r w:rsidRPr="00510C08">
        <w:t>. _____________________</w:t>
      </w:r>
      <w:r w:rsidRPr="00510C08">
        <w:rPr>
          <w:lang w:val="sr-Cyrl-RS"/>
        </w:rPr>
        <w:t>_____________</w:t>
      </w:r>
      <w:r w:rsidRPr="00510C08">
        <w:t>_________________, са седиштем у</w:t>
      </w:r>
      <w:r w:rsidRPr="00510C08">
        <w:rPr>
          <w:lang w:val="sr-Cyrl-RS"/>
        </w:rPr>
        <w:t xml:space="preserve"> </w:t>
      </w:r>
      <w:r w:rsidRPr="00510C08">
        <w:t>_____________________, ул. _______________________ бр. __</w:t>
      </w:r>
      <w:r w:rsidRPr="00510C08">
        <w:rPr>
          <w:lang w:val="sr-Cyrl-RS"/>
        </w:rPr>
        <w:t>__</w:t>
      </w:r>
      <w:r w:rsidRPr="00510C08">
        <w:t>_, Матични</w:t>
      </w:r>
      <w:r w:rsidRPr="00510C08">
        <w:rPr>
          <w:lang w:val="sr-Cyrl-RS"/>
        </w:rPr>
        <w:t xml:space="preserve"> б</w:t>
      </w:r>
      <w:r w:rsidRPr="00510C08">
        <w:t>рој</w:t>
      </w:r>
      <w:r w:rsidRPr="00510C08">
        <w:rPr>
          <w:lang w:val="sr-Cyrl-RS"/>
        </w:rPr>
        <w:t xml:space="preserve"> </w:t>
      </w:r>
      <w:r w:rsidRPr="00510C08">
        <w:t>________________</w:t>
      </w:r>
      <w:r w:rsidRPr="00510C08">
        <w:rPr>
          <w:lang w:val="sr-Cyrl-RS"/>
        </w:rPr>
        <w:t xml:space="preserve"> </w:t>
      </w:r>
      <w:r w:rsidRPr="00510C08">
        <w:t>ПИБ____</w:t>
      </w:r>
      <w:r w:rsidRPr="00510C08">
        <w:rPr>
          <w:lang w:val="sr-Cyrl-RS"/>
        </w:rPr>
        <w:t>______</w:t>
      </w:r>
      <w:r w:rsidRPr="00510C08">
        <w:t>_________,</w:t>
      </w:r>
    </w:p>
    <w:p w:rsidR="00510C08" w:rsidRPr="00510C08" w:rsidRDefault="00510C08" w:rsidP="00510C08">
      <w:pPr>
        <w:autoSpaceDE w:val="0"/>
        <w:autoSpaceDN w:val="0"/>
        <w:adjustRightInd w:val="0"/>
        <w:jc w:val="both"/>
        <w:rPr>
          <w:lang w:val="sr-Cyrl-RS"/>
        </w:rPr>
      </w:pPr>
      <w:r w:rsidRPr="00510C08">
        <w:rPr>
          <w:lang w:val="sr-Cyrl-RS"/>
        </w:rPr>
        <w:t>3</w:t>
      </w:r>
      <w:r w:rsidRPr="00510C08">
        <w:t>. _____________________</w:t>
      </w:r>
      <w:r w:rsidRPr="00510C08">
        <w:rPr>
          <w:lang w:val="sr-Cyrl-RS"/>
        </w:rPr>
        <w:t>_____________</w:t>
      </w:r>
      <w:r w:rsidRPr="00510C08">
        <w:t>_________________, са седиштем у</w:t>
      </w:r>
      <w:r w:rsidRPr="00510C08">
        <w:rPr>
          <w:lang w:val="sr-Cyrl-RS"/>
        </w:rPr>
        <w:t xml:space="preserve"> </w:t>
      </w:r>
      <w:r w:rsidRPr="00510C08">
        <w:t>_____________________, ул. _______________________ бр. __</w:t>
      </w:r>
      <w:r w:rsidRPr="00510C08">
        <w:rPr>
          <w:lang w:val="sr-Cyrl-RS"/>
        </w:rPr>
        <w:t>__</w:t>
      </w:r>
      <w:r w:rsidRPr="00510C08">
        <w:t>_, Матични</w:t>
      </w:r>
      <w:r w:rsidRPr="00510C08">
        <w:rPr>
          <w:lang w:val="sr-Cyrl-RS"/>
        </w:rPr>
        <w:t xml:space="preserve"> б</w:t>
      </w:r>
      <w:r w:rsidRPr="00510C08">
        <w:t>рој</w:t>
      </w:r>
      <w:r w:rsidRPr="00510C08">
        <w:rPr>
          <w:lang w:val="sr-Cyrl-RS"/>
        </w:rPr>
        <w:t xml:space="preserve"> </w:t>
      </w:r>
      <w:r w:rsidRPr="00510C08">
        <w:t>________________</w:t>
      </w:r>
      <w:r w:rsidRPr="00510C08">
        <w:rPr>
          <w:lang w:val="sr-Cyrl-RS"/>
        </w:rPr>
        <w:t xml:space="preserve"> </w:t>
      </w:r>
      <w:r w:rsidRPr="00510C08">
        <w:t>ПИБ____</w:t>
      </w:r>
      <w:r w:rsidRPr="00510C08">
        <w:rPr>
          <w:lang w:val="sr-Cyrl-RS"/>
        </w:rPr>
        <w:t>______</w:t>
      </w:r>
      <w:r w:rsidRPr="00510C08">
        <w:t>_________,</w:t>
      </w:r>
    </w:p>
    <w:p w:rsidR="00510C08" w:rsidRPr="00510C08" w:rsidRDefault="00510C08" w:rsidP="00510C08">
      <w:pPr>
        <w:autoSpaceDE w:val="0"/>
        <w:autoSpaceDN w:val="0"/>
        <w:adjustRightInd w:val="0"/>
        <w:jc w:val="both"/>
        <w:rPr>
          <w:lang w:val="sr-Cyrl-RS"/>
        </w:rPr>
      </w:pPr>
    </w:p>
    <w:p w:rsidR="00510C08" w:rsidRPr="00510C08" w:rsidRDefault="00510C08" w:rsidP="00510C08">
      <w:pPr>
        <w:autoSpaceDE w:val="0"/>
        <w:autoSpaceDN w:val="0"/>
        <w:adjustRightInd w:val="0"/>
        <w:jc w:val="both"/>
        <w:rPr>
          <w:lang w:val="sr-Cyrl-RS"/>
        </w:rPr>
      </w:pPr>
    </w:p>
    <w:p w:rsidR="00510C08" w:rsidRPr="00510C08" w:rsidRDefault="00510C08" w:rsidP="00510C08">
      <w:pPr>
        <w:autoSpaceDE w:val="0"/>
        <w:autoSpaceDN w:val="0"/>
        <w:adjustRightInd w:val="0"/>
        <w:jc w:val="both"/>
      </w:pPr>
      <w:r w:rsidRPr="00510C08">
        <w:lastRenderedPageBreak/>
        <w:t>односно у групи понуђача коју чине:</w:t>
      </w:r>
    </w:p>
    <w:p w:rsidR="00510C08" w:rsidRPr="00510C08" w:rsidRDefault="00510C08" w:rsidP="00510C08">
      <w:pPr>
        <w:autoSpaceDE w:val="0"/>
        <w:autoSpaceDN w:val="0"/>
        <w:adjustRightInd w:val="0"/>
        <w:jc w:val="both"/>
        <w:rPr>
          <w:lang w:val="sr-Cyrl-RS"/>
        </w:rPr>
      </w:pPr>
      <w:r w:rsidRPr="00510C08">
        <w:rPr>
          <w:lang w:val="sr-Cyrl-RS"/>
        </w:rPr>
        <w:t>1</w:t>
      </w:r>
      <w:r w:rsidRPr="00510C08">
        <w:t>. _____________________</w:t>
      </w:r>
      <w:r w:rsidRPr="00510C08">
        <w:rPr>
          <w:lang w:val="sr-Cyrl-RS"/>
        </w:rPr>
        <w:t>_____________</w:t>
      </w:r>
      <w:r w:rsidRPr="00510C08">
        <w:t>_________________, са седиштем у</w:t>
      </w:r>
      <w:r w:rsidRPr="00510C08">
        <w:rPr>
          <w:lang w:val="sr-Cyrl-RS"/>
        </w:rPr>
        <w:t xml:space="preserve"> </w:t>
      </w:r>
      <w:r w:rsidRPr="00510C08">
        <w:t>_____________________, ул. _______________________ бр. __</w:t>
      </w:r>
      <w:r w:rsidRPr="00510C08">
        <w:rPr>
          <w:lang w:val="sr-Cyrl-RS"/>
        </w:rPr>
        <w:t>__</w:t>
      </w:r>
      <w:r w:rsidRPr="00510C08">
        <w:t>_, Матични</w:t>
      </w:r>
      <w:r w:rsidRPr="00510C08">
        <w:rPr>
          <w:lang w:val="sr-Cyrl-RS"/>
        </w:rPr>
        <w:t xml:space="preserve"> б</w:t>
      </w:r>
      <w:r w:rsidRPr="00510C08">
        <w:t>рој</w:t>
      </w:r>
      <w:r w:rsidRPr="00510C08">
        <w:rPr>
          <w:lang w:val="sr-Cyrl-RS"/>
        </w:rPr>
        <w:t xml:space="preserve"> </w:t>
      </w:r>
      <w:r w:rsidRPr="00510C08">
        <w:t>________________</w:t>
      </w:r>
      <w:r w:rsidRPr="00510C08">
        <w:rPr>
          <w:lang w:val="sr-Cyrl-RS"/>
        </w:rPr>
        <w:t xml:space="preserve"> </w:t>
      </w:r>
      <w:r w:rsidRPr="00510C08">
        <w:t>ПИБ____</w:t>
      </w:r>
      <w:r w:rsidRPr="00510C08">
        <w:rPr>
          <w:lang w:val="sr-Cyrl-RS"/>
        </w:rPr>
        <w:t>______</w:t>
      </w:r>
      <w:r w:rsidRPr="00510C08">
        <w:t>_________,</w:t>
      </w:r>
    </w:p>
    <w:p w:rsidR="00510C08" w:rsidRPr="00510C08" w:rsidRDefault="00510C08" w:rsidP="00510C08">
      <w:pPr>
        <w:autoSpaceDE w:val="0"/>
        <w:autoSpaceDN w:val="0"/>
        <w:adjustRightInd w:val="0"/>
        <w:jc w:val="both"/>
      </w:pPr>
    </w:p>
    <w:p w:rsidR="00510C08" w:rsidRPr="00510C08" w:rsidRDefault="00510C08" w:rsidP="00510C08">
      <w:pPr>
        <w:autoSpaceDE w:val="0"/>
        <w:autoSpaceDN w:val="0"/>
        <w:adjustRightInd w:val="0"/>
        <w:jc w:val="both"/>
        <w:rPr>
          <w:lang w:val="sr-Cyrl-RS"/>
        </w:rPr>
      </w:pPr>
      <w:r w:rsidRPr="00510C08">
        <w:rPr>
          <w:lang w:val="sr-Cyrl-RS"/>
        </w:rPr>
        <w:t>2</w:t>
      </w:r>
      <w:r w:rsidRPr="00510C08">
        <w:t>. _____________________</w:t>
      </w:r>
      <w:r w:rsidRPr="00510C08">
        <w:rPr>
          <w:lang w:val="sr-Cyrl-RS"/>
        </w:rPr>
        <w:t>_____________</w:t>
      </w:r>
      <w:r w:rsidRPr="00510C08">
        <w:t>_________________, са седиштем у</w:t>
      </w:r>
      <w:r w:rsidRPr="00510C08">
        <w:rPr>
          <w:lang w:val="sr-Cyrl-RS"/>
        </w:rPr>
        <w:t xml:space="preserve"> </w:t>
      </w:r>
      <w:r w:rsidRPr="00510C08">
        <w:t>_____________________, ул. _______________________ бр. __</w:t>
      </w:r>
      <w:r w:rsidRPr="00510C08">
        <w:rPr>
          <w:lang w:val="sr-Cyrl-RS"/>
        </w:rPr>
        <w:t>__</w:t>
      </w:r>
      <w:r w:rsidRPr="00510C08">
        <w:t>_, Матични</w:t>
      </w:r>
      <w:r w:rsidRPr="00510C08">
        <w:rPr>
          <w:lang w:val="sr-Cyrl-RS"/>
        </w:rPr>
        <w:t xml:space="preserve"> б</w:t>
      </w:r>
      <w:r w:rsidRPr="00510C08">
        <w:t>рој</w:t>
      </w:r>
      <w:r w:rsidRPr="00510C08">
        <w:rPr>
          <w:lang w:val="sr-Cyrl-RS"/>
        </w:rPr>
        <w:t xml:space="preserve"> </w:t>
      </w:r>
      <w:r w:rsidRPr="00510C08">
        <w:t>________________</w:t>
      </w:r>
      <w:r w:rsidRPr="00510C08">
        <w:rPr>
          <w:lang w:val="sr-Cyrl-RS"/>
        </w:rPr>
        <w:t xml:space="preserve"> </w:t>
      </w:r>
      <w:r w:rsidRPr="00510C08">
        <w:t>ПИБ____</w:t>
      </w:r>
      <w:r w:rsidRPr="00510C08">
        <w:rPr>
          <w:lang w:val="sr-Cyrl-RS"/>
        </w:rPr>
        <w:t>______</w:t>
      </w:r>
      <w:r w:rsidRPr="00510C08">
        <w:t>_________,</w:t>
      </w:r>
    </w:p>
    <w:p w:rsidR="00510C08" w:rsidRPr="00510C08" w:rsidRDefault="00510C08" w:rsidP="00510C08">
      <w:pPr>
        <w:autoSpaceDE w:val="0"/>
        <w:autoSpaceDN w:val="0"/>
        <w:adjustRightInd w:val="0"/>
        <w:jc w:val="both"/>
        <w:rPr>
          <w:lang w:val="sr-Cyrl-RS"/>
        </w:rPr>
      </w:pPr>
    </w:p>
    <w:p w:rsidR="00510C08" w:rsidRPr="00510C08" w:rsidRDefault="00510C08" w:rsidP="00510C08">
      <w:pPr>
        <w:autoSpaceDE w:val="0"/>
        <w:autoSpaceDN w:val="0"/>
        <w:adjustRightInd w:val="0"/>
        <w:jc w:val="both"/>
        <w:rPr>
          <w:lang w:val="sr-Cyrl-RS"/>
        </w:rPr>
      </w:pPr>
      <w:r w:rsidRPr="00510C08">
        <w:rPr>
          <w:lang w:val="sr-Cyrl-RS"/>
        </w:rPr>
        <w:t>3</w:t>
      </w:r>
      <w:r w:rsidRPr="00510C08">
        <w:t>. _____________________</w:t>
      </w:r>
      <w:r w:rsidRPr="00510C08">
        <w:rPr>
          <w:lang w:val="sr-Cyrl-RS"/>
        </w:rPr>
        <w:t>_____________</w:t>
      </w:r>
      <w:r w:rsidRPr="00510C08">
        <w:t>_________________, са седиштем у</w:t>
      </w:r>
      <w:r w:rsidRPr="00510C08">
        <w:rPr>
          <w:lang w:val="sr-Cyrl-RS"/>
        </w:rPr>
        <w:t xml:space="preserve"> </w:t>
      </w:r>
      <w:r w:rsidRPr="00510C08">
        <w:t>_____________________, ул. _______________________ бр. __</w:t>
      </w:r>
      <w:r w:rsidRPr="00510C08">
        <w:rPr>
          <w:lang w:val="sr-Cyrl-RS"/>
        </w:rPr>
        <w:t>__</w:t>
      </w:r>
      <w:r w:rsidRPr="00510C08">
        <w:t>_, Матични</w:t>
      </w:r>
      <w:r w:rsidRPr="00510C08">
        <w:rPr>
          <w:lang w:val="sr-Cyrl-RS"/>
        </w:rPr>
        <w:t xml:space="preserve"> б</w:t>
      </w:r>
      <w:r w:rsidRPr="00510C08">
        <w:t>рој</w:t>
      </w:r>
      <w:r w:rsidRPr="00510C08">
        <w:rPr>
          <w:lang w:val="sr-Cyrl-RS"/>
        </w:rPr>
        <w:t xml:space="preserve"> </w:t>
      </w:r>
      <w:r w:rsidRPr="00510C08">
        <w:t>________________</w:t>
      </w:r>
      <w:r w:rsidRPr="00510C08">
        <w:rPr>
          <w:lang w:val="sr-Cyrl-RS"/>
        </w:rPr>
        <w:t xml:space="preserve"> </w:t>
      </w:r>
      <w:r w:rsidRPr="00510C08">
        <w:t>ПИБ____</w:t>
      </w:r>
      <w:r w:rsidRPr="00510C08">
        <w:rPr>
          <w:lang w:val="sr-Cyrl-RS"/>
        </w:rPr>
        <w:t>______</w:t>
      </w:r>
      <w:r w:rsidRPr="00510C08">
        <w:t>_________,</w:t>
      </w:r>
    </w:p>
    <w:p w:rsidR="00510C08" w:rsidRPr="00510C08" w:rsidRDefault="00510C08" w:rsidP="00510C08">
      <w:pPr>
        <w:autoSpaceDE w:val="0"/>
        <w:autoSpaceDN w:val="0"/>
        <w:adjustRightInd w:val="0"/>
        <w:jc w:val="both"/>
        <w:rPr>
          <w:lang w:val="sr-Cyrl-RS"/>
        </w:rPr>
      </w:pPr>
    </w:p>
    <w:p w:rsidR="00510C08" w:rsidRPr="00510C08" w:rsidRDefault="00510C08" w:rsidP="00510C08">
      <w:pPr>
        <w:autoSpaceDE w:val="0"/>
        <w:autoSpaceDN w:val="0"/>
        <w:adjustRightInd w:val="0"/>
        <w:ind w:firstLine="720"/>
        <w:jc w:val="both"/>
      </w:pPr>
      <w:r w:rsidRPr="00510C08">
        <w:t>Извођач у потпуности одговара Наручиоцу за извршење уговорених обавеза, те и за радове изведене од стране подизвођача, као да их је сам извео.</w:t>
      </w:r>
    </w:p>
    <w:p w:rsidR="00510C08" w:rsidRPr="00510C08" w:rsidRDefault="00510C08" w:rsidP="00510C08">
      <w:pPr>
        <w:autoSpaceDE w:val="0"/>
        <w:autoSpaceDN w:val="0"/>
        <w:adjustRightInd w:val="0"/>
        <w:ind w:firstLine="720"/>
        <w:jc w:val="both"/>
      </w:pPr>
      <w:r w:rsidRPr="00510C08">
        <w:t>Извођач одговара Наручиоцу за извршење уговорених обавеза неограничено солидарно са осталим понуђачима из групе понуђача.</w:t>
      </w:r>
    </w:p>
    <w:p w:rsidR="000F428E" w:rsidRPr="000F428E" w:rsidRDefault="000F428E" w:rsidP="00510C08">
      <w:pPr>
        <w:autoSpaceDE w:val="0"/>
        <w:autoSpaceDN w:val="0"/>
        <w:adjustRightInd w:val="0"/>
        <w:jc w:val="both"/>
        <w:rPr>
          <w:b/>
          <w:bCs/>
          <w:lang w:val="sr-Cyrl-RS"/>
        </w:rPr>
      </w:pPr>
    </w:p>
    <w:p w:rsidR="00510C08" w:rsidRPr="00510C08" w:rsidRDefault="00510C08" w:rsidP="00510C08">
      <w:pPr>
        <w:autoSpaceDE w:val="0"/>
        <w:autoSpaceDN w:val="0"/>
        <w:adjustRightInd w:val="0"/>
        <w:jc w:val="center"/>
        <w:rPr>
          <w:b/>
          <w:bCs/>
        </w:rPr>
      </w:pPr>
      <w:r w:rsidRPr="00510C08">
        <w:rPr>
          <w:b/>
          <w:bCs/>
        </w:rPr>
        <w:t>Члан 1</w:t>
      </w:r>
      <w:r w:rsidR="00A6120C">
        <w:rPr>
          <w:b/>
          <w:bCs/>
          <w:lang w:val="sr-Cyrl-RS"/>
        </w:rPr>
        <w:t>3</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510C08">
      <w:pPr>
        <w:autoSpaceDE w:val="0"/>
        <w:autoSpaceDN w:val="0"/>
        <w:adjustRightInd w:val="0"/>
        <w:ind w:firstLine="720"/>
        <w:jc w:val="both"/>
      </w:pPr>
      <w:r w:rsidRPr="00510C08">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w:t>
      </w:r>
      <w:r w:rsidRPr="00510C08">
        <w:rPr>
          <w:lang w:val="sr-Cyrl-RS"/>
        </w:rPr>
        <w:t xml:space="preserve"> који даје сагласност за извођење вишкова радова</w:t>
      </w:r>
      <w:r w:rsidRPr="00510C08">
        <w:t>.</w:t>
      </w:r>
    </w:p>
    <w:p w:rsidR="00510C08" w:rsidRPr="00510C08" w:rsidRDefault="00510C08" w:rsidP="00510C08">
      <w:pPr>
        <w:autoSpaceDE w:val="0"/>
        <w:autoSpaceDN w:val="0"/>
        <w:adjustRightInd w:val="0"/>
        <w:ind w:firstLine="720"/>
        <w:jc w:val="both"/>
      </w:pPr>
      <w:r w:rsidRPr="00510C08">
        <w:t>По добијању писмене, Извођач радова ће извести вишак радова. Јединичне цене за све позиције из предмера радова, усвојене понуде извођача бр.______</w:t>
      </w:r>
      <w:r w:rsidRPr="00510C08">
        <w:rPr>
          <w:lang w:val="sr-Cyrl-RS"/>
        </w:rPr>
        <w:t>_______</w:t>
      </w:r>
      <w:r w:rsidRPr="00510C08">
        <w:t xml:space="preserve">_ од </w:t>
      </w:r>
      <w:r w:rsidRPr="00510C08">
        <w:rPr>
          <w:lang w:val="sr-Cyrl-RS"/>
        </w:rPr>
        <w:t>___.___.</w:t>
      </w:r>
      <w:r w:rsidRPr="00510C08">
        <w:t xml:space="preserve"> 201</w:t>
      </w:r>
      <w:r w:rsidR="002349DD">
        <w:rPr>
          <w:lang w:val="sr-Cyrl-RS"/>
        </w:rPr>
        <w:t>9</w:t>
      </w:r>
      <w:r w:rsidRPr="00510C08">
        <w:t>.</w:t>
      </w:r>
      <w:r w:rsidRPr="00510C08">
        <w:rPr>
          <w:lang w:val="sr-Cyrl-RS"/>
        </w:rPr>
        <w:t xml:space="preserve"> </w:t>
      </w:r>
      <w:r w:rsidRPr="00510C08">
        <w:t>године, за које се утврди постојање вишка радова остају фиксне и непромењене, а извођење вишка радова од 10% количине неће утицати на продужетак рока завршетка радова.</w:t>
      </w:r>
    </w:p>
    <w:p w:rsidR="00BF2650" w:rsidRPr="00BF2650" w:rsidRDefault="00BF2650" w:rsidP="00660166">
      <w:pPr>
        <w:autoSpaceDE w:val="0"/>
        <w:autoSpaceDN w:val="0"/>
        <w:adjustRightInd w:val="0"/>
        <w:jc w:val="both"/>
        <w:rPr>
          <w:lang w:val="sr-Cyrl-RS"/>
        </w:rPr>
      </w:pPr>
    </w:p>
    <w:p w:rsidR="00510C08" w:rsidRPr="00510C08" w:rsidRDefault="00510C08" w:rsidP="00510C08">
      <w:pPr>
        <w:autoSpaceDE w:val="0"/>
        <w:autoSpaceDN w:val="0"/>
        <w:adjustRightInd w:val="0"/>
        <w:jc w:val="center"/>
        <w:rPr>
          <w:b/>
          <w:bCs/>
        </w:rPr>
      </w:pPr>
      <w:r w:rsidRPr="00510C08">
        <w:rPr>
          <w:b/>
          <w:bCs/>
        </w:rPr>
        <w:t>Члан 1</w:t>
      </w:r>
      <w:r w:rsidR="00A6120C">
        <w:rPr>
          <w:b/>
          <w:bCs/>
          <w:lang w:val="sr-Cyrl-RS"/>
        </w:rPr>
        <w:t>4</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510C08">
      <w:pPr>
        <w:autoSpaceDE w:val="0"/>
        <w:autoSpaceDN w:val="0"/>
        <w:adjustRightInd w:val="0"/>
        <w:ind w:firstLine="720"/>
        <w:jc w:val="both"/>
      </w:pPr>
      <w:r w:rsidRPr="00510C08">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изазване су променом тла, дејство воде или другим ванредним и неочекиваним догађајима који се нису могли предвидети у току израде инвестиционо-техничке документације.</w:t>
      </w:r>
    </w:p>
    <w:p w:rsidR="00510C08" w:rsidRPr="00510C08" w:rsidRDefault="00510C08" w:rsidP="00510C08">
      <w:pPr>
        <w:autoSpaceDE w:val="0"/>
        <w:autoSpaceDN w:val="0"/>
        <w:adjustRightInd w:val="0"/>
        <w:ind w:firstLine="720"/>
        <w:jc w:val="both"/>
      </w:pPr>
      <w:r w:rsidRPr="00510C08">
        <w:t>Извођач и стручни надзор су дужни да истог дана, када наступе околности из става 1.овог члана, о томе обавесте Наручиоца.</w:t>
      </w:r>
    </w:p>
    <w:p w:rsidR="00510C08" w:rsidRPr="00510C08" w:rsidRDefault="00510C08" w:rsidP="00510C08">
      <w:pPr>
        <w:autoSpaceDE w:val="0"/>
        <w:autoSpaceDN w:val="0"/>
        <w:adjustRightInd w:val="0"/>
        <w:ind w:firstLine="720"/>
        <w:jc w:val="both"/>
      </w:pPr>
      <w:r w:rsidRPr="00510C08">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510C08" w:rsidRPr="00510C08" w:rsidRDefault="00510C08" w:rsidP="00510C08">
      <w:pPr>
        <w:autoSpaceDE w:val="0"/>
        <w:autoSpaceDN w:val="0"/>
        <w:adjustRightInd w:val="0"/>
        <w:ind w:firstLine="720"/>
        <w:jc w:val="both"/>
      </w:pPr>
      <w:r w:rsidRPr="00510C08">
        <w:t>Извођач има право на правичну накнаду за учињене неопходне трошкове и</w:t>
      </w:r>
    </w:p>
    <w:p w:rsidR="00510C08" w:rsidRPr="00510C08" w:rsidRDefault="00510C08" w:rsidP="00510C08">
      <w:pPr>
        <w:autoSpaceDE w:val="0"/>
        <w:autoSpaceDN w:val="0"/>
        <w:adjustRightInd w:val="0"/>
        <w:jc w:val="both"/>
      </w:pPr>
      <w:r w:rsidRPr="00510C08">
        <w:t>исплату дела цене за до тада извршене радове.</w:t>
      </w:r>
    </w:p>
    <w:p w:rsidR="00510C08" w:rsidRDefault="00510C08" w:rsidP="00510C08">
      <w:pPr>
        <w:autoSpaceDE w:val="0"/>
        <w:autoSpaceDN w:val="0"/>
        <w:adjustRightInd w:val="0"/>
        <w:jc w:val="both"/>
        <w:rPr>
          <w:lang w:val="sr-Cyrl-RS"/>
        </w:rPr>
      </w:pPr>
    </w:p>
    <w:p w:rsidR="00510C08" w:rsidRPr="00510C08" w:rsidRDefault="00510C08" w:rsidP="00665417">
      <w:pPr>
        <w:autoSpaceDE w:val="0"/>
        <w:autoSpaceDN w:val="0"/>
        <w:adjustRightInd w:val="0"/>
        <w:jc w:val="center"/>
        <w:rPr>
          <w:b/>
          <w:bCs/>
        </w:rPr>
      </w:pPr>
      <w:r w:rsidRPr="00510C08">
        <w:rPr>
          <w:b/>
          <w:bCs/>
        </w:rPr>
        <w:t>Члан 1</w:t>
      </w:r>
      <w:r w:rsidR="00A6120C">
        <w:rPr>
          <w:b/>
          <w:bCs/>
          <w:lang w:val="sr-Cyrl-RS"/>
        </w:rPr>
        <w:t>5</w:t>
      </w:r>
      <w:r w:rsidRPr="00510C08">
        <w:rPr>
          <w:b/>
          <w:bCs/>
        </w:rPr>
        <w:t>.</w:t>
      </w:r>
    </w:p>
    <w:p w:rsidR="00510C08" w:rsidRPr="00510C08" w:rsidRDefault="00510C08" w:rsidP="00510C08">
      <w:pPr>
        <w:autoSpaceDE w:val="0"/>
        <w:autoSpaceDN w:val="0"/>
        <w:adjustRightInd w:val="0"/>
        <w:jc w:val="center"/>
        <w:rPr>
          <w:b/>
          <w:bCs/>
        </w:rPr>
      </w:pPr>
    </w:p>
    <w:p w:rsidR="00510C08" w:rsidRPr="00014696" w:rsidRDefault="00510C08" w:rsidP="00014696">
      <w:pPr>
        <w:autoSpaceDE w:val="0"/>
        <w:autoSpaceDN w:val="0"/>
        <w:adjustRightInd w:val="0"/>
        <w:ind w:firstLine="720"/>
        <w:jc w:val="both"/>
      </w:pPr>
      <w:r w:rsidRPr="00510C08">
        <w:t>Накнадни радови су радови који нису уговорени и нису нужни за испуњење</w:t>
      </w:r>
      <w:r w:rsidR="00014696">
        <w:rPr>
          <w:lang w:val="sr-Cyrl-RS"/>
        </w:rPr>
        <w:t xml:space="preserve"> </w:t>
      </w:r>
      <w:r w:rsidRPr="00510C08">
        <w:t>овог уговора, те уколико Наручилац захтева да се изведу, потребно их је посебно</w:t>
      </w:r>
      <w:r w:rsidR="00014696">
        <w:rPr>
          <w:lang w:val="sr-Cyrl-RS"/>
        </w:rPr>
        <w:t xml:space="preserve"> </w:t>
      </w:r>
      <w:r w:rsidRPr="00510C08">
        <w:t>уговорити. Фактички обављени накнадни радови, без писмено закљученог уговора су правно неважећи.</w:t>
      </w:r>
    </w:p>
    <w:p w:rsidR="00510C08" w:rsidRPr="00510C08" w:rsidRDefault="00510C08" w:rsidP="00510C08">
      <w:pPr>
        <w:autoSpaceDE w:val="0"/>
        <w:autoSpaceDN w:val="0"/>
        <w:adjustRightInd w:val="0"/>
        <w:jc w:val="both"/>
        <w:rPr>
          <w:lang w:val="sr-Cyrl-RS"/>
        </w:rPr>
      </w:pPr>
    </w:p>
    <w:p w:rsidR="00510C08" w:rsidRPr="00510C08" w:rsidRDefault="00510C08" w:rsidP="00510C08">
      <w:pPr>
        <w:autoSpaceDE w:val="0"/>
        <w:autoSpaceDN w:val="0"/>
        <w:adjustRightInd w:val="0"/>
        <w:jc w:val="both"/>
      </w:pPr>
      <w:r w:rsidRPr="00510C08">
        <w:rPr>
          <w:b/>
          <w:bCs/>
        </w:rPr>
        <w:t>ПРИМОПРЕДАЈА И КОНАЧНИ ОБРАЧУН ИЗВЕДЕНИХ РАДОВА</w:t>
      </w:r>
    </w:p>
    <w:p w:rsidR="00510C08" w:rsidRPr="00510C08" w:rsidRDefault="00510C08" w:rsidP="00510C08">
      <w:pPr>
        <w:autoSpaceDE w:val="0"/>
        <w:autoSpaceDN w:val="0"/>
        <w:adjustRightInd w:val="0"/>
        <w:jc w:val="both"/>
        <w:rPr>
          <w:b/>
          <w:bCs/>
        </w:rPr>
      </w:pPr>
    </w:p>
    <w:p w:rsidR="00510C08" w:rsidRPr="00510C08" w:rsidRDefault="00510C08" w:rsidP="00510C08">
      <w:pPr>
        <w:autoSpaceDE w:val="0"/>
        <w:autoSpaceDN w:val="0"/>
        <w:adjustRightInd w:val="0"/>
        <w:jc w:val="center"/>
        <w:rPr>
          <w:b/>
          <w:bCs/>
        </w:rPr>
      </w:pPr>
      <w:r w:rsidRPr="00510C08">
        <w:rPr>
          <w:b/>
          <w:bCs/>
        </w:rPr>
        <w:lastRenderedPageBreak/>
        <w:t>Члан 1</w:t>
      </w:r>
      <w:r w:rsidR="00A6120C">
        <w:rPr>
          <w:b/>
          <w:bCs/>
          <w:lang w:val="sr-Cyrl-RS"/>
        </w:rPr>
        <w:t>6</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014696">
      <w:pPr>
        <w:autoSpaceDE w:val="0"/>
        <w:autoSpaceDN w:val="0"/>
        <w:adjustRightInd w:val="0"/>
        <w:ind w:firstLine="720"/>
        <w:jc w:val="both"/>
      </w:pPr>
      <w:r w:rsidRPr="00510C08">
        <w:t>Извођач о завршетку уговорених радова обавештава Наручиоца и стручни</w:t>
      </w:r>
      <w:r w:rsidR="00014696">
        <w:rPr>
          <w:lang w:val="sr-Cyrl-RS"/>
        </w:rPr>
        <w:t xml:space="preserve"> </w:t>
      </w:r>
      <w:r w:rsidRPr="00510C08">
        <w:t>надзор, а дан завршетка радова уписује се у грађевински дневник.</w:t>
      </w:r>
    </w:p>
    <w:p w:rsidR="00510C08" w:rsidRPr="00510C08" w:rsidRDefault="00510C08" w:rsidP="00510C08">
      <w:pPr>
        <w:autoSpaceDE w:val="0"/>
        <w:autoSpaceDN w:val="0"/>
        <w:adjustRightInd w:val="0"/>
        <w:ind w:firstLine="720"/>
        <w:jc w:val="both"/>
      </w:pPr>
      <w:r w:rsidRPr="00510C08">
        <w:t>Примопредаја радова и коначни обрачун се врши комисијски, најкасније у року од 5 (пет) дана од дана завршетка радова.</w:t>
      </w:r>
    </w:p>
    <w:p w:rsidR="00510C08" w:rsidRPr="00510C08" w:rsidRDefault="00510C08" w:rsidP="00510C08">
      <w:pPr>
        <w:autoSpaceDE w:val="0"/>
        <w:autoSpaceDN w:val="0"/>
        <w:adjustRightInd w:val="0"/>
        <w:ind w:firstLine="720"/>
        <w:jc w:val="both"/>
      </w:pPr>
      <w:r w:rsidRPr="00510C08">
        <w:t>Комисију за примопредају и коначни обрачун изведених радова чине 2 (два) представника Наручиоца и 1 (један) представник Извођача уз обавезно присуство стручног надзора Наручиоца и одговорног извођача радова.</w:t>
      </w:r>
    </w:p>
    <w:p w:rsidR="00510C08" w:rsidRPr="00510C08" w:rsidRDefault="00510C08" w:rsidP="00510C08">
      <w:pPr>
        <w:autoSpaceDE w:val="0"/>
        <w:autoSpaceDN w:val="0"/>
        <w:adjustRightInd w:val="0"/>
        <w:ind w:firstLine="720"/>
        <w:jc w:val="both"/>
      </w:pPr>
      <w:r w:rsidRPr="00510C08">
        <w:t>Комисија сачињава записник о примопредаји.</w:t>
      </w:r>
    </w:p>
    <w:p w:rsidR="00510C08" w:rsidRPr="00510C08" w:rsidRDefault="00510C08" w:rsidP="00510C08">
      <w:pPr>
        <w:autoSpaceDE w:val="0"/>
        <w:autoSpaceDN w:val="0"/>
        <w:adjustRightInd w:val="0"/>
        <w:ind w:firstLine="720"/>
        <w:jc w:val="both"/>
      </w:pPr>
      <w:r w:rsidRPr="00510C08">
        <w:t>Садржину записника о примопредаји и коначном обрачуну одређује Наручилац, а он обавезно мора да садржи предмет односно назив радова који су извођени, период у коме су радови извођени, запажања која се односе на квалитет и степен завршених радова и др.</w:t>
      </w:r>
    </w:p>
    <w:p w:rsidR="00510C08" w:rsidRPr="00510C08" w:rsidRDefault="00510C08" w:rsidP="00014696">
      <w:pPr>
        <w:autoSpaceDE w:val="0"/>
        <w:autoSpaceDN w:val="0"/>
        <w:adjustRightInd w:val="0"/>
        <w:ind w:firstLine="720"/>
        <w:jc w:val="both"/>
      </w:pPr>
      <w:r w:rsidRPr="00510C08">
        <w:t>Грешке, односно недостатке, које утврди Наручилац у току извођења или</w:t>
      </w:r>
      <w:r w:rsidR="00014696">
        <w:rPr>
          <w:lang w:val="sr-Cyrl-RS"/>
        </w:rPr>
        <w:t xml:space="preserve"> </w:t>
      </w:r>
      <w:r w:rsidRPr="00510C08">
        <w:t>приликом преузимања и предаје радова, Извођач мора да отклони без одлагања.</w:t>
      </w:r>
    </w:p>
    <w:p w:rsidR="00510C08" w:rsidRPr="00510C08" w:rsidRDefault="00510C08" w:rsidP="00014696">
      <w:pPr>
        <w:autoSpaceDE w:val="0"/>
        <w:autoSpaceDN w:val="0"/>
        <w:adjustRightInd w:val="0"/>
        <w:ind w:firstLine="708"/>
        <w:jc w:val="both"/>
      </w:pPr>
      <w:r w:rsidRPr="00510C08">
        <w:t>Уколико те недостатке Извођач не почне да отклања у року од 3 (три) дана и ако их не отклони у споразумно утврђеном року Наручилац ће радове поверити другом Извођачу на рачун Извођача радова.</w:t>
      </w:r>
    </w:p>
    <w:p w:rsidR="00510C08" w:rsidRPr="00510C08" w:rsidRDefault="00510C08" w:rsidP="00510C08">
      <w:pPr>
        <w:autoSpaceDE w:val="0"/>
        <w:autoSpaceDN w:val="0"/>
        <w:adjustRightInd w:val="0"/>
        <w:ind w:firstLine="720"/>
        <w:jc w:val="both"/>
      </w:pPr>
      <w:r w:rsidRPr="00510C08">
        <w:t>Евентуално уступање отклањања недостатака другом Извођачу Наручилац ће учинити по тржишним ценама и са пажњом доброг привредника.</w:t>
      </w:r>
    </w:p>
    <w:p w:rsidR="00510C08" w:rsidRPr="00C70152" w:rsidRDefault="00510C08" w:rsidP="00C70152">
      <w:pPr>
        <w:autoSpaceDE w:val="0"/>
        <w:autoSpaceDN w:val="0"/>
        <w:adjustRightInd w:val="0"/>
        <w:ind w:firstLine="720"/>
        <w:jc w:val="both"/>
        <w:rPr>
          <w:lang w:val="sr-Cyrl-RS"/>
        </w:rPr>
      </w:pPr>
      <w:r w:rsidRPr="00510C08">
        <w:t>Наручилац ће у моменту примопредаје радова од стране Извођача, примити на коришћење изведене радове.</w:t>
      </w:r>
    </w:p>
    <w:p w:rsidR="00510C08" w:rsidRPr="00510C08" w:rsidRDefault="00510C08" w:rsidP="00510C08">
      <w:pPr>
        <w:autoSpaceDE w:val="0"/>
        <w:autoSpaceDN w:val="0"/>
        <w:adjustRightInd w:val="0"/>
        <w:jc w:val="center"/>
        <w:rPr>
          <w:b/>
          <w:bCs/>
        </w:rPr>
      </w:pPr>
      <w:r w:rsidRPr="00510C08">
        <w:rPr>
          <w:b/>
          <w:bCs/>
        </w:rPr>
        <w:t>Члан 1</w:t>
      </w:r>
      <w:r w:rsidR="00A6120C">
        <w:rPr>
          <w:b/>
          <w:bCs/>
          <w:lang w:val="sr-Cyrl-RS"/>
        </w:rPr>
        <w:t>7</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014696">
      <w:pPr>
        <w:autoSpaceDE w:val="0"/>
        <w:autoSpaceDN w:val="0"/>
        <w:adjustRightInd w:val="0"/>
        <w:ind w:firstLine="720"/>
        <w:jc w:val="both"/>
      </w:pPr>
      <w:r w:rsidRPr="00510C08">
        <w:t>Коначну количину и вредност радова по овом уговору утврђује Комисија за</w:t>
      </w:r>
      <w:r w:rsidR="00014696">
        <w:rPr>
          <w:lang w:val="sr-Cyrl-RS"/>
        </w:rPr>
        <w:t xml:space="preserve"> </w:t>
      </w:r>
      <w:r w:rsidRPr="00510C08">
        <w:t>примопредају и коначни обрачун на бази стварно изведених радова оверених у</w:t>
      </w:r>
      <w:r w:rsidR="00014696">
        <w:rPr>
          <w:lang w:val="sr-Cyrl-RS"/>
        </w:rPr>
        <w:t xml:space="preserve"> </w:t>
      </w:r>
      <w:r w:rsidRPr="00510C08">
        <w:t>грађевинској књизи од стране стручног надзора и усвојених јединичних цена из понуде које су фиксне и непроменљиве.</w:t>
      </w:r>
    </w:p>
    <w:p w:rsidR="00510C08" w:rsidRPr="00510C08" w:rsidRDefault="00510C08" w:rsidP="00014696">
      <w:pPr>
        <w:autoSpaceDE w:val="0"/>
        <w:autoSpaceDN w:val="0"/>
        <w:adjustRightInd w:val="0"/>
        <w:ind w:firstLine="720"/>
        <w:jc w:val="both"/>
      </w:pPr>
      <w:r w:rsidRPr="00510C08">
        <w:t>Комисија сачињава записник о коначном обрачуну изведених радова. Садржину записника о коначном обрачуну одређује Наручилац, а он обавезно</w:t>
      </w:r>
      <w:r w:rsidR="00014696">
        <w:rPr>
          <w:lang w:val="sr-Cyrl-RS"/>
        </w:rPr>
        <w:t xml:space="preserve"> </w:t>
      </w:r>
      <w:r w:rsidRPr="00510C08">
        <w:t>мора да садржи комплетно финансијско сравњење. Окончана ситуација за изведене радове се испоставља се Наручиоцу, истовремено са записником о примопредаји и коначном обрачуну изведених радова.</w:t>
      </w:r>
    </w:p>
    <w:p w:rsidR="00510C08" w:rsidRPr="00510C08" w:rsidRDefault="00510C08" w:rsidP="00510C08">
      <w:pPr>
        <w:autoSpaceDE w:val="0"/>
        <w:autoSpaceDN w:val="0"/>
        <w:adjustRightInd w:val="0"/>
        <w:jc w:val="both"/>
      </w:pPr>
    </w:p>
    <w:p w:rsidR="00510C08" w:rsidRPr="00510C08" w:rsidRDefault="00510C08" w:rsidP="00510C08">
      <w:pPr>
        <w:autoSpaceDE w:val="0"/>
        <w:autoSpaceDN w:val="0"/>
        <w:adjustRightInd w:val="0"/>
        <w:jc w:val="both"/>
        <w:rPr>
          <w:b/>
          <w:bCs/>
        </w:rPr>
      </w:pPr>
      <w:r w:rsidRPr="00510C08">
        <w:rPr>
          <w:b/>
          <w:bCs/>
        </w:rPr>
        <w:t>РАСКИД УГВОРА</w:t>
      </w:r>
    </w:p>
    <w:p w:rsidR="00510C08" w:rsidRPr="00510C08" w:rsidRDefault="00510C08" w:rsidP="00510C08">
      <w:pPr>
        <w:autoSpaceDE w:val="0"/>
        <w:autoSpaceDN w:val="0"/>
        <w:adjustRightInd w:val="0"/>
        <w:jc w:val="center"/>
        <w:rPr>
          <w:b/>
          <w:bCs/>
        </w:rPr>
      </w:pPr>
      <w:r w:rsidRPr="00510C08">
        <w:rPr>
          <w:b/>
          <w:bCs/>
        </w:rPr>
        <w:t xml:space="preserve">Члан </w:t>
      </w:r>
      <w:r w:rsidR="00A6120C">
        <w:rPr>
          <w:b/>
          <w:bCs/>
          <w:lang w:val="sr-Cyrl-RS"/>
        </w:rPr>
        <w:t>18</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510C08">
      <w:pPr>
        <w:autoSpaceDE w:val="0"/>
        <w:autoSpaceDN w:val="0"/>
        <w:adjustRightInd w:val="0"/>
        <w:ind w:firstLine="720"/>
        <w:jc w:val="both"/>
      </w:pPr>
      <w:r w:rsidRPr="00510C08">
        <w:t>Наручилац задржава право да једнострано раскине овај уговор у следећим</w:t>
      </w:r>
    </w:p>
    <w:p w:rsidR="00510C08" w:rsidRPr="00510C08" w:rsidRDefault="00510C08" w:rsidP="00510C08">
      <w:pPr>
        <w:autoSpaceDE w:val="0"/>
        <w:autoSpaceDN w:val="0"/>
        <w:adjustRightInd w:val="0"/>
        <w:jc w:val="both"/>
      </w:pPr>
      <w:r w:rsidRPr="00510C08">
        <w:t>случајевима:</w:t>
      </w:r>
    </w:p>
    <w:p w:rsidR="00510C08" w:rsidRPr="00510C08" w:rsidRDefault="00510C08" w:rsidP="00510C08">
      <w:pPr>
        <w:autoSpaceDE w:val="0"/>
        <w:autoSpaceDN w:val="0"/>
        <w:adjustRightInd w:val="0"/>
        <w:jc w:val="both"/>
      </w:pPr>
      <w:r w:rsidRPr="00510C08">
        <w:t>- ако се на основу грађевинског дневника утврди да извођач неоправдано касни са извођењем радова дуже од 5 (пет) календарских дана,</w:t>
      </w:r>
    </w:p>
    <w:p w:rsidR="00510C08" w:rsidRPr="00510C08" w:rsidRDefault="00510C08" w:rsidP="00510C08">
      <w:pPr>
        <w:autoSpaceDE w:val="0"/>
        <w:autoSpaceDN w:val="0"/>
        <w:adjustRightInd w:val="0"/>
        <w:jc w:val="both"/>
      </w:pPr>
      <w:r w:rsidRPr="00510C08">
        <w:t>- ако радови које Извођач изводи не одговарају прописима и стандардима за уговорену врсту радова, а извођач није поступио по примедбама стручног надзора,</w:t>
      </w:r>
    </w:p>
    <w:p w:rsidR="00510C08" w:rsidRPr="00510C08" w:rsidRDefault="00510C08" w:rsidP="00510C08">
      <w:pPr>
        <w:autoSpaceDE w:val="0"/>
        <w:autoSpaceDN w:val="0"/>
        <w:adjustRightInd w:val="0"/>
        <w:jc w:val="both"/>
      </w:pPr>
      <w:r w:rsidRPr="00510C08">
        <w:t>- ако из неоправданих разлога прекине са извођењем радова.</w:t>
      </w:r>
    </w:p>
    <w:p w:rsidR="00510C08" w:rsidRPr="00510C08" w:rsidRDefault="00510C08" w:rsidP="00510C08">
      <w:pPr>
        <w:autoSpaceDE w:val="0"/>
        <w:autoSpaceDN w:val="0"/>
        <w:adjustRightInd w:val="0"/>
        <w:ind w:firstLine="720"/>
        <w:jc w:val="both"/>
      </w:pPr>
      <w:r w:rsidRPr="00510C08">
        <w:t>Наручилац задржава право да једнострано раскине уговор и у случају недостатка средстава за његову реализацију или других оправданих разлога који се нису могли предвидети у тренутку спровођења јавне набавке из члана 1. овог уговора.</w:t>
      </w:r>
    </w:p>
    <w:p w:rsidR="00510C08" w:rsidRPr="00510C08" w:rsidRDefault="00510C08" w:rsidP="00510C08">
      <w:pPr>
        <w:autoSpaceDE w:val="0"/>
        <w:autoSpaceDN w:val="0"/>
        <w:adjustRightInd w:val="0"/>
        <w:ind w:firstLine="720"/>
        <w:jc w:val="both"/>
      </w:pPr>
      <w:r w:rsidRPr="00510C08">
        <w:t>Уколико дође до раскида уговора пре завршетка свих радова чије извођење је предмет, заједничка комисија сачиниће записник о до тада стварно изведеним радовима и њиховој вредности у складу са овим уговором.</w:t>
      </w:r>
    </w:p>
    <w:p w:rsidR="00510C08" w:rsidRPr="00510C08" w:rsidRDefault="00510C08" w:rsidP="00014696">
      <w:pPr>
        <w:autoSpaceDE w:val="0"/>
        <w:autoSpaceDN w:val="0"/>
        <w:adjustRightInd w:val="0"/>
        <w:ind w:firstLine="720"/>
        <w:jc w:val="both"/>
      </w:pPr>
      <w:r w:rsidRPr="00510C08">
        <w:t>Уговор се раскида писменом изјавом која садржи основ за раскид уговора и</w:t>
      </w:r>
      <w:r w:rsidR="00014696">
        <w:rPr>
          <w:lang w:val="sr-Cyrl-RS"/>
        </w:rPr>
        <w:t xml:space="preserve"> </w:t>
      </w:r>
      <w:r w:rsidRPr="00510C08">
        <w:t>доставља се другој уговореној страни.</w:t>
      </w:r>
    </w:p>
    <w:p w:rsidR="00510C08" w:rsidRPr="00014696" w:rsidRDefault="00510C08" w:rsidP="00014696">
      <w:pPr>
        <w:autoSpaceDE w:val="0"/>
        <w:autoSpaceDN w:val="0"/>
        <w:adjustRightInd w:val="0"/>
        <w:ind w:firstLine="720"/>
        <w:jc w:val="both"/>
      </w:pPr>
      <w:r w:rsidRPr="00510C08">
        <w:lastRenderedPageBreak/>
        <w:t>У случају раскида уговора, извођач је дужан да изведене радове обезбеди и сачува од пропадања, као и да наручиоцу преда комплетну градилишту и другу</w:t>
      </w:r>
      <w:r w:rsidR="00014696">
        <w:rPr>
          <w:lang w:val="sr-Cyrl-RS"/>
        </w:rPr>
        <w:t xml:space="preserve"> </w:t>
      </w:r>
      <w:r w:rsidRPr="00510C08">
        <w:t>документацију.</w:t>
      </w:r>
    </w:p>
    <w:p w:rsidR="00510C08" w:rsidRPr="00510C08" w:rsidRDefault="00510C08" w:rsidP="00510C08">
      <w:pPr>
        <w:autoSpaceDE w:val="0"/>
        <w:autoSpaceDN w:val="0"/>
        <w:adjustRightInd w:val="0"/>
        <w:jc w:val="both"/>
        <w:rPr>
          <w:lang w:val="sr-Cyrl-RS"/>
        </w:rPr>
      </w:pPr>
    </w:p>
    <w:p w:rsidR="00510C08" w:rsidRPr="00510C08" w:rsidRDefault="00510C08" w:rsidP="00510C08">
      <w:pPr>
        <w:autoSpaceDE w:val="0"/>
        <w:autoSpaceDN w:val="0"/>
        <w:adjustRightInd w:val="0"/>
        <w:jc w:val="center"/>
        <w:rPr>
          <w:b/>
          <w:bCs/>
        </w:rPr>
      </w:pPr>
      <w:r w:rsidRPr="00510C08">
        <w:rPr>
          <w:b/>
          <w:bCs/>
        </w:rPr>
        <w:t xml:space="preserve">Члан </w:t>
      </w:r>
      <w:r w:rsidR="00A6120C">
        <w:rPr>
          <w:b/>
          <w:bCs/>
          <w:lang w:val="sr-Cyrl-RS"/>
        </w:rPr>
        <w:t>19</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510C08">
      <w:pPr>
        <w:autoSpaceDE w:val="0"/>
        <w:autoSpaceDN w:val="0"/>
        <w:adjustRightInd w:val="0"/>
        <w:ind w:firstLine="720"/>
        <w:jc w:val="both"/>
      </w:pPr>
      <w:r w:rsidRPr="00510C08">
        <w:t>У случају раскида овог уговора изазваног кривицом Извођача, сву штету која настане раскидом уговора сноси Извођач, а овај уговор признаје за извршну исправу без права приговора.</w:t>
      </w:r>
    </w:p>
    <w:p w:rsidR="00510C08" w:rsidRPr="00510C08" w:rsidRDefault="00510C08" w:rsidP="00510C08">
      <w:pPr>
        <w:autoSpaceDE w:val="0"/>
        <w:autoSpaceDN w:val="0"/>
        <w:adjustRightInd w:val="0"/>
        <w:ind w:firstLine="720"/>
        <w:jc w:val="both"/>
      </w:pPr>
    </w:p>
    <w:p w:rsidR="00510C08" w:rsidRPr="00C70152" w:rsidRDefault="00510C08" w:rsidP="00510C08">
      <w:pPr>
        <w:autoSpaceDE w:val="0"/>
        <w:autoSpaceDN w:val="0"/>
        <w:adjustRightInd w:val="0"/>
        <w:jc w:val="both"/>
        <w:rPr>
          <w:b/>
          <w:bCs/>
          <w:lang w:val="sr-Cyrl-RS"/>
        </w:rPr>
      </w:pPr>
      <w:r w:rsidRPr="00510C08">
        <w:rPr>
          <w:b/>
          <w:bCs/>
        </w:rPr>
        <w:t>ПРЕЛАЗНЕ И ЗАВРШНЕ ОДРЕДБЕ</w:t>
      </w:r>
    </w:p>
    <w:p w:rsidR="00510C08" w:rsidRPr="00510C08" w:rsidRDefault="00510C08" w:rsidP="00510C08">
      <w:pPr>
        <w:autoSpaceDE w:val="0"/>
        <w:autoSpaceDN w:val="0"/>
        <w:adjustRightInd w:val="0"/>
        <w:jc w:val="center"/>
        <w:rPr>
          <w:b/>
          <w:bCs/>
        </w:rPr>
      </w:pPr>
      <w:r w:rsidRPr="00510C08">
        <w:rPr>
          <w:b/>
          <w:bCs/>
        </w:rPr>
        <w:t>Члан 2</w:t>
      </w:r>
      <w:r w:rsidR="00A6120C">
        <w:rPr>
          <w:b/>
          <w:bCs/>
          <w:lang w:val="sr-Cyrl-RS"/>
        </w:rPr>
        <w:t>0</w:t>
      </w:r>
      <w:r w:rsidRPr="00510C08">
        <w:rPr>
          <w:b/>
          <w:bCs/>
        </w:rPr>
        <w:t>.</w:t>
      </w:r>
    </w:p>
    <w:p w:rsidR="00510C08" w:rsidRPr="00510C08" w:rsidRDefault="00510C08" w:rsidP="00510C08">
      <w:pPr>
        <w:autoSpaceDE w:val="0"/>
        <w:autoSpaceDN w:val="0"/>
        <w:adjustRightInd w:val="0"/>
        <w:jc w:val="center"/>
        <w:rPr>
          <w:b/>
          <w:bCs/>
        </w:rPr>
      </w:pPr>
    </w:p>
    <w:p w:rsidR="000F428E" w:rsidRDefault="00510C08" w:rsidP="00DB21C3">
      <w:pPr>
        <w:autoSpaceDE w:val="0"/>
        <w:autoSpaceDN w:val="0"/>
        <w:adjustRightInd w:val="0"/>
        <w:ind w:firstLine="720"/>
        <w:jc w:val="both"/>
        <w:rPr>
          <w:lang w:val="sr-Cyrl-RS"/>
        </w:rPr>
      </w:pPr>
      <w:r w:rsidRPr="00510C08">
        <w:t>За све што овим уговором није посебно предвиђено примењују се одредбе Закона о планирању и изградњи и Закона о облигационим односима.</w:t>
      </w:r>
    </w:p>
    <w:p w:rsidR="00577298" w:rsidRPr="00577298" w:rsidRDefault="00577298" w:rsidP="00DB21C3">
      <w:pPr>
        <w:autoSpaceDE w:val="0"/>
        <w:autoSpaceDN w:val="0"/>
        <w:adjustRightInd w:val="0"/>
        <w:ind w:firstLine="720"/>
        <w:jc w:val="both"/>
        <w:rPr>
          <w:lang w:val="sr-Cyrl-RS"/>
        </w:rPr>
      </w:pPr>
    </w:p>
    <w:p w:rsidR="00510C08" w:rsidRDefault="00510C08" w:rsidP="00C70152">
      <w:pPr>
        <w:autoSpaceDE w:val="0"/>
        <w:autoSpaceDN w:val="0"/>
        <w:adjustRightInd w:val="0"/>
        <w:jc w:val="center"/>
        <w:rPr>
          <w:b/>
          <w:bCs/>
          <w:lang w:val="sr-Cyrl-RS"/>
        </w:rPr>
      </w:pPr>
      <w:r w:rsidRPr="00510C08">
        <w:rPr>
          <w:b/>
          <w:bCs/>
        </w:rPr>
        <w:t>Члан 2</w:t>
      </w:r>
      <w:r w:rsidR="00A6120C">
        <w:rPr>
          <w:b/>
          <w:bCs/>
          <w:lang w:val="sr-Cyrl-RS"/>
        </w:rPr>
        <w:t>1</w:t>
      </w:r>
      <w:r w:rsidRPr="00510C08">
        <w:rPr>
          <w:b/>
          <w:bCs/>
        </w:rPr>
        <w:t>.</w:t>
      </w:r>
    </w:p>
    <w:p w:rsidR="00FC02B0" w:rsidRPr="00FC02B0" w:rsidRDefault="00FC02B0" w:rsidP="00C70152">
      <w:pPr>
        <w:autoSpaceDE w:val="0"/>
        <w:autoSpaceDN w:val="0"/>
        <w:adjustRightInd w:val="0"/>
        <w:jc w:val="center"/>
        <w:rPr>
          <w:b/>
          <w:bCs/>
          <w:lang w:val="sr-Cyrl-RS"/>
        </w:rPr>
      </w:pPr>
    </w:p>
    <w:p w:rsidR="00510C08" w:rsidRPr="00510C08" w:rsidRDefault="00510C08" w:rsidP="00510C08">
      <w:pPr>
        <w:autoSpaceDE w:val="0"/>
        <w:autoSpaceDN w:val="0"/>
        <w:adjustRightInd w:val="0"/>
        <w:ind w:firstLine="720"/>
      </w:pPr>
      <w:r w:rsidRPr="00510C08">
        <w:t>Саставни део овог уговора чини:</w:t>
      </w:r>
    </w:p>
    <w:p w:rsidR="00510C08" w:rsidRPr="00510C08" w:rsidRDefault="00510C08" w:rsidP="00510C08">
      <w:pPr>
        <w:autoSpaceDE w:val="0"/>
        <w:autoSpaceDN w:val="0"/>
        <w:adjustRightInd w:val="0"/>
        <w:rPr>
          <w:lang w:val="sr-Cyrl-RS"/>
        </w:rPr>
      </w:pPr>
      <w:r w:rsidRPr="00510C08">
        <w:t>- Понуда Извођача, број ____</w:t>
      </w:r>
      <w:r w:rsidRPr="00510C08">
        <w:rPr>
          <w:lang w:val="sr-Cyrl-RS"/>
        </w:rPr>
        <w:t>___</w:t>
      </w:r>
      <w:r w:rsidRPr="00510C08">
        <w:t xml:space="preserve">_____ од </w:t>
      </w:r>
      <w:r w:rsidRPr="00510C08">
        <w:rPr>
          <w:lang w:val="sr-Cyrl-RS"/>
        </w:rPr>
        <w:t>____.____</w:t>
      </w:r>
      <w:r w:rsidRPr="00510C08">
        <w:t>. 201</w:t>
      </w:r>
      <w:r w:rsidR="002349DD">
        <w:rPr>
          <w:lang w:val="sr-Cyrl-RS"/>
        </w:rPr>
        <w:t>9</w:t>
      </w:r>
      <w:r w:rsidRPr="00510C08">
        <w:t>. године.</w:t>
      </w:r>
    </w:p>
    <w:p w:rsidR="00FC02B0" w:rsidRPr="00487306" w:rsidRDefault="00510C08" w:rsidP="00510C08">
      <w:pPr>
        <w:autoSpaceDE w:val="0"/>
        <w:autoSpaceDN w:val="0"/>
        <w:adjustRightInd w:val="0"/>
        <w:rPr>
          <w:lang w:val="sr-Cyrl-RS"/>
        </w:rPr>
      </w:pPr>
      <w:r w:rsidRPr="00510C08">
        <w:rPr>
          <w:lang w:val="sr-Cyrl-RS"/>
        </w:rPr>
        <w:t>- Образац структуре цена</w:t>
      </w:r>
    </w:p>
    <w:p w:rsidR="00510C08" w:rsidRPr="00510C08" w:rsidRDefault="00510C08" w:rsidP="00510C08">
      <w:pPr>
        <w:autoSpaceDE w:val="0"/>
        <w:autoSpaceDN w:val="0"/>
        <w:adjustRightInd w:val="0"/>
        <w:jc w:val="center"/>
        <w:rPr>
          <w:b/>
          <w:bCs/>
        </w:rPr>
      </w:pPr>
      <w:r w:rsidRPr="00510C08">
        <w:rPr>
          <w:b/>
          <w:bCs/>
        </w:rPr>
        <w:t>Члан 2</w:t>
      </w:r>
      <w:r w:rsidR="00373708">
        <w:rPr>
          <w:b/>
          <w:bCs/>
          <w:lang w:val="sr-Cyrl-RS"/>
        </w:rPr>
        <w:t>2</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510C08">
      <w:pPr>
        <w:autoSpaceDE w:val="0"/>
        <w:autoSpaceDN w:val="0"/>
        <w:adjustRightInd w:val="0"/>
        <w:ind w:firstLine="720"/>
        <w:jc w:val="both"/>
        <w:rPr>
          <w:lang w:val="sr-Cyrl-RS"/>
        </w:rPr>
      </w:pPr>
      <w:r w:rsidRPr="00510C08">
        <w:t>Сва спорна питања која настану у вези са извршењем овог уговора, уговорне стране решаваће споразумно и мирним путем. Спорови који не могу бити решени мирним путем решаваће се пред месно надлежним судом.</w:t>
      </w:r>
    </w:p>
    <w:p w:rsidR="00510C08" w:rsidRPr="00510C08" w:rsidRDefault="00510C08" w:rsidP="00014696">
      <w:pPr>
        <w:autoSpaceDE w:val="0"/>
        <w:autoSpaceDN w:val="0"/>
        <w:adjustRightInd w:val="0"/>
        <w:rPr>
          <w:lang w:val="sr-Cyrl-RS"/>
        </w:rPr>
      </w:pPr>
    </w:p>
    <w:p w:rsidR="00510C08" w:rsidRPr="00510C08" w:rsidRDefault="00510C08" w:rsidP="00510C08">
      <w:pPr>
        <w:autoSpaceDE w:val="0"/>
        <w:autoSpaceDN w:val="0"/>
        <w:adjustRightInd w:val="0"/>
        <w:jc w:val="center"/>
        <w:rPr>
          <w:b/>
          <w:bCs/>
        </w:rPr>
      </w:pPr>
      <w:r w:rsidRPr="00510C08">
        <w:rPr>
          <w:b/>
          <w:bCs/>
        </w:rPr>
        <w:t>Члан 2</w:t>
      </w:r>
      <w:r w:rsidR="00373708">
        <w:rPr>
          <w:b/>
          <w:bCs/>
          <w:lang w:val="sr-Cyrl-RS"/>
        </w:rPr>
        <w:t>3</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510C08">
      <w:pPr>
        <w:autoSpaceDE w:val="0"/>
        <w:autoSpaceDN w:val="0"/>
        <w:adjustRightInd w:val="0"/>
        <w:ind w:firstLine="720"/>
        <w:rPr>
          <w:lang w:val="sr-Cyrl-RS"/>
        </w:rPr>
      </w:pPr>
      <w:r w:rsidRPr="00510C08">
        <w:t>Овај Уговор ступа на снагу даном потписивања обе уговорне стране.</w:t>
      </w:r>
    </w:p>
    <w:p w:rsidR="00510C08" w:rsidRPr="00510C08" w:rsidRDefault="00510C08" w:rsidP="00510C08">
      <w:pPr>
        <w:autoSpaceDE w:val="0"/>
        <w:autoSpaceDN w:val="0"/>
        <w:adjustRightInd w:val="0"/>
        <w:rPr>
          <w:lang w:val="sr-Cyrl-RS"/>
        </w:rPr>
      </w:pPr>
    </w:p>
    <w:p w:rsidR="00510C08" w:rsidRPr="00510C08" w:rsidRDefault="00510C08" w:rsidP="00510C08">
      <w:pPr>
        <w:autoSpaceDE w:val="0"/>
        <w:autoSpaceDN w:val="0"/>
        <w:adjustRightInd w:val="0"/>
        <w:jc w:val="center"/>
        <w:rPr>
          <w:b/>
          <w:bCs/>
        </w:rPr>
      </w:pPr>
      <w:r w:rsidRPr="00510C08">
        <w:rPr>
          <w:b/>
          <w:bCs/>
        </w:rPr>
        <w:t>Члан 2</w:t>
      </w:r>
      <w:r w:rsidR="00373708">
        <w:rPr>
          <w:b/>
          <w:bCs/>
          <w:lang w:val="sr-Cyrl-RS"/>
        </w:rPr>
        <w:t>4</w:t>
      </w:r>
      <w:r w:rsidRPr="00510C08">
        <w:rPr>
          <w:b/>
          <w:bCs/>
        </w:rPr>
        <w:t>.</w:t>
      </w:r>
    </w:p>
    <w:p w:rsidR="00510C08" w:rsidRPr="00510C08" w:rsidRDefault="00510C08" w:rsidP="00510C08">
      <w:pPr>
        <w:autoSpaceDE w:val="0"/>
        <w:autoSpaceDN w:val="0"/>
        <w:adjustRightInd w:val="0"/>
        <w:jc w:val="center"/>
        <w:rPr>
          <w:b/>
          <w:bCs/>
        </w:rPr>
      </w:pPr>
    </w:p>
    <w:p w:rsidR="00510C08" w:rsidRPr="00510C08" w:rsidRDefault="00510C08" w:rsidP="00510C08">
      <w:pPr>
        <w:autoSpaceDE w:val="0"/>
        <w:autoSpaceDN w:val="0"/>
        <w:adjustRightInd w:val="0"/>
        <w:ind w:firstLine="720"/>
        <w:jc w:val="both"/>
      </w:pPr>
      <w:r w:rsidRPr="00510C08">
        <w:t>Овај Уговор је сачињен у 6 (шест) истоветних примерака који имају снагу оригинала, од којих свака уговорна страна задржава по 3 (три) примерка.</w:t>
      </w:r>
    </w:p>
    <w:p w:rsidR="00353B10" w:rsidRPr="00510C08" w:rsidRDefault="00353B10" w:rsidP="00B96092">
      <w:pPr>
        <w:rPr>
          <w:lang w:val="sr-Cyrl-RS"/>
        </w:rPr>
      </w:pPr>
    </w:p>
    <w:p w:rsidR="00510C08" w:rsidRPr="00510C08" w:rsidRDefault="00510C08" w:rsidP="00510C08">
      <w:pPr>
        <w:jc w:val="both"/>
        <w:rPr>
          <w:b/>
          <w:lang w:val="sr-Cyrl-CS"/>
        </w:rPr>
      </w:pPr>
      <w:r w:rsidRPr="00510C08">
        <w:rPr>
          <w:b/>
          <w:lang w:val="sr-Cyrl-CS"/>
        </w:rPr>
        <w:t xml:space="preserve">     </w:t>
      </w:r>
      <w:r w:rsidR="00373708">
        <w:rPr>
          <w:b/>
          <w:lang w:val="sr-Cyrl-CS"/>
        </w:rPr>
        <w:t>ИЗВОЂАЧ РАДОВА</w:t>
      </w:r>
      <w:r w:rsidRPr="00510C08">
        <w:rPr>
          <w:b/>
          <w:lang w:val="sr-Cyrl-CS"/>
        </w:rPr>
        <w:t xml:space="preserve">                                                                       </w:t>
      </w:r>
      <w:r w:rsidR="00373708">
        <w:rPr>
          <w:b/>
          <w:lang w:val="sr-Cyrl-CS"/>
        </w:rPr>
        <w:t xml:space="preserve">     </w:t>
      </w:r>
      <w:r w:rsidRPr="00510C08">
        <w:rPr>
          <w:b/>
          <w:lang w:val="sr-Cyrl-CS"/>
        </w:rPr>
        <w:t xml:space="preserve">НАРУЧИЛАЦ </w:t>
      </w:r>
    </w:p>
    <w:p w:rsidR="00510C08" w:rsidRPr="00510C08" w:rsidRDefault="00510C08" w:rsidP="00510C08">
      <w:pPr>
        <w:rPr>
          <w:b/>
          <w:lang w:val="sr-Cyrl-CS"/>
        </w:rPr>
      </w:pPr>
    </w:p>
    <w:p w:rsidR="00510C08" w:rsidRPr="00510C08" w:rsidRDefault="00510C08" w:rsidP="00510C08">
      <w:pPr>
        <w:rPr>
          <w:b/>
          <w:lang w:val="sr-Cyrl-CS"/>
        </w:rPr>
      </w:pPr>
      <w:r w:rsidRPr="00510C08">
        <w:rPr>
          <w:b/>
          <w:lang w:val="sr-Cyrl-CS"/>
        </w:rPr>
        <w:t xml:space="preserve">   ____________________</w:t>
      </w:r>
      <w:r w:rsidRPr="00510C08">
        <w:rPr>
          <w:b/>
          <w:lang w:val="sr-Cyrl-CS"/>
        </w:rPr>
        <w:tab/>
        <w:t xml:space="preserve">   м.п.</w:t>
      </w:r>
      <w:r w:rsidRPr="00510C08">
        <w:rPr>
          <w:b/>
          <w:lang w:val="sr-Cyrl-CS"/>
        </w:rPr>
        <w:tab/>
      </w:r>
      <w:r w:rsidRPr="00510C08">
        <w:rPr>
          <w:b/>
          <w:lang w:val="sr-Cyrl-CS"/>
        </w:rPr>
        <w:tab/>
      </w:r>
      <w:r w:rsidRPr="00510C08">
        <w:rPr>
          <w:b/>
          <w:lang w:val="sr-Cyrl-CS"/>
        </w:rPr>
        <w:tab/>
        <w:t xml:space="preserve">                    </w:t>
      </w:r>
      <w:r w:rsidR="006E68A7">
        <w:rPr>
          <w:b/>
          <w:lang w:val="sr-Latn-RS"/>
        </w:rPr>
        <w:t xml:space="preserve">    </w:t>
      </w:r>
      <w:r w:rsidRPr="00510C08">
        <w:rPr>
          <w:b/>
          <w:lang w:val="sr-Cyrl-CS"/>
        </w:rPr>
        <w:t xml:space="preserve"> </w:t>
      </w:r>
      <w:r w:rsidR="000F428E" w:rsidRPr="00510C08">
        <w:rPr>
          <w:b/>
          <w:lang w:val="sr-Cyrl-CS"/>
        </w:rPr>
        <w:t>ОПШТИН</w:t>
      </w:r>
      <w:r w:rsidR="000F428E">
        <w:rPr>
          <w:b/>
          <w:lang w:val="sr-Cyrl-CS"/>
        </w:rPr>
        <w:t>А</w:t>
      </w:r>
      <w:r w:rsidR="000F428E" w:rsidRPr="00510C08">
        <w:rPr>
          <w:b/>
          <w:lang w:val="sr-Cyrl-CS"/>
        </w:rPr>
        <w:t xml:space="preserve"> КУРШУМЛИЈА</w:t>
      </w:r>
      <w:r w:rsidRPr="00510C08">
        <w:rPr>
          <w:b/>
          <w:lang w:val="sr-Cyrl-CS"/>
        </w:rPr>
        <w:t xml:space="preserve">       </w:t>
      </w:r>
    </w:p>
    <w:p w:rsidR="00510C08" w:rsidRPr="00510C08" w:rsidRDefault="00510C08" w:rsidP="00510C08">
      <w:pPr>
        <w:rPr>
          <w:b/>
          <w:lang w:val="sr-Cyrl-CS"/>
        </w:rPr>
      </w:pP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p>
    <w:p w:rsidR="00510C08" w:rsidRPr="00510C08" w:rsidRDefault="00510C08" w:rsidP="00510C08">
      <w:pPr>
        <w:rPr>
          <w:b/>
          <w:lang w:val="sr-Cyrl-CS"/>
        </w:rPr>
      </w:pP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t xml:space="preserve">                     </w:t>
      </w:r>
      <w:r w:rsidR="006E68A7">
        <w:rPr>
          <w:b/>
          <w:lang w:val="sr-Latn-RS"/>
        </w:rPr>
        <w:t xml:space="preserve">  </w:t>
      </w:r>
      <w:r w:rsidRPr="00510C08">
        <w:rPr>
          <w:b/>
          <w:lang w:val="sr-Cyrl-CS"/>
        </w:rPr>
        <w:t xml:space="preserve">      Председник</w:t>
      </w:r>
    </w:p>
    <w:p w:rsidR="00510C08" w:rsidRPr="00510C08" w:rsidRDefault="00510C08" w:rsidP="00665417">
      <w:pPr>
        <w:rPr>
          <w:b/>
          <w:lang w:val="sr-Cyrl-CS"/>
        </w:rPr>
      </w:pPr>
      <w:r w:rsidRPr="00510C08">
        <w:rPr>
          <w:b/>
          <w:lang w:val="sr-Cyrl-CS"/>
        </w:rPr>
        <w:t xml:space="preserve">     </w:t>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r>
      <w:r w:rsidRPr="00510C08">
        <w:rPr>
          <w:b/>
          <w:lang w:val="sr-Cyrl-CS"/>
        </w:rPr>
        <w:tab/>
        <w:t xml:space="preserve">                        </w:t>
      </w:r>
      <w:r w:rsidRPr="00510C08">
        <w:rPr>
          <w:b/>
          <w:lang w:val="sr-Latn-ME"/>
        </w:rPr>
        <w:t xml:space="preserve"> </w:t>
      </w:r>
      <w:r w:rsidRPr="00510C08">
        <w:rPr>
          <w:b/>
          <w:lang w:val="sr-Cyrl-CS"/>
        </w:rPr>
        <w:t xml:space="preserve">         </w:t>
      </w:r>
      <w:r w:rsidR="006E68A7">
        <w:rPr>
          <w:b/>
          <w:lang w:val="sr-Latn-RS"/>
        </w:rPr>
        <w:t xml:space="preserve">   </w:t>
      </w:r>
      <w:r w:rsidRPr="00510C08">
        <w:rPr>
          <w:b/>
          <w:lang w:val="sr-Cyrl-CS"/>
        </w:rPr>
        <w:t xml:space="preserve">   Радољуб Видић, дипл.ецц.</w:t>
      </w:r>
    </w:p>
    <w:p w:rsidR="00551E3E" w:rsidRDefault="00551E3E" w:rsidP="005436E2">
      <w:pPr>
        <w:jc w:val="both"/>
        <w:rPr>
          <w:b/>
          <w:sz w:val="22"/>
          <w:szCs w:val="22"/>
          <w:lang w:val="sr-Cyrl-CS"/>
        </w:rPr>
      </w:pPr>
    </w:p>
    <w:p w:rsidR="00551E3E" w:rsidRDefault="00551E3E" w:rsidP="005436E2">
      <w:pPr>
        <w:jc w:val="both"/>
        <w:rPr>
          <w:b/>
          <w:sz w:val="22"/>
          <w:szCs w:val="22"/>
          <w:lang w:val="sr-Cyrl-CS"/>
        </w:rPr>
      </w:pPr>
    </w:p>
    <w:p w:rsidR="00577298" w:rsidRDefault="00510C08" w:rsidP="005436E2">
      <w:pPr>
        <w:jc w:val="both"/>
        <w:rPr>
          <w:sz w:val="22"/>
          <w:szCs w:val="22"/>
          <w:lang w:val="sr-Cyrl-CS"/>
        </w:rPr>
      </w:pPr>
      <w:r w:rsidRPr="00C70152">
        <w:rPr>
          <w:b/>
          <w:sz w:val="22"/>
          <w:szCs w:val="22"/>
          <w:lang w:val="sr-Cyrl-CS"/>
        </w:rPr>
        <w:t>НАПОМЕНА</w:t>
      </w:r>
      <w:r w:rsidRPr="00C70152">
        <w:rPr>
          <w:sz w:val="22"/>
          <w:szCs w:val="22"/>
          <w:lang w:val="sr-Cyrl-CS"/>
        </w:rPr>
        <w:t>: Модел уговора понуђач је дужан да попуни, овери печатом и потпише, чиме потврђује да је сагласан са садржином модела уговора.</w:t>
      </w:r>
    </w:p>
    <w:p w:rsidR="00FC02B0" w:rsidRDefault="00FC02B0" w:rsidP="005436E2">
      <w:pPr>
        <w:jc w:val="both"/>
        <w:rPr>
          <w:sz w:val="22"/>
          <w:szCs w:val="22"/>
          <w:lang w:val="sr-Cyrl-CS"/>
        </w:rPr>
      </w:pPr>
    </w:p>
    <w:p w:rsidR="00FC02B0" w:rsidRDefault="00FC02B0" w:rsidP="005436E2">
      <w:pPr>
        <w:jc w:val="both"/>
        <w:rPr>
          <w:sz w:val="22"/>
          <w:szCs w:val="22"/>
          <w:lang w:val="sr-Cyrl-CS"/>
        </w:rPr>
      </w:pPr>
    </w:p>
    <w:p w:rsidR="00551E3E" w:rsidRDefault="00551E3E" w:rsidP="005436E2">
      <w:pPr>
        <w:jc w:val="both"/>
        <w:rPr>
          <w:sz w:val="22"/>
          <w:szCs w:val="22"/>
          <w:lang w:val="sr-Cyrl-CS"/>
        </w:rPr>
      </w:pPr>
    </w:p>
    <w:p w:rsidR="00551E3E" w:rsidRDefault="00551E3E" w:rsidP="005436E2">
      <w:pPr>
        <w:jc w:val="both"/>
        <w:rPr>
          <w:sz w:val="22"/>
          <w:szCs w:val="22"/>
          <w:lang w:val="sr-Cyrl-CS"/>
        </w:rPr>
      </w:pPr>
    </w:p>
    <w:p w:rsidR="00551E3E" w:rsidRDefault="00551E3E" w:rsidP="005436E2">
      <w:pPr>
        <w:jc w:val="both"/>
        <w:rPr>
          <w:sz w:val="22"/>
          <w:szCs w:val="22"/>
          <w:lang w:val="sr-Cyrl-CS"/>
        </w:rPr>
      </w:pPr>
    </w:p>
    <w:p w:rsidR="00FC02B0" w:rsidRDefault="00FC02B0" w:rsidP="005436E2">
      <w:pPr>
        <w:jc w:val="both"/>
        <w:rPr>
          <w:sz w:val="22"/>
          <w:szCs w:val="22"/>
          <w:lang w:val="sr-Cyrl-CS"/>
        </w:rPr>
      </w:pPr>
    </w:p>
    <w:p w:rsidR="00FC02B0" w:rsidRPr="00C70152" w:rsidRDefault="00FC02B0" w:rsidP="005436E2">
      <w:pPr>
        <w:jc w:val="both"/>
        <w:rPr>
          <w:sz w:val="22"/>
          <w:szCs w:val="22"/>
          <w:lang w:val="sr-Cyrl-CS"/>
        </w:rPr>
      </w:pPr>
    </w:p>
    <w:p w:rsidR="003F1671" w:rsidRPr="00AB11C5" w:rsidRDefault="003F1671">
      <w:pPr>
        <w:shd w:val="clear" w:color="auto" w:fill="C6D9F1"/>
        <w:jc w:val="center"/>
        <w:rPr>
          <w:b/>
          <w:bCs/>
          <w:i/>
          <w:iCs/>
          <w:lang w:val="sr-Cyrl-RS"/>
        </w:rPr>
      </w:pPr>
      <w:r w:rsidRPr="00AB11C5">
        <w:rPr>
          <w:b/>
          <w:bCs/>
          <w:i/>
          <w:iCs/>
        </w:rPr>
        <w:lastRenderedPageBreak/>
        <w:t>V</w:t>
      </w:r>
      <w:r w:rsidR="00B45864" w:rsidRPr="00AB11C5">
        <w:rPr>
          <w:b/>
          <w:bCs/>
          <w:i/>
          <w:iCs/>
          <w:lang w:val="en-US"/>
        </w:rPr>
        <w:t xml:space="preserve">II  </w:t>
      </w:r>
      <w:r w:rsidRPr="00AB11C5">
        <w:rPr>
          <w:b/>
          <w:bCs/>
          <w:i/>
          <w:iCs/>
        </w:rPr>
        <w:t xml:space="preserve"> УПУТСТВО ПОНУЂАЧИМА КАКО ДА САЧИНЕ ПОНУДУ</w:t>
      </w:r>
    </w:p>
    <w:p w:rsidR="003F1671" w:rsidRPr="00AB11C5" w:rsidRDefault="003F1671">
      <w:pPr>
        <w:jc w:val="both"/>
        <w:rPr>
          <w:b/>
          <w:bCs/>
          <w:i/>
          <w:iCs/>
        </w:rPr>
      </w:pPr>
    </w:p>
    <w:p w:rsidR="003F1671" w:rsidRPr="00F86715" w:rsidRDefault="003F1671">
      <w:pPr>
        <w:jc w:val="both"/>
        <w:rPr>
          <w:b/>
          <w:bCs/>
          <w:i/>
          <w:iCs/>
        </w:rPr>
      </w:pPr>
      <w:r w:rsidRPr="00F86715">
        <w:rPr>
          <w:b/>
          <w:bCs/>
          <w:i/>
          <w:iCs/>
        </w:rPr>
        <w:t>1. ПОДАЦИ О ЈЕЗИКУ НА КОЈЕМ ПОНУДА МОРА ДА БУДЕ САСТАВЉЕНА</w:t>
      </w:r>
    </w:p>
    <w:p w:rsidR="003F1671" w:rsidRPr="00F86715" w:rsidRDefault="003F1671">
      <w:pPr>
        <w:jc w:val="both"/>
        <w:rPr>
          <w:b/>
          <w:bCs/>
          <w:i/>
          <w:iCs/>
        </w:rPr>
      </w:pPr>
    </w:p>
    <w:p w:rsidR="003F1671" w:rsidRPr="00F86715" w:rsidRDefault="0076702E" w:rsidP="00551E3E">
      <w:pPr>
        <w:ind w:firstLine="708"/>
        <w:jc w:val="both"/>
        <w:rPr>
          <w:lang w:val="sr-Cyrl-CS"/>
        </w:rPr>
      </w:pPr>
      <w:r w:rsidRPr="00F86715">
        <w:t>Понуда и докази који се подносе уз понуду морају бити састављени на српском језику. Поступак се води на српском језику.</w:t>
      </w:r>
    </w:p>
    <w:p w:rsidR="003F1671" w:rsidRPr="00F86715" w:rsidRDefault="003F1671">
      <w:pPr>
        <w:jc w:val="both"/>
        <w:rPr>
          <w:lang w:val="sr-Cyrl-RS"/>
        </w:rPr>
      </w:pPr>
    </w:p>
    <w:p w:rsidR="003F1671" w:rsidRPr="00F86715" w:rsidRDefault="003F1671">
      <w:pPr>
        <w:jc w:val="both"/>
        <w:rPr>
          <w:b/>
          <w:bCs/>
          <w:i/>
          <w:iCs/>
        </w:rPr>
      </w:pPr>
      <w:r w:rsidRPr="00F86715">
        <w:rPr>
          <w:b/>
          <w:bCs/>
          <w:i/>
          <w:iCs/>
        </w:rPr>
        <w:t xml:space="preserve">2. НАЧИН </w:t>
      </w:r>
      <w:r w:rsidR="00F86715">
        <w:rPr>
          <w:b/>
          <w:bCs/>
          <w:i/>
          <w:iCs/>
          <w:lang w:val="sr-Cyrl-RS"/>
        </w:rPr>
        <w:t>ПОДНОШЕЊА</w:t>
      </w:r>
      <w:r w:rsidRPr="00F86715">
        <w:rPr>
          <w:b/>
          <w:bCs/>
          <w:i/>
          <w:iCs/>
        </w:rPr>
        <w:t xml:space="preserve"> ПОНУД</w:t>
      </w:r>
      <w:r w:rsidR="00F86715">
        <w:rPr>
          <w:b/>
          <w:bCs/>
          <w:i/>
          <w:iCs/>
          <w:lang w:val="sr-Cyrl-RS"/>
        </w:rPr>
        <w:t>Е</w:t>
      </w:r>
      <w:r w:rsidRPr="00F86715">
        <w:rPr>
          <w:b/>
          <w:bCs/>
          <w:i/>
          <w:iCs/>
        </w:rPr>
        <w:t xml:space="preserve"> </w:t>
      </w:r>
    </w:p>
    <w:p w:rsidR="003F1671" w:rsidRPr="00F86715" w:rsidRDefault="003F1671">
      <w:pPr>
        <w:jc w:val="both"/>
        <w:rPr>
          <w:rFonts w:eastAsia="TimesNewRomanPSMT"/>
          <w:bCs/>
          <w:lang w:val="sr-Cyrl-RS"/>
        </w:rPr>
      </w:pPr>
    </w:p>
    <w:p w:rsidR="00373708" w:rsidRPr="00F86715" w:rsidRDefault="00373708" w:rsidP="00373708">
      <w:pPr>
        <w:ind w:firstLine="720"/>
        <w:jc w:val="both"/>
        <w:rPr>
          <w:rFonts w:eastAsia="TimesNewRomanPSMT"/>
          <w:bCs/>
          <w:lang w:val="ru-RU"/>
        </w:rPr>
      </w:pPr>
      <w:r w:rsidRPr="00F86715">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73708" w:rsidRPr="00F86715" w:rsidRDefault="00373708" w:rsidP="0067062F">
      <w:pPr>
        <w:ind w:firstLine="720"/>
        <w:jc w:val="both"/>
        <w:rPr>
          <w:rFonts w:eastAsia="TimesNewRomanPSMT"/>
          <w:bCs/>
          <w:lang w:val="ru-RU"/>
        </w:rPr>
      </w:pPr>
      <w:r w:rsidRPr="00F86715">
        <w:rPr>
          <w:rFonts w:eastAsia="TimesNewRomanPSMT"/>
          <w:bCs/>
          <w:lang w:val="ru-RU"/>
        </w:rPr>
        <w:t>На полеђини коверте или на кутији навести назив</w:t>
      </w:r>
      <w:r w:rsidRPr="00F86715">
        <w:rPr>
          <w:rFonts w:eastAsia="TimesNewRomanPSMT"/>
          <w:bCs/>
          <w:lang w:val="sr-Cyrl-CS"/>
        </w:rPr>
        <w:t xml:space="preserve"> и адресу</w:t>
      </w:r>
      <w:r w:rsidRPr="00F86715">
        <w:rPr>
          <w:rFonts w:eastAsia="TimesNewRomanPSMT"/>
          <w:bCs/>
          <w:lang w:val="ru-RU"/>
        </w:rPr>
        <w:t xml:space="preserve"> понуђача. </w:t>
      </w:r>
    </w:p>
    <w:p w:rsidR="00373708" w:rsidRPr="00F86715" w:rsidRDefault="00373708" w:rsidP="0067062F">
      <w:pPr>
        <w:ind w:firstLine="720"/>
        <w:jc w:val="both"/>
        <w:rPr>
          <w:rFonts w:eastAsia="TimesNewRomanPSMT"/>
          <w:bCs/>
          <w:lang w:val="ru-RU"/>
        </w:rPr>
      </w:pPr>
      <w:r w:rsidRPr="00F86715">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3708" w:rsidRPr="0067062F" w:rsidRDefault="00373708" w:rsidP="003F1B6E">
      <w:pPr>
        <w:ind w:firstLine="708"/>
        <w:jc w:val="both"/>
        <w:rPr>
          <w:b/>
          <w:lang w:val="sr-Cyrl-RS"/>
        </w:rPr>
      </w:pPr>
      <w:r w:rsidRPr="00F86715">
        <w:rPr>
          <w:rFonts w:eastAsia="TimesNewRomanPSMT"/>
          <w:bCs/>
          <w:lang w:val="ru-RU"/>
        </w:rPr>
        <w:t>Понуду доставити на адресу:</w:t>
      </w:r>
      <w:r w:rsidRPr="00F86715">
        <w:rPr>
          <w:rFonts w:eastAsia="TimesNewRomanPSMT"/>
          <w:bCs/>
          <w:lang w:val="sr-Cyrl-CS"/>
        </w:rPr>
        <w:t xml:space="preserve"> Општина Куршумлија, улица Пролетерских бригада бб, 18430 Куршумлија, </w:t>
      </w:r>
      <w:r w:rsidRPr="00F86715">
        <w:rPr>
          <w:rFonts w:eastAsia="TimesNewRomanPSMT"/>
          <w:bCs/>
          <w:lang w:val="ru-RU"/>
        </w:rPr>
        <w:t xml:space="preserve">са назнаком: </w:t>
      </w:r>
      <w:r w:rsidRPr="00F86715">
        <w:rPr>
          <w:rFonts w:eastAsia="TimesNewRomanPS-BoldMT"/>
          <w:b/>
          <w:bCs/>
          <w:lang w:val="ru-RU"/>
        </w:rPr>
        <w:t>,,Понуда за јавну набавку:</w:t>
      </w:r>
      <w:r w:rsidRPr="00F86715">
        <w:rPr>
          <w:lang w:val="ru-RU"/>
        </w:rPr>
        <w:t xml:space="preserve"> </w:t>
      </w:r>
      <w:r w:rsidRPr="00F86715">
        <w:rPr>
          <w:b/>
          <w:lang w:val="sr-Cyrl-CS"/>
        </w:rPr>
        <w:t xml:space="preserve">бр. </w:t>
      </w:r>
      <w:r w:rsidR="00FC02B0">
        <w:rPr>
          <w:b/>
          <w:lang w:val="sr-Cyrl-RS"/>
        </w:rPr>
        <w:t>45</w:t>
      </w:r>
      <w:r w:rsidR="002530FF">
        <w:rPr>
          <w:b/>
          <w:lang w:val="sr-Cyrl-RS"/>
        </w:rPr>
        <w:t>/2019</w:t>
      </w:r>
      <w:r w:rsidRPr="00F86715">
        <w:rPr>
          <w:b/>
          <w:lang w:val="sr-Cyrl-CS"/>
        </w:rPr>
        <w:t xml:space="preserve"> –</w:t>
      </w:r>
      <w:r w:rsidRPr="00F86715">
        <w:rPr>
          <w:lang w:val="ru-RU"/>
        </w:rPr>
        <w:t xml:space="preserve"> </w:t>
      </w:r>
      <w:r w:rsidRPr="00F86715">
        <w:rPr>
          <w:b/>
          <w:lang w:val="sr-Cyrl-RS"/>
        </w:rPr>
        <w:t>„</w:t>
      </w:r>
      <w:r w:rsidR="00FC02B0" w:rsidRPr="0070115F">
        <w:rPr>
          <w:b/>
          <w:lang w:val="ru-RU"/>
        </w:rPr>
        <w:t xml:space="preserve">Извођење радова </w:t>
      </w:r>
      <w:r w:rsidR="00FC02B0" w:rsidRPr="0070115F">
        <w:rPr>
          <w:b/>
          <w:lang w:val="sr-Cyrl-RS"/>
        </w:rPr>
        <w:t>на</w:t>
      </w:r>
      <w:r w:rsidR="00FC02B0" w:rsidRPr="00FA5D78">
        <w:rPr>
          <w:lang w:val="sr-Cyrl-RS"/>
        </w:rPr>
        <w:t xml:space="preserve"> </w:t>
      </w:r>
      <w:r w:rsidR="00FC02B0" w:rsidRPr="00FA5D78">
        <w:rPr>
          <w:b/>
          <w:lang w:val="sr-Cyrl-RS"/>
        </w:rPr>
        <w:t>санацији,</w:t>
      </w:r>
      <w:r w:rsidR="00FC02B0">
        <w:rPr>
          <w:lang w:val="sr-Cyrl-RS"/>
        </w:rPr>
        <w:t xml:space="preserve"> </w:t>
      </w:r>
      <w:r w:rsidR="00FC02B0" w:rsidRPr="0070115F">
        <w:rPr>
          <w:b/>
          <w:lang w:val="sr-Cyrl-RS"/>
        </w:rPr>
        <w:t xml:space="preserve"> </w:t>
      </w:r>
      <w:r w:rsidR="00FC02B0" w:rsidRPr="0070115F">
        <w:rPr>
          <w:b/>
          <w:lang w:val="sr-Latn-ME"/>
        </w:rPr>
        <w:t>р</w:t>
      </w:r>
      <w:r w:rsidR="00FC02B0" w:rsidRPr="0070115F">
        <w:rPr>
          <w:b/>
          <w:lang w:val="sr-Cyrl-CS"/>
        </w:rPr>
        <w:t>еконструкцији и асфалтирању прилаза и платоа</w:t>
      </w:r>
      <w:r w:rsidR="00C8093D" w:rsidRPr="004C710E">
        <w:rPr>
          <w:b/>
          <w:lang w:val="sr-Cyrl-RS"/>
        </w:rPr>
        <w:t>“</w:t>
      </w:r>
      <w:r w:rsidRPr="00F86715">
        <w:rPr>
          <w:rFonts w:eastAsia="TimesNewRomanPS-BoldMT"/>
          <w:b/>
          <w:bCs/>
          <w:lang w:val="ru-RU"/>
        </w:rPr>
        <w:t>, НЕ ОТВАРАТИ”</w:t>
      </w:r>
      <w:r w:rsidRPr="00F86715">
        <w:rPr>
          <w:b/>
          <w:lang w:val="sr-Cyrl-RS"/>
        </w:rPr>
        <w:t>.</w:t>
      </w:r>
      <w:r w:rsidRPr="00F86715">
        <w:rPr>
          <w:lang w:val="ru-RU"/>
        </w:rPr>
        <w:t xml:space="preserve"> Понуда се сматра благовременом уколико је примљена од стране понуђача  </w:t>
      </w:r>
      <w:r w:rsidRPr="00F86715">
        <w:rPr>
          <w:b/>
          <w:lang w:val="ru-RU"/>
        </w:rPr>
        <w:t>до</w:t>
      </w:r>
      <w:r w:rsidRPr="00F86715">
        <w:rPr>
          <w:b/>
          <w:lang w:val="sr-Cyrl-CS"/>
        </w:rPr>
        <w:t xml:space="preserve"> </w:t>
      </w:r>
      <w:r w:rsidR="00FC02B0">
        <w:rPr>
          <w:b/>
          <w:lang w:val="sr-Cyrl-RS"/>
        </w:rPr>
        <w:t>10.06</w:t>
      </w:r>
      <w:r w:rsidR="002530FF">
        <w:rPr>
          <w:b/>
          <w:lang w:val="sr-Cyrl-RS"/>
        </w:rPr>
        <w:t>.2019</w:t>
      </w:r>
      <w:r w:rsidRPr="00F86715">
        <w:rPr>
          <w:b/>
          <w:lang w:val="sr-Cyrl-CS"/>
        </w:rPr>
        <w:t>. године до 1</w:t>
      </w:r>
      <w:r w:rsidR="002530FF">
        <w:rPr>
          <w:b/>
          <w:lang w:val="sr-Cyrl-RS"/>
        </w:rPr>
        <w:t>2</w:t>
      </w:r>
      <w:r w:rsidRPr="00F86715">
        <w:rPr>
          <w:b/>
          <w:lang w:val="sr-Cyrl-CS"/>
        </w:rPr>
        <w:t>:00 часова</w:t>
      </w:r>
      <w:r w:rsidRPr="00F86715">
        <w:rPr>
          <w:b/>
          <w:lang w:val="ru-RU"/>
        </w:rPr>
        <w:t>.</w:t>
      </w:r>
    </w:p>
    <w:p w:rsidR="005F406D" w:rsidRPr="00696C75" w:rsidRDefault="005F406D" w:rsidP="005F406D">
      <w:pPr>
        <w:autoSpaceDE w:val="0"/>
        <w:autoSpaceDN w:val="0"/>
        <w:adjustRightInd w:val="0"/>
        <w:ind w:firstLine="720"/>
        <w:jc w:val="both"/>
        <w:rPr>
          <w:lang w:val="sr-Cyrl-CS"/>
        </w:rPr>
      </w:pPr>
      <w:r w:rsidRPr="00696C75">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96C75">
        <w:rPr>
          <w:lang w:val="sr-Cyrl-CS"/>
        </w:rPr>
        <w:t>н</w:t>
      </w:r>
      <w:r w:rsidRPr="00696C75">
        <w:rPr>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5F406D" w:rsidRDefault="005F406D" w:rsidP="005F406D">
      <w:pPr>
        <w:autoSpaceDE w:val="0"/>
        <w:autoSpaceDN w:val="0"/>
        <w:adjustRightInd w:val="0"/>
        <w:spacing w:line="240" w:lineRule="auto"/>
        <w:ind w:firstLine="720"/>
        <w:jc w:val="both"/>
        <w:rPr>
          <w:lang w:val="sr-Cyrl-RS"/>
        </w:rPr>
      </w:pPr>
      <w:r w:rsidRPr="00696C75">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696C75">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5F406D" w:rsidRPr="009E58F4" w:rsidRDefault="005F406D" w:rsidP="005F406D">
      <w:pPr>
        <w:autoSpaceDE w:val="0"/>
        <w:autoSpaceDN w:val="0"/>
        <w:adjustRightInd w:val="0"/>
        <w:ind w:firstLine="720"/>
        <w:jc w:val="both"/>
        <w:rPr>
          <w:lang w:val="ru-RU"/>
        </w:rPr>
      </w:pPr>
      <w:r w:rsidRPr="009E58F4">
        <w:rPr>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порет такве исправке стави потпис особе или особа које су потписале образац понуде и печат понуђача</w:t>
      </w:r>
    </w:p>
    <w:p w:rsidR="005F406D" w:rsidRDefault="005F406D" w:rsidP="005F406D">
      <w:pPr>
        <w:autoSpaceDE w:val="0"/>
        <w:autoSpaceDN w:val="0"/>
        <w:adjustRightInd w:val="0"/>
        <w:ind w:firstLine="720"/>
        <w:jc w:val="both"/>
        <w:rPr>
          <w:b/>
          <w:bCs/>
          <w:lang w:val="ru-RU"/>
        </w:rPr>
      </w:pPr>
      <w:r w:rsidRPr="00B932D9">
        <w:rPr>
          <w:lang w:val="ru-RU"/>
        </w:rPr>
        <w:t xml:space="preserve">Отварање понуда обавиће се пред комисијом дана </w:t>
      </w:r>
      <w:r w:rsidR="00FC02B0">
        <w:rPr>
          <w:b/>
          <w:lang w:val="sr-Cyrl-RS"/>
        </w:rPr>
        <w:t>10.06</w:t>
      </w:r>
      <w:r w:rsidR="002530FF">
        <w:rPr>
          <w:b/>
          <w:lang w:val="sr-Cyrl-RS"/>
        </w:rPr>
        <w:t>.2019</w:t>
      </w:r>
      <w:r w:rsidRPr="00B932D9">
        <w:rPr>
          <w:b/>
          <w:bCs/>
          <w:lang w:val="ru-RU"/>
        </w:rPr>
        <w:t xml:space="preserve">. </w:t>
      </w:r>
      <w:r w:rsidRPr="00B932D9">
        <w:rPr>
          <w:b/>
          <w:lang w:val="ru-RU"/>
        </w:rPr>
        <w:t>године</w:t>
      </w:r>
      <w:r w:rsidRPr="00B932D9">
        <w:rPr>
          <w:lang w:val="ru-RU"/>
        </w:rPr>
        <w:t xml:space="preserve"> у </w:t>
      </w:r>
      <w:r w:rsidRPr="00B932D9">
        <w:rPr>
          <w:b/>
          <w:bCs/>
          <w:lang w:val="sr-Cyrl-RS"/>
        </w:rPr>
        <w:t>1</w:t>
      </w:r>
      <w:r w:rsidR="002530FF">
        <w:rPr>
          <w:b/>
          <w:bCs/>
          <w:lang w:val="sr-Cyrl-RS"/>
        </w:rPr>
        <w:t>2</w:t>
      </w:r>
      <w:r w:rsidRPr="00B932D9">
        <w:rPr>
          <w:b/>
          <w:bCs/>
          <w:lang w:val="sr-Cyrl-RS"/>
        </w:rPr>
        <w:t>:15</w:t>
      </w:r>
      <w:r w:rsidRPr="00B932D9">
        <w:rPr>
          <w:b/>
          <w:bCs/>
          <w:lang w:val="ru-RU"/>
        </w:rPr>
        <w:t xml:space="preserve"> часова</w:t>
      </w:r>
      <w:r w:rsidRPr="00B932D9">
        <w:rPr>
          <w:lang w:val="ru-RU"/>
        </w:rPr>
        <w:t xml:space="preserve"> у просторијама</w:t>
      </w:r>
      <w:r w:rsidRPr="00B932D9">
        <w:rPr>
          <w:lang w:val="sr-Cyrl-RS"/>
        </w:rPr>
        <w:t xml:space="preserve"> </w:t>
      </w:r>
      <w:r w:rsidRPr="00B932D9">
        <w:rPr>
          <w:lang w:val="sr-Cyrl-CS"/>
        </w:rPr>
        <w:t>Општине Куршумлија</w:t>
      </w:r>
      <w:r w:rsidRPr="00B932D9">
        <w:rPr>
          <w:i/>
          <w:iCs/>
          <w:lang w:val="ru-RU"/>
        </w:rPr>
        <w:t xml:space="preserve">, </w:t>
      </w:r>
      <w:r w:rsidRPr="00B932D9">
        <w:rPr>
          <w:iCs/>
          <w:lang w:val="sr-Cyrl-RS"/>
        </w:rPr>
        <w:t>ул.Пролетерских бригада бб, Куршумлија</w:t>
      </w:r>
      <w:r w:rsidRPr="00B932D9">
        <w:rPr>
          <w:b/>
          <w:bCs/>
          <w:lang w:val="ru-RU"/>
        </w:rPr>
        <w:t>.</w:t>
      </w:r>
    </w:p>
    <w:p w:rsidR="005F406D" w:rsidRPr="00B932D9" w:rsidRDefault="005F406D" w:rsidP="005F406D">
      <w:pPr>
        <w:autoSpaceDE w:val="0"/>
        <w:autoSpaceDN w:val="0"/>
        <w:adjustRightInd w:val="0"/>
        <w:ind w:firstLine="720"/>
        <w:rPr>
          <w:bCs/>
          <w:lang w:val="sr-Cyrl-RS"/>
        </w:rPr>
      </w:pPr>
      <w:r w:rsidRPr="00B932D9">
        <w:rPr>
          <w:bCs/>
        </w:rPr>
        <w:t>Отварање понуда је јавно и може присуствовати свако заинтересовано лице.</w:t>
      </w:r>
    </w:p>
    <w:p w:rsidR="005F406D" w:rsidRPr="00B932D9" w:rsidRDefault="005F406D" w:rsidP="005F406D">
      <w:pPr>
        <w:autoSpaceDE w:val="0"/>
        <w:autoSpaceDN w:val="0"/>
        <w:adjustRightInd w:val="0"/>
        <w:ind w:firstLine="720"/>
        <w:jc w:val="both"/>
        <w:rPr>
          <w:bCs/>
        </w:rPr>
      </w:pPr>
      <w:r w:rsidRPr="00B932D9">
        <w:rPr>
          <w:bCs/>
        </w:rPr>
        <w:t>У поступку отварања понуда активно могу да учествују само овлашћени представници понуђача.</w:t>
      </w:r>
    </w:p>
    <w:p w:rsidR="005F406D" w:rsidRPr="00921D25" w:rsidRDefault="005F406D" w:rsidP="005F406D">
      <w:pPr>
        <w:autoSpaceDE w:val="0"/>
        <w:autoSpaceDN w:val="0"/>
        <w:adjustRightInd w:val="0"/>
        <w:spacing w:line="240" w:lineRule="auto"/>
        <w:ind w:firstLine="720"/>
        <w:jc w:val="both"/>
        <w:rPr>
          <w:lang w:val="sr-Cyrl-RS"/>
        </w:rPr>
      </w:pPr>
      <w:r w:rsidRPr="00B932D9">
        <w:rPr>
          <w:bCs/>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основу кога ће доказати  овлашћење за активно уче</w:t>
      </w:r>
      <w:r>
        <w:rPr>
          <w:bCs/>
        </w:rPr>
        <w:t>шће  у поступку отварања понуда</w:t>
      </w:r>
      <w:r w:rsidRPr="00EA768B">
        <w:rPr>
          <w:bCs/>
        </w:rPr>
        <w:t>.</w:t>
      </w:r>
    </w:p>
    <w:p w:rsidR="00373708" w:rsidRPr="00F86715" w:rsidRDefault="002B4CB3" w:rsidP="00373708">
      <w:pPr>
        <w:ind w:firstLine="708"/>
        <w:jc w:val="both"/>
        <w:rPr>
          <w:lang w:val="ru-RU"/>
        </w:rPr>
      </w:pPr>
      <w:r w:rsidRPr="00F86715">
        <w:rPr>
          <w:lang w:val="ru-RU"/>
        </w:rPr>
        <w:t>Понуда мора да садржи све доказе тражене конкурсним документацијом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93"/>
      </w:tblGrid>
      <w:tr w:rsidR="005F406D" w:rsidRPr="00333459" w:rsidTr="00D62B2E">
        <w:tc>
          <w:tcPr>
            <w:tcW w:w="2093" w:type="dxa"/>
          </w:tcPr>
          <w:p w:rsidR="005F406D" w:rsidRPr="00333459" w:rsidRDefault="005F406D" w:rsidP="00D62B2E">
            <w:pPr>
              <w:widowControl w:val="0"/>
              <w:autoSpaceDN w:val="0"/>
              <w:textAlignment w:val="baseline"/>
              <w:rPr>
                <w:b/>
                <w:bCs/>
                <w:lang w:val="sr-Cyrl-RS"/>
              </w:rPr>
            </w:pPr>
            <w:r w:rsidRPr="00AB11C5">
              <w:t>Образац бр. V-1</w:t>
            </w:r>
          </w:p>
        </w:tc>
        <w:tc>
          <w:tcPr>
            <w:tcW w:w="8293" w:type="dxa"/>
          </w:tcPr>
          <w:p w:rsidR="005F406D" w:rsidRPr="00333459" w:rsidRDefault="005F406D" w:rsidP="00D62B2E">
            <w:pPr>
              <w:widowControl w:val="0"/>
              <w:autoSpaceDN w:val="0"/>
              <w:textAlignment w:val="baseline"/>
              <w:rPr>
                <w:b/>
                <w:bCs/>
                <w:lang w:val="sr-Cyrl-RS"/>
              </w:rPr>
            </w:pPr>
            <w:r w:rsidRPr="00AB11C5">
              <w:t>Образац понуде</w:t>
            </w:r>
          </w:p>
        </w:tc>
      </w:tr>
      <w:tr w:rsidR="005F406D" w:rsidRPr="00333459" w:rsidTr="00D62B2E">
        <w:tc>
          <w:tcPr>
            <w:tcW w:w="2093" w:type="dxa"/>
          </w:tcPr>
          <w:p w:rsidR="005F406D" w:rsidRPr="00333459" w:rsidRDefault="005F406D" w:rsidP="00D62B2E">
            <w:pPr>
              <w:widowControl w:val="0"/>
              <w:autoSpaceDN w:val="0"/>
              <w:textAlignment w:val="baseline"/>
              <w:rPr>
                <w:b/>
                <w:bCs/>
                <w:lang w:val="sr-Cyrl-RS"/>
              </w:rPr>
            </w:pPr>
            <w:r w:rsidRPr="00AB11C5">
              <w:t>Образац бр. V-</w:t>
            </w:r>
            <w:r w:rsidRPr="00333459">
              <w:rPr>
                <w:lang w:val="sr-Cyrl-RS"/>
              </w:rPr>
              <w:t>2</w:t>
            </w:r>
          </w:p>
        </w:tc>
        <w:tc>
          <w:tcPr>
            <w:tcW w:w="8293" w:type="dxa"/>
          </w:tcPr>
          <w:p w:rsidR="005F406D" w:rsidRPr="00333459" w:rsidRDefault="005F406D" w:rsidP="00D62B2E">
            <w:pPr>
              <w:widowControl w:val="0"/>
              <w:autoSpaceDN w:val="0"/>
              <w:textAlignment w:val="baseline"/>
              <w:rPr>
                <w:b/>
                <w:bCs/>
                <w:lang w:val="sr-Cyrl-RS"/>
              </w:rPr>
            </w:pPr>
            <w:r w:rsidRPr="00AB11C5">
              <w:t>Образац структуре понуђене цене, са упутством како да се попуни</w:t>
            </w:r>
          </w:p>
        </w:tc>
      </w:tr>
      <w:tr w:rsidR="005F406D" w:rsidRPr="00333459" w:rsidTr="00D62B2E">
        <w:tc>
          <w:tcPr>
            <w:tcW w:w="2093" w:type="dxa"/>
          </w:tcPr>
          <w:p w:rsidR="005F406D" w:rsidRPr="00333459" w:rsidRDefault="005F406D" w:rsidP="00D62B2E">
            <w:pPr>
              <w:widowControl w:val="0"/>
              <w:autoSpaceDN w:val="0"/>
              <w:textAlignment w:val="baseline"/>
              <w:rPr>
                <w:lang w:val="sr-Cyrl-RS"/>
              </w:rPr>
            </w:pPr>
            <w:r w:rsidRPr="00B74EC0">
              <w:t>Образац бр. V</w:t>
            </w:r>
            <w:r w:rsidRPr="00333459">
              <w:rPr>
                <w:lang w:val="sr-Cyrl-RS"/>
              </w:rPr>
              <w:t>-3</w:t>
            </w:r>
          </w:p>
        </w:tc>
        <w:tc>
          <w:tcPr>
            <w:tcW w:w="8293" w:type="dxa"/>
          </w:tcPr>
          <w:p w:rsidR="005F406D" w:rsidRPr="00333459" w:rsidRDefault="005F406D" w:rsidP="00D62B2E">
            <w:pPr>
              <w:widowControl w:val="0"/>
              <w:autoSpaceDN w:val="0"/>
              <w:textAlignment w:val="baseline"/>
              <w:rPr>
                <w:b/>
                <w:bCs/>
                <w:lang w:val="sr-Cyrl-RS"/>
              </w:rPr>
            </w:pPr>
            <w:r w:rsidRPr="00AB11C5">
              <w:t>Образац трошкова припреме понуде</w:t>
            </w:r>
          </w:p>
        </w:tc>
      </w:tr>
      <w:tr w:rsidR="005F406D" w:rsidRPr="00333459" w:rsidTr="00D62B2E">
        <w:tc>
          <w:tcPr>
            <w:tcW w:w="2093" w:type="dxa"/>
          </w:tcPr>
          <w:p w:rsidR="005F406D" w:rsidRPr="00333459" w:rsidRDefault="005F406D" w:rsidP="00D62B2E">
            <w:pPr>
              <w:widowControl w:val="0"/>
              <w:autoSpaceDN w:val="0"/>
              <w:textAlignment w:val="baseline"/>
              <w:rPr>
                <w:lang w:val="sr-Cyrl-RS"/>
              </w:rPr>
            </w:pPr>
            <w:r w:rsidRPr="00B74EC0">
              <w:t>Образац бр. V</w:t>
            </w:r>
            <w:r w:rsidRPr="00333459">
              <w:rPr>
                <w:lang w:val="sr-Cyrl-RS"/>
              </w:rPr>
              <w:t>-4</w:t>
            </w:r>
          </w:p>
        </w:tc>
        <w:tc>
          <w:tcPr>
            <w:tcW w:w="8293" w:type="dxa"/>
          </w:tcPr>
          <w:p w:rsidR="005F406D" w:rsidRPr="00333459" w:rsidRDefault="005F406D" w:rsidP="00D62B2E">
            <w:pPr>
              <w:widowControl w:val="0"/>
              <w:autoSpaceDN w:val="0"/>
              <w:textAlignment w:val="baseline"/>
              <w:rPr>
                <w:b/>
                <w:bCs/>
                <w:lang w:val="sr-Cyrl-RS"/>
              </w:rPr>
            </w:pPr>
            <w:r w:rsidRPr="00AB11C5">
              <w:t>Образац изјаве о независној понуди</w:t>
            </w:r>
          </w:p>
        </w:tc>
      </w:tr>
      <w:tr w:rsidR="005F406D" w:rsidRPr="00333459" w:rsidTr="00D62B2E">
        <w:tc>
          <w:tcPr>
            <w:tcW w:w="2093" w:type="dxa"/>
          </w:tcPr>
          <w:p w:rsidR="005F406D" w:rsidRPr="00333459" w:rsidRDefault="005F406D" w:rsidP="00D62B2E">
            <w:pPr>
              <w:widowControl w:val="0"/>
              <w:autoSpaceDN w:val="0"/>
              <w:textAlignment w:val="baseline"/>
              <w:rPr>
                <w:lang w:val="sr-Cyrl-RS"/>
              </w:rPr>
            </w:pPr>
            <w:r w:rsidRPr="00B74EC0">
              <w:t>Образац бр. V</w:t>
            </w:r>
            <w:r w:rsidRPr="00333459">
              <w:rPr>
                <w:lang w:val="sr-Cyrl-RS"/>
              </w:rPr>
              <w:t>-5</w:t>
            </w:r>
          </w:p>
        </w:tc>
        <w:tc>
          <w:tcPr>
            <w:tcW w:w="8293" w:type="dxa"/>
          </w:tcPr>
          <w:p w:rsidR="005F406D" w:rsidRPr="00333459" w:rsidRDefault="005F406D" w:rsidP="00D62B2E">
            <w:pPr>
              <w:widowControl w:val="0"/>
              <w:autoSpaceDN w:val="0"/>
              <w:textAlignment w:val="baseline"/>
              <w:rPr>
                <w:b/>
                <w:bCs/>
                <w:lang w:val="sr-Cyrl-RS"/>
              </w:rPr>
            </w:pPr>
            <w:r w:rsidRPr="00333459">
              <w:rPr>
                <w:lang w:val="sr-Cyrl-CS"/>
              </w:rPr>
              <w:t>Образац изјаве у вези члана 75.Став 2.ЗЈН – 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подошења понуде</w:t>
            </w:r>
          </w:p>
        </w:tc>
      </w:tr>
      <w:tr w:rsidR="005F406D" w:rsidRPr="00333459" w:rsidTr="00D62B2E">
        <w:tc>
          <w:tcPr>
            <w:tcW w:w="2093" w:type="dxa"/>
          </w:tcPr>
          <w:p w:rsidR="005F406D" w:rsidRPr="00333459" w:rsidRDefault="005F406D" w:rsidP="00D62B2E">
            <w:pPr>
              <w:widowControl w:val="0"/>
              <w:autoSpaceDN w:val="0"/>
              <w:textAlignment w:val="baseline"/>
              <w:rPr>
                <w:lang w:val="sr-Cyrl-RS"/>
              </w:rPr>
            </w:pPr>
            <w:r w:rsidRPr="00B74EC0">
              <w:t>Образац бр. V</w:t>
            </w:r>
            <w:r w:rsidRPr="00333459">
              <w:rPr>
                <w:lang w:val="sr-Cyrl-RS"/>
              </w:rPr>
              <w:t>-6</w:t>
            </w:r>
          </w:p>
        </w:tc>
        <w:tc>
          <w:tcPr>
            <w:tcW w:w="8293" w:type="dxa"/>
          </w:tcPr>
          <w:p w:rsidR="005F406D" w:rsidRPr="0032375A" w:rsidRDefault="005F406D" w:rsidP="0032375A">
            <w:pPr>
              <w:widowControl w:val="0"/>
              <w:autoSpaceDN w:val="0"/>
              <w:textAlignment w:val="baseline"/>
              <w:rPr>
                <w:b/>
                <w:bCs/>
                <w:lang w:val="sr-Latn-ME"/>
              </w:rPr>
            </w:pPr>
            <w:r w:rsidRPr="00333459">
              <w:rPr>
                <w:lang w:val="sr-Cyrl-RS"/>
              </w:rPr>
              <w:t xml:space="preserve">Образац изјаве о достављању менице и меничног овлашћења за добро </w:t>
            </w:r>
            <w:r w:rsidRPr="00333459">
              <w:rPr>
                <w:lang w:val="sr-Cyrl-RS"/>
              </w:rPr>
              <w:lastRenderedPageBreak/>
              <w:t>извршење посла</w:t>
            </w:r>
            <w:r w:rsidR="0032375A">
              <w:rPr>
                <w:lang w:val="sr-Latn-ME"/>
              </w:rPr>
              <w:t>.</w:t>
            </w:r>
          </w:p>
        </w:tc>
      </w:tr>
      <w:tr w:rsidR="005F406D" w:rsidRPr="00333459" w:rsidTr="00D62B2E">
        <w:tc>
          <w:tcPr>
            <w:tcW w:w="2093" w:type="dxa"/>
          </w:tcPr>
          <w:p w:rsidR="005F406D" w:rsidRPr="00333459" w:rsidRDefault="005F406D" w:rsidP="00D62B2E">
            <w:pPr>
              <w:widowControl w:val="0"/>
              <w:autoSpaceDN w:val="0"/>
              <w:textAlignment w:val="baseline"/>
              <w:rPr>
                <w:lang w:val="sr-Cyrl-RS"/>
              </w:rPr>
            </w:pPr>
            <w:r w:rsidRPr="00456475">
              <w:lastRenderedPageBreak/>
              <w:t>Образац бр. V</w:t>
            </w:r>
            <w:r w:rsidRPr="00333459">
              <w:rPr>
                <w:lang w:val="sr-Cyrl-RS"/>
              </w:rPr>
              <w:t>-7</w:t>
            </w:r>
          </w:p>
        </w:tc>
        <w:tc>
          <w:tcPr>
            <w:tcW w:w="8293" w:type="dxa"/>
          </w:tcPr>
          <w:p w:rsidR="005F406D" w:rsidRPr="00333459" w:rsidRDefault="005F406D" w:rsidP="00D62B2E">
            <w:pPr>
              <w:widowControl w:val="0"/>
              <w:autoSpaceDN w:val="0"/>
              <w:textAlignment w:val="baseline"/>
              <w:rPr>
                <w:b/>
                <w:bCs/>
                <w:lang w:val="sr-Cyrl-RS"/>
              </w:rPr>
            </w:pPr>
            <w:r w:rsidRPr="00333459">
              <w:rPr>
                <w:lang w:val="sr-Cyrl-CS"/>
              </w:rPr>
              <w:t>Списак изведених радова</w:t>
            </w:r>
          </w:p>
        </w:tc>
      </w:tr>
      <w:tr w:rsidR="005F406D" w:rsidRPr="00333459" w:rsidTr="00D62B2E">
        <w:tc>
          <w:tcPr>
            <w:tcW w:w="2093" w:type="dxa"/>
          </w:tcPr>
          <w:p w:rsidR="005F406D" w:rsidRPr="00333459" w:rsidRDefault="005F406D" w:rsidP="00D426DE">
            <w:pPr>
              <w:widowControl w:val="0"/>
              <w:autoSpaceDN w:val="0"/>
              <w:textAlignment w:val="baseline"/>
              <w:rPr>
                <w:lang w:val="sr-Cyrl-RS"/>
              </w:rPr>
            </w:pPr>
            <w:r w:rsidRPr="00456475">
              <w:t>Образац бр. V</w:t>
            </w:r>
            <w:r w:rsidRPr="00333459">
              <w:rPr>
                <w:lang w:val="sr-Cyrl-RS"/>
              </w:rPr>
              <w:t>-</w:t>
            </w:r>
            <w:r w:rsidR="00D426DE">
              <w:rPr>
                <w:lang w:val="sr-Cyrl-RS"/>
              </w:rPr>
              <w:t>8</w:t>
            </w:r>
          </w:p>
        </w:tc>
        <w:tc>
          <w:tcPr>
            <w:tcW w:w="8293" w:type="dxa"/>
          </w:tcPr>
          <w:p w:rsidR="005F406D" w:rsidRPr="00333459" w:rsidRDefault="005F406D" w:rsidP="00D62B2E">
            <w:pPr>
              <w:widowControl w:val="0"/>
              <w:autoSpaceDN w:val="0"/>
              <w:textAlignment w:val="baseline"/>
              <w:rPr>
                <w:b/>
                <w:bCs/>
                <w:lang w:val="sr-Cyrl-RS"/>
              </w:rPr>
            </w:pPr>
            <w:r w:rsidRPr="00333459">
              <w:rPr>
                <w:lang w:val="sr-Cyrl-CS"/>
              </w:rPr>
              <w:t>Листа кадровске опремљености</w:t>
            </w:r>
          </w:p>
        </w:tc>
      </w:tr>
      <w:tr w:rsidR="005F406D" w:rsidRPr="00333459" w:rsidTr="00D62B2E">
        <w:tc>
          <w:tcPr>
            <w:tcW w:w="2093" w:type="dxa"/>
          </w:tcPr>
          <w:p w:rsidR="005F406D" w:rsidRPr="00333459" w:rsidRDefault="005F406D" w:rsidP="00D426DE">
            <w:pPr>
              <w:widowControl w:val="0"/>
              <w:autoSpaceDN w:val="0"/>
              <w:textAlignment w:val="baseline"/>
              <w:rPr>
                <w:lang w:val="sr-Cyrl-RS"/>
              </w:rPr>
            </w:pPr>
            <w:r w:rsidRPr="00456475">
              <w:t>Образац бр. V</w:t>
            </w:r>
            <w:r w:rsidRPr="00333459">
              <w:rPr>
                <w:lang w:val="sr-Cyrl-RS"/>
              </w:rPr>
              <w:t>-</w:t>
            </w:r>
            <w:r w:rsidR="00D426DE">
              <w:rPr>
                <w:lang w:val="sr-Cyrl-RS"/>
              </w:rPr>
              <w:t>9</w:t>
            </w:r>
          </w:p>
        </w:tc>
        <w:tc>
          <w:tcPr>
            <w:tcW w:w="8293" w:type="dxa"/>
          </w:tcPr>
          <w:p w:rsidR="005F406D" w:rsidRPr="00333459" w:rsidRDefault="005F406D" w:rsidP="00D62B2E">
            <w:pPr>
              <w:widowControl w:val="0"/>
              <w:autoSpaceDN w:val="0"/>
              <w:textAlignment w:val="baseline"/>
              <w:rPr>
                <w:b/>
                <w:bCs/>
                <w:lang w:val="sr-Cyrl-RS"/>
              </w:rPr>
            </w:pPr>
            <w:r w:rsidRPr="00333459">
              <w:rPr>
                <w:lang w:val="sr-Cyrl-CS"/>
              </w:rPr>
              <w:t>Листа техничке опремљености</w:t>
            </w:r>
          </w:p>
        </w:tc>
      </w:tr>
      <w:tr w:rsidR="005F406D" w:rsidRPr="00333459" w:rsidTr="00D62B2E">
        <w:tc>
          <w:tcPr>
            <w:tcW w:w="2093" w:type="dxa"/>
          </w:tcPr>
          <w:p w:rsidR="005F406D" w:rsidRPr="00333459" w:rsidRDefault="005F406D" w:rsidP="00D426DE">
            <w:pPr>
              <w:widowControl w:val="0"/>
              <w:autoSpaceDN w:val="0"/>
              <w:textAlignment w:val="baseline"/>
              <w:rPr>
                <w:lang w:val="sr-Cyrl-RS"/>
              </w:rPr>
            </w:pPr>
            <w:r w:rsidRPr="00456475">
              <w:t>Образац бр. V</w:t>
            </w:r>
            <w:r w:rsidRPr="00333459">
              <w:rPr>
                <w:lang w:val="sr-Cyrl-RS"/>
              </w:rPr>
              <w:t>-</w:t>
            </w:r>
            <w:r w:rsidR="00D426DE">
              <w:rPr>
                <w:lang w:val="sr-Cyrl-RS"/>
              </w:rPr>
              <w:t>10</w:t>
            </w:r>
          </w:p>
        </w:tc>
        <w:tc>
          <w:tcPr>
            <w:tcW w:w="8293" w:type="dxa"/>
          </w:tcPr>
          <w:p w:rsidR="005F406D" w:rsidRDefault="005F406D" w:rsidP="00D62B2E">
            <w:pPr>
              <w:widowControl w:val="0"/>
              <w:autoSpaceDN w:val="0"/>
              <w:textAlignment w:val="baseline"/>
              <w:rPr>
                <w:lang w:val="sr-Cyrl-CS"/>
              </w:rPr>
            </w:pPr>
            <w:r w:rsidRPr="00333459">
              <w:rPr>
                <w:lang w:val="sr-Cyrl-CS"/>
              </w:rPr>
              <w:t>Потврда о реализацији уговора</w:t>
            </w:r>
            <w:r w:rsidR="0032375A">
              <w:rPr>
                <w:lang w:val="sr-Cyrl-CS"/>
              </w:rPr>
              <w:t xml:space="preserve">, </w:t>
            </w:r>
          </w:p>
          <w:p w:rsidR="008616BB" w:rsidRPr="00333459" w:rsidRDefault="008616BB" w:rsidP="008616BB">
            <w:pPr>
              <w:widowControl w:val="0"/>
              <w:autoSpaceDN w:val="0"/>
              <w:jc w:val="both"/>
              <w:textAlignment w:val="baseline"/>
              <w:rPr>
                <w:b/>
                <w:bCs/>
                <w:lang w:val="sr-Cyrl-RS"/>
              </w:rPr>
            </w:pPr>
            <w:r w:rsidRPr="007D1D40">
              <w:t xml:space="preserve">Потврде наручилаца о реализацији закључених уговора могу бити на оригиналном </w:t>
            </w:r>
            <w:r w:rsidRPr="007D1D40">
              <w:rPr>
                <w:lang w:val="sr-Cyrl-RS"/>
              </w:rPr>
              <w:t>О</w:t>
            </w:r>
            <w:r w:rsidRPr="007D1D40">
              <w:t xml:space="preserve">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w:t>
            </w:r>
            <w:r w:rsidRPr="007D1D40">
              <w:rPr>
                <w:lang w:val="sr-Cyrl-RS"/>
              </w:rPr>
              <w:t>О</w:t>
            </w:r>
            <w:r w:rsidRPr="007D1D40">
              <w:t>бразац из Конкурсне документације</w:t>
            </w:r>
            <w:r w:rsidRPr="007D1D40">
              <w:rPr>
                <w:lang w:val="sr-Cyrl-CS"/>
              </w:rPr>
              <w:t xml:space="preserve"> </w:t>
            </w:r>
            <w:r w:rsidRPr="007D1D40">
              <w:rPr>
                <w:lang w:val="sr-Latn-ME"/>
              </w:rPr>
              <w:t>(O</w:t>
            </w:r>
            <w:r w:rsidRPr="007D1D40">
              <w:rPr>
                <w:lang w:val="sr-Cyrl-CS"/>
              </w:rPr>
              <w:t xml:space="preserve">бразац бр. </w:t>
            </w:r>
            <w:r w:rsidRPr="007D1D40">
              <w:t>V</w:t>
            </w:r>
            <w:r w:rsidRPr="007D1D40">
              <w:rPr>
                <w:lang w:val="sr-Cyrl-CS"/>
              </w:rPr>
              <w:t xml:space="preserve">-10) </w:t>
            </w:r>
            <w:r w:rsidRPr="007D1D40">
              <w:t xml:space="preserve"> и то:</w:t>
            </w:r>
            <w:r>
              <w:rPr>
                <w:lang w:val="sr-Cyrl-RS"/>
              </w:rPr>
              <w:t xml:space="preserve"> </w:t>
            </w:r>
            <w:r w:rsidRPr="007D1D40">
              <w:t>назив и адрес</w:t>
            </w:r>
            <w:r w:rsidRPr="007D1D40">
              <w:rPr>
                <w:lang w:val="sr-Cyrl-RS"/>
              </w:rPr>
              <w:t>у</w:t>
            </w:r>
            <w:r w:rsidRPr="007D1D40">
              <w:t xml:space="preserve"> наручиоца</w:t>
            </w:r>
            <w:r>
              <w:rPr>
                <w:lang w:val="sr-Cyrl-RS"/>
              </w:rPr>
              <w:t xml:space="preserve">; </w:t>
            </w:r>
            <w:r w:rsidRPr="007D1D40">
              <w:t xml:space="preserve"> назив и седиште понуђач</w:t>
            </w:r>
            <w:r>
              <w:rPr>
                <w:lang w:val="sr-Cyrl-RS"/>
              </w:rPr>
              <w:t xml:space="preserve">а; </w:t>
            </w:r>
            <w:r w:rsidRPr="007D1D40">
              <w:t xml:space="preserve"> облик наступања за </w:t>
            </w:r>
            <w:r w:rsidRPr="007D1D40">
              <w:rPr>
                <w:lang w:val="sr-Cyrl-RS"/>
              </w:rPr>
              <w:t>изведене радове</w:t>
            </w:r>
            <w:r w:rsidRPr="007D1D40">
              <w:t xml:space="preserve"> за које се издаје Потврда</w:t>
            </w:r>
            <w:r>
              <w:rPr>
                <w:lang w:val="sr-Cyrl-RS"/>
              </w:rPr>
              <w:t xml:space="preserve">; </w:t>
            </w:r>
            <w:r w:rsidRPr="007D1D40">
              <w:t xml:space="preserve">изјава да су </w:t>
            </w:r>
            <w:r w:rsidRPr="007D1D40">
              <w:rPr>
                <w:lang w:val="sr-Cyrl-RS"/>
              </w:rPr>
              <w:t>радови</w:t>
            </w:r>
            <w:r w:rsidRPr="007D1D40">
              <w:t xml:space="preserve"> за потребе тог наручиоца </w:t>
            </w:r>
            <w:r w:rsidRPr="007D1D40">
              <w:rPr>
                <w:lang w:val="sr-Cyrl-RS"/>
              </w:rPr>
              <w:t xml:space="preserve"> изведени квалитетно и уговореном року</w:t>
            </w:r>
            <w:r>
              <w:rPr>
                <w:lang w:val="sr-Cyrl-RS"/>
              </w:rPr>
              <w:t xml:space="preserve">;  </w:t>
            </w:r>
            <w:r w:rsidRPr="007D1D40">
              <w:t xml:space="preserve">врста </w:t>
            </w:r>
            <w:r w:rsidRPr="007D1D40">
              <w:rPr>
                <w:lang w:val="sr-Cyrl-RS"/>
              </w:rPr>
              <w:t>радова</w:t>
            </w:r>
            <w:r>
              <w:rPr>
                <w:lang w:val="sr-Cyrl-RS"/>
              </w:rPr>
              <w:t xml:space="preserve">; </w:t>
            </w:r>
            <w:r w:rsidRPr="007D1D40">
              <w:t xml:space="preserve">вредност </w:t>
            </w:r>
            <w:r w:rsidRPr="007D1D40">
              <w:rPr>
                <w:lang w:val="sr-Cyrl-RS"/>
              </w:rPr>
              <w:t>изведених радова</w:t>
            </w:r>
            <w:r>
              <w:rPr>
                <w:lang w:val="sr-Cyrl-RS"/>
              </w:rPr>
              <w:t xml:space="preserve">; </w:t>
            </w:r>
            <w:r w:rsidRPr="007D1D40">
              <w:t>број и датум уговора</w:t>
            </w:r>
            <w:r>
              <w:rPr>
                <w:lang w:val="sr-Cyrl-RS"/>
              </w:rPr>
              <w:t xml:space="preserve">; </w:t>
            </w:r>
            <w:r w:rsidRPr="007D1D40">
              <w:t>контакт особа наручиоца и телефон</w:t>
            </w:r>
            <w:r>
              <w:rPr>
                <w:lang w:val="sr-Cyrl-RS"/>
              </w:rPr>
              <w:t xml:space="preserve">; </w:t>
            </w:r>
            <w:r w:rsidRPr="007D1D40">
              <w:rPr>
                <w:lang w:val="sr-Cyrl-RS"/>
              </w:rPr>
              <w:t>датум</w:t>
            </w:r>
            <w:r>
              <w:rPr>
                <w:lang w:val="sr-Cyrl-RS"/>
              </w:rPr>
              <w:t xml:space="preserve">; </w:t>
            </w:r>
            <w:r w:rsidRPr="007D1D40">
              <w:t>потпис овлашћеног лица и печат наручиоца</w:t>
            </w:r>
          </w:p>
        </w:tc>
      </w:tr>
      <w:tr w:rsidR="005F406D" w:rsidRPr="00333459" w:rsidTr="00D62B2E">
        <w:tc>
          <w:tcPr>
            <w:tcW w:w="2093" w:type="dxa"/>
          </w:tcPr>
          <w:p w:rsidR="005F406D" w:rsidRPr="00D426DE" w:rsidRDefault="00D426DE" w:rsidP="00D426DE">
            <w:pPr>
              <w:widowControl w:val="0"/>
              <w:autoSpaceDN w:val="0"/>
              <w:jc w:val="center"/>
              <w:textAlignment w:val="baseline"/>
              <w:rPr>
                <w:lang w:val="sr-Cyrl-RS"/>
              </w:rPr>
            </w:pPr>
            <w:r>
              <w:rPr>
                <w:lang w:val="sr-Cyrl-RS"/>
              </w:rPr>
              <w:t>Поглавље</w:t>
            </w:r>
            <w:r w:rsidR="005F406D" w:rsidRPr="00456475">
              <w:t xml:space="preserve"> V</w:t>
            </w:r>
            <w:r>
              <w:rPr>
                <w:lang w:val="sr-Cyrl-RS"/>
              </w:rPr>
              <w:t>I</w:t>
            </w:r>
          </w:p>
        </w:tc>
        <w:tc>
          <w:tcPr>
            <w:tcW w:w="8293" w:type="dxa"/>
          </w:tcPr>
          <w:p w:rsidR="005F406D" w:rsidRPr="00333459" w:rsidRDefault="005F406D" w:rsidP="00D62B2E">
            <w:pPr>
              <w:widowControl w:val="0"/>
              <w:autoSpaceDN w:val="0"/>
              <w:textAlignment w:val="baseline"/>
              <w:rPr>
                <w:b/>
                <w:bCs/>
                <w:lang w:val="sr-Cyrl-RS"/>
              </w:rPr>
            </w:pPr>
            <w:r w:rsidRPr="00AB11C5">
              <w:t>Модел уговора</w:t>
            </w:r>
          </w:p>
        </w:tc>
      </w:tr>
      <w:tr w:rsidR="005F406D" w:rsidRPr="00333459" w:rsidTr="00D62B2E">
        <w:tc>
          <w:tcPr>
            <w:tcW w:w="10386" w:type="dxa"/>
            <w:gridSpan w:val="2"/>
          </w:tcPr>
          <w:p w:rsidR="005F406D" w:rsidRPr="00AB11C5" w:rsidRDefault="005F406D" w:rsidP="00D62B2E">
            <w:pPr>
              <w:widowControl w:val="0"/>
              <w:autoSpaceDN w:val="0"/>
              <w:textAlignment w:val="baseline"/>
            </w:pPr>
            <w:r w:rsidRPr="00F86715">
              <w:t>Доказе о испуњености услова из члана 75. и 76. Закона, наведене у Упутству како се доказује испуњеност услова (део под III у конкурсној документацији)</w:t>
            </w:r>
          </w:p>
        </w:tc>
      </w:tr>
      <w:tr w:rsidR="005F406D" w:rsidRPr="00333459" w:rsidTr="00D62B2E">
        <w:tc>
          <w:tcPr>
            <w:tcW w:w="10386" w:type="dxa"/>
            <w:gridSpan w:val="2"/>
          </w:tcPr>
          <w:p w:rsidR="005F406D" w:rsidRPr="00AB11C5" w:rsidRDefault="005F406D" w:rsidP="00D62B2E">
            <w:pPr>
              <w:widowControl w:val="0"/>
              <w:autoSpaceDN w:val="0"/>
              <w:textAlignment w:val="baseline"/>
            </w:pPr>
            <w:r w:rsidRPr="00F86715">
              <w:t>Споразум којим се понуђачи из групе међусобно и према наручиоцу обавезују на извршење јавне набавке – уколико понуду подноси група понуђача</w:t>
            </w:r>
          </w:p>
        </w:tc>
      </w:tr>
    </w:tbl>
    <w:p w:rsidR="00AA2325" w:rsidRPr="005F406D" w:rsidRDefault="00AA2325">
      <w:pPr>
        <w:jc w:val="both"/>
        <w:rPr>
          <w:lang w:val="sr-Latn-ME"/>
        </w:rPr>
      </w:pPr>
    </w:p>
    <w:p w:rsidR="00AA2325" w:rsidRPr="00F86715" w:rsidRDefault="00AA2325" w:rsidP="00373708">
      <w:pPr>
        <w:ind w:firstLine="708"/>
        <w:jc w:val="both"/>
        <w:rPr>
          <w:lang w:val="sr-Cyrl-CS"/>
        </w:rPr>
      </w:pPr>
      <w:r w:rsidRPr="00F86715">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633FED" w:rsidRPr="00F86715" w:rsidRDefault="00AA2325">
      <w:pPr>
        <w:jc w:val="both"/>
        <w:rPr>
          <w:lang w:val="sr-Cyrl-CS"/>
        </w:rPr>
      </w:pPr>
      <w:r w:rsidRPr="00F86715">
        <w:t xml:space="preserve"> </w:t>
      </w:r>
      <w:r w:rsidR="00373708" w:rsidRPr="00F86715">
        <w:rPr>
          <w:lang w:val="sr-Cyrl-RS"/>
        </w:rPr>
        <w:tab/>
      </w:r>
      <w:r w:rsidRPr="00F86715">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сваког понуђача из групе понуђача. </w:t>
      </w:r>
    </w:p>
    <w:p w:rsidR="003F1671" w:rsidRPr="00F86715" w:rsidRDefault="00AA2325" w:rsidP="00373708">
      <w:pPr>
        <w:ind w:firstLine="708"/>
        <w:jc w:val="both"/>
        <w:rPr>
          <w:lang w:val="sr-Cyrl-CS"/>
        </w:rPr>
      </w:pPr>
      <w:r w:rsidRPr="00F86715">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F806FB" w:rsidRPr="00F86715" w:rsidRDefault="00F806FB">
      <w:pPr>
        <w:pStyle w:val="ListParagraph"/>
        <w:ind w:left="0"/>
        <w:jc w:val="both"/>
        <w:rPr>
          <w:bCs/>
          <w:iCs/>
          <w:lang w:val="en-US"/>
        </w:rPr>
      </w:pPr>
    </w:p>
    <w:p w:rsidR="003F1671" w:rsidRPr="00F86715" w:rsidRDefault="003F1671">
      <w:pPr>
        <w:jc w:val="both"/>
        <w:rPr>
          <w:b/>
          <w:bCs/>
          <w:i/>
          <w:iCs/>
        </w:rPr>
      </w:pPr>
      <w:r w:rsidRPr="00F86715">
        <w:rPr>
          <w:b/>
          <w:i/>
          <w:iCs/>
        </w:rPr>
        <w:t>3.</w:t>
      </w:r>
      <w:r w:rsidRPr="00F86715">
        <w:rPr>
          <w:b/>
          <w:bCs/>
          <w:i/>
          <w:iCs/>
        </w:rPr>
        <w:t xml:space="preserve"> ПАРТИЈЕ</w:t>
      </w:r>
    </w:p>
    <w:p w:rsidR="003F1671" w:rsidRPr="00F86715" w:rsidRDefault="0072594D">
      <w:pPr>
        <w:jc w:val="both"/>
        <w:rPr>
          <w:lang w:val="sr-Cyrl-CS"/>
        </w:rPr>
      </w:pPr>
      <w:r w:rsidRPr="00F86715">
        <w:t>Предметна набавка није обликована по партијама.</w:t>
      </w:r>
    </w:p>
    <w:p w:rsidR="0072594D" w:rsidRPr="00F86715" w:rsidRDefault="0072594D">
      <w:pPr>
        <w:jc w:val="both"/>
        <w:rPr>
          <w:lang w:val="sr-Cyrl-CS"/>
        </w:rPr>
      </w:pPr>
    </w:p>
    <w:p w:rsidR="003F1671" w:rsidRPr="00F86715" w:rsidRDefault="003F1671">
      <w:pPr>
        <w:jc w:val="both"/>
        <w:rPr>
          <w:bCs/>
          <w:iCs/>
        </w:rPr>
      </w:pPr>
      <w:r w:rsidRPr="00F86715">
        <w:rPr>
          <w:b/>
          <w:i/>
          <w:iCs/>
        </w:rPr>
        <w:t>4.</w:t>
      </w:r>
      <w:r w:rsidRPr="00F86715">
        <w:rPr>
          <w:b/>
          <w:bCs/>
          <w:i/>
          <w:iCs/>
        </w:rPr>
        <w:t xml:space="preserve">  ПОНУДА СА ВАРИЈАНТАМА</w:t>
      </w:r>
    </w:p>
    <w:p w:rsidR="003F1671" w:rsidRPr="00F86715" w:rsidRDefault="003F1671">
      <w:pPr>
        <w:jc w:val="both"/>
        <w:rPr>
          <w:bCs/>
          <w:iCs/>
        </w:rPr>
      </w:pPr>
      <w:r w:rsidRPr="00F86715">
        <w:rPr>
          <w:bCs/>
          <w:iCs/>
        </w:rPr>
        <w:t>Подношење понуде са варијантама није дозвољено.</w:t>
      </w:r>
    </w:p>
    <w:p w:rsidR="003F1671" w:rsidRPr="00F86715" w:rsidRDefault="003F1671">
      <w:pPr>
        <w:jc w:val="both"/>
        <w:rPr>
          <w:lang w:val="sr-Cyrl-RS"/>
        </w:rPr>
      </w:pPr>
    </w:p>
    <w:p w:rsidR="003F1671" w:rsidRPr="00F86715" w:rsidRDefault="003F1671">
      <w:pPr>
        <w:jc w:val="both"/>
        <w:rPr>
          <w:b/>
          <w:i/>
          <w:iCs/>
        </w:rPr>
      </w:pPr>
      <w:r w:rsidRPr="00F86715">
        <w:rPr>
          <w:b/>
          <w:bCs/>
          <w:i/>
          <w:iCs/>
        </w:rPr>
        <w:t xml:space="preserve">5. </w:t>
      </w:r>
      <w:r w:rsidRPr="00F86715">
        <w:rPr>
          <w:b/>
          <w:i/>
          <w:iCs/>
        </w:rPr>
        <w:t>НАЧИН ИЗМЕНЕ, ДОПУНЕ И ОПОЗИВА ПОНУДЕ</w:t>
      </w:r>
    </w:p>
    <w:p w:rsidR="003F1671" w:rsidRPr="00F86715" w:rsidRDefault="003F1671">
      <w:pPr>
        <w:jc w:val="both"/>
      </w:pPr>
    </w:p>
    <w:p w:rsidR="00373708" w:rsidRPr="00F86715" w:rsidRDefault="00373708" w:rsidP="00373708">
      <w:pPr>
        <w:ind w:firstLine="720"/>
        <w:jc w:val="both"/>
        <w:rPr>
          <w:lang w:val="sr-Cyrl-CS"/>
        </w:rPr>
      </w:pPr>
      <w:r w:rsidRPr="00F86715">
        <w:rPr>
          <w:lang w:val="ru-RU"/>
        </w:rPr>
        <w:t>У року за подношење понуде понуђач може да измени, допуни или опозове своју понуду на начин који је одређен за подношење понуде.</w:t>
      </w:r>
    </w:p>
    <w:p w:rsidR="00373708" w:rsidRPr="00F86715" w:rsidRDefault="00373708" w:rsidP="00373708">
      <w:pPr>
        <w:ind w:firstLine="720"/>
        <w:jc w:val="both"/>
        <w:rPr>
          <w:lang w:val="sr-Cyrl-CS"/>
        </w:rPr>
      </w:pPr>
      <w:r w:rsidRPr="00F86715">
        <w:rPr>
          <w:lang w:val="ru-RU"/>
        </w:rPr>
        <w:t xml:space="preserve">Понуђач је дужан да јасно назначи који део понуде мења односно која документа накнадно доставља. </w:t>
      </w:r>
    </w:p>
    <w:p w:rsidR="0067062F" w:rsidRDefault="00373708" w:rsidP="0067062F">
      <w:pPr>
        <w:ind w:firstLine="720"/>
        <w:jc w:val="both"/>
        <w:rPr>
          <w:rFonts w:eastAsia="TimesNewRomanPSMT"/>
          <w:bCs/>
          <w:iCs/>
          <w:lang w:val="sr-Cyrl-CS"/>
        </w:rPr>
      </w:pPr>
      <w:r w:rsidRPr="00F86715">
        <w:rPr>
          <w:rFonts w:eastAsia="TimesNewRomanPSMT"/>
          <w:bCs/>
          <w:iCs/>
          <w:lang w:val="ru-RU"/>
        </w:rPr>
        <w:lastRenderedPageBreak/>
        <w:t>Измену, допуну или опозив понуде треба доставити на адресу:</w:t>
      </w:r>
      <w:r w:rsidRPr="00F86715">
        <w:rPr>
          <w:rFonts w:eastAsia="TimesNewRomanPSMT"/>
          <w:bCs/>
          <w:iCs/>
          <w:lang w:val="sr-Cyrl-CS"/>
        </w:rPr>
        <w:t xml:space="preserve"> </w:t>
      </w:r>
      <w:r w:rsidRPr="00F86715">
        <w:rPr>
          <w:rFonts w:eastAsia="TimesNewRomanPSMT"/>
          <w:bCs/>
          <w:lang w:val="sr-Cyrl-CS"/>
        </w:rPr>
        <w:t>Општина Куршумлија, улица Пролетерских бригада бб, 18430 Куршумлија</w:t>
      </w:r>
      <w:r w:rsidRPr="00F86715">
        <w:rPr>
          <w:rFonts w:eastAsia="TimesNewRomanPSMT"/>
          <w:bCs/>
          <w:iCs/>
          <w:lang w:val="sr-Cyrl-CS"/>
        </w:rPr>
        <w:t xml:space="preserve">, </w:t>
      </w:r>
      <w:r w:rsidRPr="00F86715">
        <w:rPr>
          <w:rFonts w:eastAsia="TimesNewRomanPSMT"/>
          <w:bCs/>
          <w:iCs/>
          <w:lang w:val="ru-RU"/>
        </w:rPr>
        <w:t>са назнаком:</w:t>
      </w:r>
    </w:p>
    <w:p w:rsidR="00373708" w:rsidRPr="0067062F" w:rsidRDefault="00373708" w:rsidP="0067062F">
      <w:pPr>
        <w:jc w:val="both"/>
        <w:rPr>
          <w:rFonts w:eastAsia="TimesNewRomanPSMT"/>
          <w:bCs/>
          <w:iCs/>
          <w:lang w:val="sr-Cyrl-CS"/>
        </w:rPr>
      </w:pPr>
      <w:r w:rsidRPr="0067062F">
        <w:rPr>
          <w:rFonts w:eastAsia="TimesNewRomanPSMT"/>
          <w:b/>
          <w:bCs/>
          <w:iCs/>
          <w:u w:val="single"/>
          <w:lang w:val="sr-Cyrl-CS"/>
        </w:rPr>
        <w:t>„Измена понуде</w:t>
      </w:r>
      <w:r w:rsidRPr="0067062F">
        <w:rPr>
          <w:rFonts w:eastAsia="TimesNewRomanPS-BoldMT"/>
          <w:b/>
          <w:bCs/>
          <w:u w:val="single"/>
          <w:lang w:val="sr-Cyrl-CS"/>
        </w:rPr>
        <w:t xml:space="preserve"> за јавну набавку:</w:t>
      </w:r>
      <w:r w:rsidRPr="00F86715">
        <w:rPr>
          <w:b/>
          <w:lang w:val="sr-Cyrl-CS"/>
        </w:rPr>
        <w:t xml:space="preserve"> </w:t>
      </w:r>
      <w:r w:rsidRPr="00F86715">
        <w:rPr>
          <w:b/>
          <w:lang w:val="sr-Cyrl-RS"/>
        </w:rPr>
        <w:t>„</w:t>
      </w:r>
      <w:r w:rsidR="00FC02B0" w:rsidRPr="0070115F">
        <w:rPr>
          <w:b/>
          <w:lang w:val="ru-RU"/>
        </w:rPr>
        <w:t xml:space="preserve">Извођење радова </w:t>
      </w:r>
      <w:r w:rsidR="00FC02B0" w:rsidRPr="0070115F">
        <w:rPr>
          <w:b/>
          <w:lang w:val="sr-Cyrl-RS"/>
        </w:rPr>
        <w:t>на</w:t>
      </w:r>
      <w:r w:rsidR="00FC02B0" w:rsidRPr="00FA5D78">
        <w:rPr>
          <w:lang w:val="sr-Cyrl-RS"/>
        </w:rPr>
        <w:t xml:space="preserve"> </w:t>
      </w:r>
      <w:r w:rsidR="00FC02B0" w:rsidRPr="00FA5D78">
        <w:rPr>
          <w:b/>
          <w:lang w:val="sr-Cyrl-RS"/>
        </w:rPr>
        <w:t>санацији,</w:t>
      </w:r>
      <w:r w:rsidR="00FC02B0">
        <w:rPr>
          <w:lang w:val="sr-Cyrl-RS"/>
        </w:rPr>
        <w:t xml:space="preserve"> </w:t>
      </w:r>
      <w:r w:rsidR="00FC02B0" w:rsidRPr="0070115F">
        <w:rPr>
          <w:b/>
          <w:lang w:val="sr-Cyrl-RS"/>
        </w:rPr>
        <w:t xml:space="preserve"> </w:t>
      </w:r>
      <w:r w:rsidR="00FC02B0" w:rsidRPr="0070115F">
        <w:rPr>
          <w:b/>
          <w:lang w:val="sr-Latn-ME"/>
        </w:rPr>
        <w:t>р</w:t>
      </w:r>
      <w:r w:rsidR="00FC02B0" w:rsidRPr="0070115F">
        <w:rPr>
          <w:b/>
          <w:lang w:val="sr-Cyrl-CS"/>
        </w:rPr>
        <w:t>еконструкцији и асфалтирању прилаза и платоа</w:t>
      </w:r>
      <w:r w:rsidRPr="00F86715">
        <w:rPr>
          <w:b/>
          <w:lang w:val="sr-Cyrl-RS"/>
        </w:rPr>
        <w:t>“</w:t>
      </w:r>
      <w:r w:rsidRPr="00F86715">
        <w:rPr>
          <w:b/>
          <w:lang w:val="sr-Cyrl-CS"/>
        </w:rPr>
        <w:t xml:space="preserve">, ЈН број </w:t>
      </w:r>
      <w:r w:rsidR="00FC02B0">
        <w:rPr>
          <w:b/>
          <w:lang w:val="sr-Cyrl-RS"/>
        </w:rPr>
        <w:t>45</w:t>
      </w:r>
      <w:r w:rsidR="002530FF">
        <w:rPr>
          <w:b/>
          <w:lang w:val="sr-Cyrl-RS"/>
        </w:rPr>
        <w:t>/2019</w:t>
      </w:r>
      <w:r w:rsidRPr="00F86715">
        <w:rPr>
          <w:b/>
          <w:lang w:val="sr-Cyrl-CS"/>
        </w:rPr>
        <w:t xml:space="preserve"> </w:t>
      </w:r>
      <w:r w:rsidRPr="00F86715">
        <w:rPr>
          <w:rFonts w:eastAsia="TimesNewRomanPSMT"/>
          <w:b/>
          <w:bCs/>
          <w:lang w:val="sr-Cyrl-CS"/>
        </w:rPr>
        <w:t xml:space="preserve">- </w:t>
      </w:r>
      <w:r w:rsidRPr="00F86715">
        <w:rPr>
          <w:rFonts w:eastAsia="TimesNewRomanPS-BoldMT"/>
          <w:b/>
          <w:bCs/>
          <w:lang w:val="sr-Cyrl-CS"/>
        </w:rPr>
        <w:t>НЕ ОТВАРАТИ”</w:t>
      </w:r>
      <w:r w:rsidRPr="00F86715">
        <w:rPr>
          <w:rFonts w:eastAsia="TimesNewRomanPSMT"/>
          <w:b/>
          <w:bCs/>
          <w:iCs/>
          <w:lang w:val="sr-Cyrl-CS"/>
        </w:rPr>
        <w:t xml:space="preserve"> </w:t>
      </w:r>
    </w:p>
    <w:p w:rsidR="00373708" w:rsidRPr="00F86715" w:rsidRDefault="00373708" w:rsidP="00373708">
      <w:pPr>
        <w:jc w:val="both"/>
        <w:rPr>
          <w:rFonts w:eastAsia="TimesNewRomanPSMT"/>
          <w:bCs/>
          <w:iCs/>
          <w:lang w:val="sr-Cyrl-CS"/>
        </w:rPr>
      </w:pPr>
      <w:r w:rsidRPr="00F86715">
        <w:rPr>
          <w:rFonts w:eastAsia="TimesNewRomanPSMT"/>
          <w:bCs/>
          <w:iCs/>
          <w:lang w:val="sr-Cyrl-CS"/>
        </w:rPr>
        <w:t>или</w:t>
      </w:r>
    </w:p>
    <w:p w:rsidR="00373708" w:rsidRPr="00F86715" w:rsidRDefault="00373708" w:rsidP="00373708">
      <w:pPr>
        <w:jc w:val="both"/>
        <w:rPr>
          <w:rFonts w:eastAsia="TimesNewRomanPSMT"/>
          <w:b/>
          <w:bCs/>
          <w:iCs/>
          <w:lang w:val="sr-Cyrl-CS"/>
        </w:rPr>
      </w:pPr>
      <w:r w:rsidRPr="00D238D1">
        <w:rPr>
          <w:rFonts w:eastAsia="TimesNewRomanPSMT"/>
          <w:b/>
          <w:bCs/>
          <w:iCs/>
          <w:u w:val="single"/>
          <w:lang w:val="sr-Cyrl-CS"/>
        </w:rPr>
        <w:t xml:space="preserve">„Допуна понуде </w:t>
      </w:r>
      <w:r w:rsidRPr="00D238D1">
        <w:rPr>
          <w:rFonts w:eastAsia="TimesNewRomanPS-BoldMT"/>
          <w:b/>
          <w:bCs/>
          <w:u w:val="single"/>
          <w:lang w:val="sr-Cyrl-CS"/>
        </w:rPr>
        <w:t>за јавну набавку:</w:t>
      </w:r>
      <w:r w:rsidRPr="00F86715">
        <w:rPr>
          <w:b/>
          <w:lang w:val="sr-Cyrl-CS"/>
        </w:rPr>
        <w:t xml:space="preserve"> </w:t>
      </w:r>
      <w:r w:rsidRPr="00F86715">
        <w:rPr>
          <w:b/>
          <w:lang w:val="sr-Cyrl-RS"/>
        </w:rPr>
        <w:t>„</w:t>
      </w:r>
      <w:r w:rsidR="00FC02B0" w:rsidRPr="0070115F">
        <w:rPr>
          <w:b/>
          <w:lang w:val="ru-RU"/>
        </w:rPr>
        <w:t xml:space="preserve">Извођење радова </w:t>
      </w:r>
      <w:r w:rsidR="00FC02B0" w:rsidRPr="0070115F">
        <w:rPr>
          <w:b/>
          <w:lang w:val="sr-Cyrl-RS"/>
        </w:rPr>
        <w:t>на</w:t>
      </w:r>
      <w:r w:rsidR="00FC02B0" w:rsidRPr="00FA5D78">
        <w:rPr>
          <w:lang w:val="sr-Cyrl-RS"/>
        </w:rPr>
        <w:t xml:space="preserve"> </w:t>
      </w:r>
      <w:r w:rsidR="00FC02B0" w:rsidRPr="00FA5D78">
        <w:rPr>
          <w:b/>
          <w:lang w:val="sr-Cyrl-RS"/>
        </w:rPr>
        <w:t>санацији,</w:t>
      </w:r>
      <w:r w:rsidR="00FC02B0">
        <w:rPr>
          <w:lang w:val="sr-Cyrl-RS"/>
        </w:rPr>
        <w:t xml:space="preserve"> </w:t>
      </w:r>
      <w:r w:rsidR="00FC02B0" w:rsidRPr="0070115F">
        <w:rPr>
          <w:b/>
          <w:lang w:val="sr-Cyrl-RS"/>
        </w:rPr>
        <w:t xml:space="preserve"> </w:t>
      </w:r>
      <w:r w:rsidR="00FC02B0" w:rsidRPr="0070115F">
        <w:rPr>
          <w:b/>
          <w:lang w:val="sr-Latn-ME"/>
        </w:rPr>
        <w:t>р</w:t>
      </w:r>
      <w:r w:rsidR="00FC02B0" w:rsidRPr="0070115F">
        <w:rPr>
          <w:b/>
          <w:lang w:val="sr-Cyrl-CS"/>
        </w:rPr>
        <w:t>еконструкцији и асфалтирању прилаза и платоа</w:t>
      </w:r>
      <w:r w:rsidRPr="00F86715">
        <w:rPr>
          <w:b/>
          <w:lang w:val="sr-Cyrl-RS"/>
        </w:rPr>
        <w:t>“</w:t>
      </w:r>
      <w:r w:rsidRPr="00F86715">
        <w:rPr>
          <w:b/>
          <w:lang w:val="sr-Cyrl-CS"/>
        </w:rPr>
        <w:t xml:space="preserve">, ЈН број </w:t>
      </w:r>
      <w:r w:rsidR="00FC02B0">
        <w:rPr>
          <w:b/>
          <w:lang w:val="sr-Cyrl-RS"/>
        </w:rPr>
        <w:t>45</w:t>
      </w:r>
      <w:r w:rsidR="002530FF">
        <w:rPr>
          <w:b/>
          <w:lang w:val="sr-Cyrl-RS"/>
        </w:rPr>
        <w:t>/2019</w:t>
      </w:r>
      <w:r w:rsidRPr="00F86715">
        <w:rPr>
          <w:b/>
          <w:lang w:val="sr-Cyrl-CS"/>
        </w:rPr>
        <w:t xml:space="preserve"> </w:t>
      </w:r>
      <w:r w:rsidRPr="00F86715">
        <w:rPr>
          <w:rFonts w:eastAsia="TimesNewRomanPSMT"/>
          <w:b/>
          <w:bCs/>
          <w:lang w:val="sr-Cyrl-CS"/>
        </w:rPr>
        <w:t xml:space="preserve">- </w:t>
      </w:r>
      <w:r w:rsidRPr="00F86715">
        <w:rPr>
          <w:rFonts w:eastAsia="TimesNewRomanPS-BoldMT"/>
          <w:b/>
          <w:bCs/>
          <w:lang w:val="sr-Cyrl-CS"/>
        </w:rPr>
        <w:t>НЕ ОТВАРАТИ”</w:t>
      </w:r>
      <w:r w:rsidRPr="00F86715">
        <w:rPr>
          <w:rFonts w:eastAsia="TimesNewRomanPSMT"/>
          <w:b/>
          <w:bCs/>
          <w:iCs/>
          <w:lang w:val="sr-Cyrl-CS"/>
        </w:rPr>
        <w:t xml:space="preserve"> </w:t>
      </w:r>
    </w:p>
    <w:p w:rsidR="00373708" w:rsidRPr="00F86715" w:rsidRDefault="00373708" w:rsidP="00373708">
      <w:pPr>
        <w:jc w:val="both"/>
        <w:rPr>
          <w:rFonts w:eastAsia="TimesNewRomanPSMT"/>
          <w:bCs/>
          <w:iCs/>
          <w:lang w:val="sr-Cyrl-CS"/>
        </w:rPr>
      </w:pPr>
      <w:r w:rsidRPr="00F86715">
        <w:rPr>
          <w:rFonts w:eastAsia="TimesNewRomanPSMT"/>
          <w:bCs/>
          <w:iCs/>
          <w:lang w:val="sr-Cyrl-CS"/>
        </w:rPr>
        <w:t>или</w:t>
      </w:r>
    </w:p>
    <w:p w:rsidR="00373708" w:rsidRPr="00F86715" w:rsidRDefault="00373708" w:rsidP="00373708">
      <w:pPr>
        <w:jc w:val="both"/>
        <w:rPr>
          <w:rFonts w:eastAsia="TimesNewRomanPSMT"/>
          <w:b/>
          <w:bCs/>
          <w:iCs/>
          <w:lang w:val="sr-Cyrl-CS"/>
        </w:rPr>
      </w:pPr>
      <w:r w:rsidRPr="00D238D1">
        <w:rPr>
          <w:rFonts w:eastAsia="TimesNewRomanPSMT"/>
          <w:b/>
          <w:bCs/>
          <w:iCs/>
          <w:u w:val="single"/>
          <w:lang w:val="sr-Cyrl-CS"/>
        </w:rPr>
        <w:t xml:space="preserve">„Опозив понуде </w:t>
      </w:r>
      <w:r w:rsidRPr="00D238D1">
        <w:rPr>
          <w:rFonts w:eastAsia="TimesNewRomanPS-BoldMT"/>
          <w:b/>
          <w:bCs/>
          <w:u w:val="single"/>
          <w:lang w:val="sr-Cyrl-CS"/>
        </w:rPr>
        <w:t>за јавну набавку:</w:t>
      </w:r>
      <w:r w:rsidRPr="00F86715">
        <w:rPr>
          <w:b/>
          <w:lang w:val="ru-RU"/>
        </w:rPr>
        <w:t xml:space="preserve"> </w:t>
      </w:r>
      <w:r w:rsidRPr="00F86715">
        <w:rPr>
          <w:b/>
          <w:lang w:val="sr-Cyrl-RS"/>
        </w:rPr>
        <w:t>„</w:t>
      </w:r>
      <w:r w:rsidR="00FC02B0" w:rsidRPr="0070115F">
        <w:rPr>
          <w:b/>
          <w:lang w:val="ru-RU"/>
        </w:rPr>
        <w:t xml:space="preserve">Извођење радова </w:t>
      </w:r>
      <w:r w:rsidR="00FC02B0" w:rsidRPr="0070115F">
        <w:rPr>
          <w:b/>
          <w:lang w:val="sr-Cyrl-RS"/>
        </w:rPr>
        <w:t>на</w:t>
      </w:r>
      <w:r w:rsidR="00FC02B0" w:rsidRPr="00FA5D78">
        <w:rPr>
          <w:lang w:val="sr-Cyrl-RS"/>
        </w:rPr>
        <w:t xml:space="preserve"> </w:t>
      </w:r>
      <w:r w:rsidR="00FC02B0" w:rsidRPr="00FA5D78">
        <w:rPr>
          <w:b/>
          <w:lang w:val="sr-Cyrl-RS"/>
        </w:rPr>
        <w:t>санацији,</w:t>
      </w:r>
      <w:r w:rsidR="00FC02B0">
        <w:rPr>
          <w:lang w:val="sr-Cyrl-RS"/>
        </w:rPr>
        <w:t xml:space="preserve"> </w:t>
      </w:r>
      <w:r w:rsidR="00FC02B0" w:rsidRPr="0070115F">
        <w:rPr>
          <w:b/>
          <w:lang w:val="sr-Cyrl-RS"/>
        </w:rPr>
        <w:t xml:space="preserve"> </w:t>
      </w:r>
      <w:r w:rsidR="00FC02B0" w:rsidRPr="0070115F">
        <w:rPr>
          <w:b/>
          <w:lang w:val="sr-Latn-ME"/>
        </w:rPr>
        <w:t>р</w:t>
      </w:r>
      <w:r w:rsidR="00FC02B0" w:rsidRPr="0070115F">
        <w:rPr>
          <w:b/>
          <w:lang w:val="sr-Cyrl-CS"/>
        </w:rPr>
        <w:t>еконструкцији и асфалтирању прилаза и платоа</w:t>
      </w:r>
      <w:r w:rsidRPr="00F86715">
        <w:rPr>
          <w:b/>
          <w:lang w:val="sr-Cyrl-RS"/>
        </w:rPr>
        <w:t>“</w:t>
      </w:r>
      <w:r w:rsidRPr="00F86715">
        <w:rPr>
          <w:b/>
          <w:lang w:val="sr-Cyrl-CS"/>
        </w:rPr>
        <w:t xml:space="preserve">, ЈН број </w:t>
      </w:r>
      <w:r w:rsidR="00FC02B0">
        <w:rPr>
          <w:b/>
          <w:lang w:val="sr-Cyrl-RS"/>
        </w:rPr>
        <w:t>45</w:t>
      </w:r>
      <w:r w:rsidR="002530FF">
        <w:rPr>
          <w:b/>
          <w:lang w:val="sr-Cyrl-RS"/>
        </w:rPr>
        <w:t>/2019</w:t>
      </w:r>
      <w:r w:rsidRPr="00F86715">
        <w:rPr>
          <w:b/>
          <w:lang w:val="sr-Cyrl-CS"/>
        </w:rPr>
        <w:t xml:space="preserve"> </w:t>
      </w:r>
      <w:r w:rsidRPr="00F86715">
        <w:rPr>
          <w:rFonts w:eastAsia="TimesNewRomanPSMT"/>
          <w:b/>
          <w:bCs/>
          <w:lang w:val="sr-Cyrl-CS"/>
        </w:rPr>
        <w:t xml:space="preserve">- </w:t>
      </w:r>
      <w:r w:rsidRPr="00F86715">
        <w:rPr>
          <w:rFonts w:eastAsia="TimesNewRomanPS-BoldMT"/>
          <w:b/>
          <w:bCs/>
          <w:lang w:val="sr-Cyrl-CS"/>
        </w:rPr>
        <w:t>НЕ ОТВАРАТИ”</w:t>
      </w:r>
      <w:r w:rsidRPr="00F86715">
        <w:rPr>
          <w:rFonts w:eastAsia="TimesNewRomanPSMT"/>
          <w:b/>
          <w:bCs/>
          <w:iCs/>
          <w:lang w:val="sr-Cyrl-CS"/>
        </w:rPr>
        <w:t xml:space="preserve"> </w:t>
      </w:r>
    </w:p>
    <w:p w:rsidR="00373708" w:rsidRPr="00F86715" w:rsidRDefault="00373708" w:rsidP="00373708">
      <w:pPr>
        <w:jc w:val="both"/>
        <w:rPr>
          <w:rFonts w:eastAsia="TimesNewRomanPS-BoldMT"/>
          <w:bCs/>
          <w:lang w:val="sr-Cyrl-CS"/>
        </w:rPr>
      </w:pPr>
      <w:r w:rsidRPr="00F86715">
        <w:rPr>
          <w:rFonts w:eastAsia="TimesNewRomanPS-BoldMT"/>
          <w:bCs/>
          <w:lang w:val="sr-Cyrl-CS"/>
        </w:rPr>
        <w:t>или</w:t>
      </w:r>
    </w:p>
    <w:p w:rsidR="00373708" w:rsidRPr="00F86715" w:rsidRDefault="00373708" w:rsidP="00373708">
      <w:pPr>
        <w:jc w:val="both"/>
        <w:rPr>
          <w:rFonts w:eastAsia="TimesNewRomanPSMT"/>
          <w:b/>
          <w:bCs/>
          <w:iCs/>
          <w:lang w:val="sr-Cyrl-CS"/>
        </w:rPr>
      </w:pPr>
      <w:r w:rsidRPr="00D238D1">
        <w:rPr>
          <w:rFonts w:eastAsia="TimesNewRomanPSMT"/>
          <w:b/>
          <w:bCs/>
          <w:iCs/>
          <w:u w:val="single"/>
          <w:lang w:val="ru-RU"/>
        </w:rPr>
        <w:t>„Измена и допуна понуде</w:t>
      </w:r>
      <w:r w:rsidRPr="00D238D1">
        <w:rPr>
          <w:rFonts w:eastAsia="TimesNewRomanPS-BoldMT"/>
          <w:b/>
          <w:bCs/>
          <w:u w:val="single"/>
          <w:lang w:val="ru-RU"/>
        </w:rPr>
        <w:t xml:space="preserve"> за јавну набавку:</w:t>
      </w:r>
      <w:r w:rsidRPr="00F86715">
        <w:rPr>
          <w:b/>
          <w:lang w:val="sr-Cyrl-CS"/>
        </w:rPr>
        <w:t xml:space="preserve"> </w:t>
      </w:r>
      <w:r w:rsidRPr="00F86715">
        <w:rPr>
          <w:b/>
          <w:lang w:val="sr-Cyrl-RS"/>
        </w:rPr>
        <w:t>„</w:t>
      </w:r>
      <w:r w:rsidR="00FC02B0" w:rsidRPr="0070115F">
        <w:rPr>
          <w:b/>
          <w:lang w:val="ru-RU"/>
        </w:rPr>
        <w:t xml:space="preserve">Извођење радова </w:t>
      </w:r>
      <w:r w:rsidR="00FC02B0" w:rsidRPr="0070115F">
        <w:rPr>
          <w:b/>
          <w:lang w:val="sr-Cyrl-RS"/>
        </w:rPr>
        <w:t>на</w:t>
      </w:r>
      <w:r w:rsidR="00FC02B0" w:rsidRPr="00FA5D78">
        <w:rPr>
          <w:lang w:val="sr-Cyrl-RS"/>
        </w:rPr>
        <w:t xml:space="preserve"> </w:t>
      </w:r>
      <w:r w:rsidR="00FC02B0" w:rsidRPr="00FA5D78">
        <w:rPr>
          <w:b/>
          <w:lang w:val="sr-Cyrl-RS"/>
        </w:rPr>
        <w:t>санацији,</w:t>
      </w:r>
      <w:r w:rsidR="00FC02B0">
        <w:rPr>
          <w:lang w:val="sr-Cyrl-RS"/>
        </w:rPr>
        <w:t xml:space="preserve"> </w:t>
      </w:r>
      <w:r w:rsidR="00FC02B0" w:rsidRPr="0070115F">
        <w:rPr>
          <w:b/>
          <w:lang w:val="sr-Cyrl-RS"/>
        </w:rPr>
        <w:t xml:space="preserve"> </w:t>
      </w:r>
      <w:r w:rsidR="00FC02B0" w:rsidRPr="0070115F">
        <w:rPr>
          <w:b/>
          <w:lang w:val="sr-Latn-ME"/>
        </w:rPr>
        <w:t>р</w:t>
      </w:r>
      <w:r w:rsidR="00FC02B0" w:rsidRPr="0070115F">
        <w:rPr>
          <w:b/>
          <w:lang w:val="sr-Cyrl-CS"/>
        </w:rPr>
        <w:t>еконструкцији и асфалтирању прилаза и платоа</w:t>
      </w:r>
      <w:r w:rsidRPr="00F86715">
        <w:rPr>
          <w:b/>
          <w:lang w:val="sr-Cyrl-RS"/>
        </w:rPr>
        <w:t>“</w:t>
      </w:r>
      <w:r w:rsidRPr="00F86715">
        <w:rPr>
          <w:b/>
          <w:lang w:val="sr-Cyrl-CS"/>
        </w:rPr>
        <w:t xml:space="preserve">, ЈН број </w:t>
      </w:r>
      <w:r w:rsidR="00FC02B0">
        <w:rPr>
          <w:b/>
          <w:lang w:val="sr-Cyrl-RS"/>
        </w:rPr>
        <w:t>45</w:t>
      </w:r>
      <w:r w:rsidR="002530FF">
        <w:rPr>
          <w:b/>
          <w:lang w:val="sr-Cyrl-RS"/>
        </w:rPr>
        <w:t>/2019</w:t>
      </w:r>
      <w:r w:rsidRPr="00F86715">
        <w:rPr>
          <w:b/>
          <w:lang w:val="sr-Cyrl-CS"/>
        </w:rPr>
        <w:t xml:space="preserve"> </w:t>
      </w:r>
      <w:r w:rsidRPr="00F86715">
        <w:rPr>
          <w:rFonts w:eastAsia="TimesNewRomanPSMT"/>
          <w:b/>
          <w:bCs/>
          <w:lang w:val="sr-Cyrl-CS"/>
        </w:rPr>
        <w:t xml:space="preserve">- </w:t>
      </w:r>
      <w:r w:rsidRPr="00F86715">
        <w:rPr>
          <w:rFonts w:eastAsia="TimesNewRomanPS-BoldMT"/>
          <w:b/>
          <w:bCs/>
          <w:lang w:val="sr-Cyrl-CS"/>
        </w:rPr>
        <w:t>НЕ ОТВАРАТИ”</w:t>
      </w:r>
      <w:r w:rsidRPr="00F86715">
        <w:rPr>
          <w:rFonts w:eastAsia="TimesNewRomanPSMT"/>
          <w:b/>
          <w:bCs/>
          <w:iCs/>
          <w:lang w:val="sr-Cyrl-CS"/>
        </w:rPr>
        <w:t xml:space="preserve"> </w:t>
      </w:r>
    </w:p>
    <w:p w:rsidR="00373708" w:rsidRPr="00F86715" w:rsidRDefault="00373708" w:rsidP="00373708">
      <w:pPr>
        <w:jc w:val="both"/>
        <w:rPr>
          <w:rFonts w:eastAsia="TimesNewRomanPSMT"/>
          <w:b/>
          <w:bCs/>
          <w:lang w:val="sr-Cyrl-CS"/>
        </w:rPr>
      </w:pPr>
    </w:p>
    <w:p w:rsidR="00373708" w:rsidRPr="00F86715" w:rsidRDefault="00373708" w:rsidP="00373708">
      <w:pPr>
        <w:ind w:firstLine="720"/>
        <w:jc w:val="both"/>
        <w:rPr>
          <w:rFonts w:eastAsia="TimesNewRomanPSMT"/>
          <w:bCs/>
          <w:lang w:val="ru-RU"/>
        </w:rPr>
      </w:pPr>
      <w:r w:rsidRPr="00F86715">
        <w:rPr>
          <w:rFonts w:eastAsia="TimesNewRomanPSMT"/>
          <w:bCs/>
          <w:lang w:val="ru-RU"/>
        </w:rPr>
        <w:t>На полеђини коверте или на кутији навести назив</w:t>
      </w:r>
      <w:r w:rsidRPr="00F86715">
        <w:rPr>
          <w:rFonts w:eastAsia="TimesNewRomanPSMT"/>
          <w:bCs/>
          <w:lang w:val="sr-Cyrl-CS"/>
        </w:rPr>
        <w:t xml:space="preserve"> и адресу</w:t>
      </w:r>
      <w:r w:rsidRPr="00F86715">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3708" w:rsidRPr="00F86715" w:rsidRDefault="00373708" w:rsidP="00373708">
      <w:pPr>
        <w:ind w:firstLine="720"/>
        <w:jc w:val="both"/>
        <w:rPr>
          <w:lang w:val="sr-Latn-ME"/>
        </w:rPr>
      </w:pPr>
      <w:r w:rsidRPr="00F86715">
        <w:rPr>
          <w:lang w:val="ru-RU"/>
        </w:rPr>
        <w:t>По истеку рока за подношење понуда понуђач не може да повуче нити да мења своју понуду.</w:t>
      </w:r>
    </w:p>
    <w:p w:rsidR="00DD1CAA" w:rsidRPr="00F86715" w:rsidRDefault="00DD1CAA">
      <w:pPr>
        <w:jc w:val="both"/>
        <w:rPr>
          <w:b/>
          <w:i/>
          <w:iCs/>
          <w:lang w:val="sr-Cyrl-CS"/>
        </w:rPr>
      </w:pPr>
    </w:p>
    <w:p w:rsidR="00F11CC3" w:rsidRPr="00F86715" w:rsidRDefault="00F11CC3" w:rsidP="00F11CC3">
      <w:pPr>
        <w:jc w:val="both"/>
        <w:rPr>
          <w:bCs/>
          <w:iCs/>
          <w:lang w:val="sr-Cyrl-RS"/>
        </w:rPr>
      </w:pPr>
      <w:r w:rsidRPr="00F86715">
        <w:rPr>
          <w:b/>
          <w:bCs/>
          <w:i/>
          <w:iCs/>
        </w:rPr>
        <w:t xml:space="preserve">6. УЧЕСТВОВАЊЕ У ЗАЈЕДНИЧКОЈ ПОНУДИ ИЛИ КАО ПОДИЗВОЂАЧ </w:t>
      </w:r>
    </w:p>
    <w:p w:rsidR="00F11CC3" w:rsidRPr="00F86715" w:rsidRDefault="00F11CC3" w:rsidP="00F11CC3">
      <w:pPr>
        <w:jc w:val="both"/>
        <w:rPr>
          <w:bCs/>
          <w:iCs/>
          <w:lang w:val="sr-Cyrl-RS"/>
        </w:rPr>
      </w:pPr>
    </w:p>
    <w:p w:rsidR="00F11CC3" w:rsidRPr="00F86715" w:rsidRDefault="00F11CC3" w:rsidP="00F11CC3">
      <w:pPr>
        <w:ind w:firstLine="708"/>
        <w:jc w:val="both"/>
        <w:rPr>
          <w:iCs/>
        </w:rPr>
      </w:pPr>
      <w:r w:rsidRPr="00F86715">
        <w:rPr>
          <w:bCs/>
          <w:iCs/>
        </w:rPr>
        <w:t>Понуђач може да поднесе само једну понуду.</w:t>
      </w:r>
      <w:r w:rsidRPr="00F86715">
        <w:rPr>
          <w:i/>
          <w:iCs/>
        </w:rPr>
        <w:t xml:space="preserve"> </w:t>
      </w:r>
    </w:p>
    <w:p w:rsidR="00F11CC3" w:rsidRPr="00F86715" w:rsidRDefault="00F11CC3" w:rsidP="00F11CC3">
      <w:pPr>
        <w:ind w:firstLine="708"/>
        <w:jc w:val="both"/>
        <w:rPr>
          <w:iCs/>
        </w:rPr>
      </w:pPr>
      <w:r w:rsidRPr="00F8671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11CC3" w:rsidRPr="00F86715" w:rsidRDefault="00F11CC3" w:rsidP="00F11CC3">
      <w:pPr>
        <w:ind w:firstLine="708"/>
        <w:jc w:val="both"/>
        <w:rPr>
          <w:i/>
          <w:iCs/>
          <w:color w:val="FF0000"/>
        </w:rPr>
      </w:pPr>
      <w:r w:rsidRPr="00F86715">
        <w:rPr>
          <w:iCs/>
        </w:rPr>
        <w:t xml:space="preserve">У Обрасцу понуде </w:t>
      </w:r>
      <w:r w:rsidRPr="005F406D">
        <w:rPr>
          <w:b/>
          <w:iCs/>
          <w:color w:val="auto"/>
          <w:lang w:val="sr-Cyrl-CS"/>
        </w:rPr>
        <w:t>(</w:t>
      </w:r>
      <w:r w:rsidR="005F406D" w:rsidRPr="005F406D">
        <w:rPr>
          <w:b/>
          <w:color w:val="auto"/>
        </w:rPr>
        <w:t>Образац бр. V-1</w:t>
      </w:r>
      <w:r w:rsidRPr="005F406D">
        <w:rPr>
          <w:b/>
          <w:iCs/>
          <w:color w:val="auto"/>
          <w:lang w:val="ru-RU"/>
        </w:rPr>
        <w:t>)</w:t>
      </w:r>
      <w:r w:rsidRPr="00F86715">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CAA" w:rsidRPr="00F86715" w:rsidRDefault="00DD1CAA" w:rsidP="00DD1CAA">
      <w:pPr>
        <w:jc w:val="both"/>
        <w:rPr>
          <w:iCs/>
          <w:lang w:val="sr-Cyrl-CS"/>
        </w:rPr>
      </w:pPr>
      <w:r w:rsidRPr="00F86715">
        <w:rPr>
          <w:iCs/>
          <w:lang w:val="sr-Cyrl-CS"/>
        </w:rPr>
        <w:t>   </w:t>
      </w:r>
    </w:p>
    <w:p w:rsidR="00DD1CAA" w:rsidRPr="00F86715" w:rsidRDefault="00DD1CAA" w:rsidP="00DD1CAA">
      <w:pPr>
        <w:jc w:val="both"/>
        <w:rPr>
          <w:b/>
          <w:i/>
          <w:iCs/>
          <w:lang w:val="sr-Cyrl-CS"/>
        </w:rPr>
      </w:pPr>
      <w:r w:rsidRPr="00F86715">
        <w:rPr>
          <w:b/>
          <w:i/>
          <w:iCs/>
          <w:lang w:val="sr-Cyrl-CS"/>
        </w:rPr>
        <w:t>7.  ПОНУДА СА ПОДИЗВОЂАЧЕМ</w:t>
      </w:r>
    </w:p>
    <w:p w:rsidR="00DD1CAA" w:rsidRPr="00F86715" w:rsidRDefault="00DD1CAA" w:rsidP="00DD1CAA">
      <w:pPr>
        <w:jc w:val="both"/>
        <w:rPr>
          <w:iCs/>
          <w:lang w:val="sr-Cyrl-CS"/>
        </w:rPr>
      </w:pPr>
    </w:p>
    <w:p w:rsidR="00DD1CAA" w:rsidRPr="00F86715" w:rsidRDefault="00DD1CAA" w:rsidP="004D5BC3">
      <w:pPr>
        <w:ind w:firstLine="708"/>
        <w:jc w:val="both"/>
        <w:rPr>
          <w:iCs/>
          <w:lang w:val="sr-Cyrl-CS"/>
        </w:rPr>
      </w:pPr>
      <w:r w:rsidRPr="00F86715">
        <w:rPr>
          <w:iCs/>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D1CAA" w:rsidRPr="00F86715" w:rsidRDefault="00DD1CAA" w:rsidP="00DD1CAA">
      <w:pPr>
        <w:jc w:val="both"/>
        <w:rPr>
          <w:iCs/>
          <w:lang w:val="sr-Cyrl-CS"/>
        </w:rPr>
      </w:pPr>
      <w:r w:rsidRPr="00F86715">
        <w:rPr>
          <w:iCs/>
          <w:lang w:val="sr-Cyrl-CS"/>
        </w:rPr>
        <w:t xml:space="preserve"> </w:t>
      </w:r>
      <w:r w:rsidR="004D5BC3" w:rsidRPr="00F86715">
        <w:rPr>
          <w:iCs/>
          <w:lang w:val="sr-Cyrl-CS"/>
        </w:rPr>
        <w:tab/>
      </w:r>
      <w:r w:rsidRPr="00F86715">
        <w:rPr>
          <w:iCs/>
          <w:lang w:val="sr-Cyrl-CS"/>
        </w:rPr>
        <w:t>Подизвођач 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rsidR="00DD1CAA" w:rsidRPr="00F86715" w:rsidRDefault="00DD1CAA" w:rsidP="004D5BC3">
      <w:pPr>
        <w:ind w:firstLine="708"/>
        <w:jc w:val="both"/>
        <w:rPr>
          <w:iCs/>
          <w:lang w:val="sr-Cyrl-CS"/>
        </w:rPr>
      </w:pPr>
      <w:r w:rsidRPr="00F86715">
        <w:rPr>
          <w:iCs/>
          <w:lang w:val="sr-Cyrl-CS"/>
        </w:rPr>
        <w:t>Понуђач у Обрасцу понуде наводи назив и седиште подизвођача, уколико ће делимично извршење набавке поверити подизвођачу.</w:t>
      </w:r>
    </w:p>
    <w:p w:rsidR="00DD1CAA" w:rsidRPr="00F86715" w:rsidRDefault="00DD1CAA" w:rsidP="004D5BC3">
      <w:pPr>
        <w:ind w:firstLine="708"/>
        <w:jc w:val="both"/>
        <w:rPr>
          <w:iCs/>
          <w:lang w:val="sr-Cyrl-CS"/>
        </w:rPr>
      </w:pPr>
      <w:r w:rsidRPr="00F86715">
        <w:rPr>
          <w:iCs/>
          <w:lang w:val="sr-Cyrl-CS"/>
        </w:rPr>
        <w:t>Понуђач у потпуности одговара Наручиоцу и Кориснику за извршење обавеза из поступка јавне набавке, односно извршење уговорних обавеза, без обзира на број подизвођача.</w:t>
      </w:r>
    </w:p>
    <w:p w:rsidR="00DD1CAA" w:rsidRPr="00F86715" w:rsidRDefault="00DD1CAA" w:rsidP="004D5BC3">
      <w:pPr>
        <w:ind w:firstLine="708"/>
        <w:jc w:val="both"/>
        <w:rPr>
          <w:iCs/>
          <w:lang w:val="sr-Cyrl-CS"/>
        </w:rPr>
      </w:pPr>
      <w:r w:rsidRPr="00F86715">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DD1CAA" w:rsidRPr="00F86715" w:rsidRDefault="00DD1CAA" w:rsidP="00DD1CAA">
      <w:pPr>
        <w:jc w:val="both"/>
        <w:rPr>
          <w:iCs/>
          <w:lang w:val="sr-Cyrl-CS"/>
        </w:rPr>
      </w:pPr>
    </w:p>
    <w:p w:rsidR="00DD1CAA" w:rsidRPr="00F86715" w:rsidRDefault="00DD1CAA" w:rsidP="00DD1CAA">
      <w:pPr>
        <w:jc w:val="both"/>
        <w:rPr>
          <w:b/>
          <w:i/>
          <w:color w:val="auto"/>
          <w:lang w:val="sr-Cyrl-RS"/>
        </w:rPr>
      </w:pPr>
      <w:r w:rsidRPr="00F86715">
        <w:rPr>
          <w:b/>
          <w:i/>
          <w:color w:val="auto"/>
          <w:lang w:val="sr-Cyrl-RS"/>
        </w:rPr>
        <w:t>8. ЗАЈЕДНИЧКА ПОНУДА</w:t>
      </w:r>
    </w:p>
    <w:p w:rsidR="00DD1CAA" w:rsidRPr="00F86715" w:rsidRDefault="00DD1CAA" w:rsidP="00DD1CAA">
      <w:pPr>
        <w:jc w:val="both"/>
        <w:rPr>
          <w:b/>
          <w:color w:val="auto"/>
          <w:lang w:val="sr-Cyrl-RS"/>
        </w:rPr>
      </w:pPr>
    </w:p>
    <w:p w:rsidR="00F11CC3" w:rsidRPr="00F86715" w:rsidRDefault="00F11CC3" w:rsidP="00F11CC3">
      <w:pPr>
        <w:ind w:firstLine="708"/>
        <w:jc w:val="both"/>
      </w:pPr>
      <w:r w:rsidRPr="00F86715">
        <w:t>Понуду може поднети група понуђача.</w:t>
      </w:r>
    </w:p>
    <w:p w:rsidR="00F11CC3" w:rsidRPr="00F86715" w:rsidRDefault="00F11CC3" w:rsidP="00F11CC3">
      <w:pPr>
        <w:ind w:firstLine="708"/>
        <w:jc w:val="both"/>
      </w:pPr>
      <w:r w:rsidRPr="00F86715">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86715">
        <w:rPr>
          <w:lang w:val="sr-Cyrl-CS"/>
        </w:rPr>
        <w:t>.</w:t>
      </w:r>
      <w:r w:rsidRPr="00F86715">
        <w:t xml:space="preserve"> 4. тач</w:t>
      </w:r>
      <w:r w:rsidRPr="00F86715">
        <w:rPr>
          <w:lang w:val="sr-Cyrl-CS"/>
        </w:rPr>
        <w:t>.</w:t>
      </w:r>
      <w:r w:rsidRPr="00F86715">
        <w:t xml:space="preserve"> 1</w:t>
      </w:r>
      <w:r w:rsidRPr="00F86715">
        <w:rPr>
          <w:lang w:val="sr-Cyrl-CS"/>
        </w:rPr>
        <w:t>)</w:t>
      </w:r>
      <w:r w:rsidRPr="00F86715">
        <w:t xml:space="preserve"> </w:t>
      </w:r>
      <w:r w:rsidRPr="00F86715">
        <w:rPr>
          <w:lang w:val="sr-Cyrl-RS"/>
        </w:rPr>
        <w:t>и</w:t>
      </w:r>
      <w:r w:rsidRPr="00F86715">
        <w:t xml:space="preserve"> </w:t>
      </w:r>
      <w:r w:rsidRPr="00F86715">
        <w:rPr>
          <w:lang w:val="sr-Cyrl-RS"/>
        </w:rPr>
        <w:t>2</w:t>
      </w:r>
      <w:r w:rsidRPr="00F86715">
        <w:rPr>
          <w:lang w:val="sr-Cyrl-CS"/>
        </w:rPr>
        <w:t>)</w:t>
      </w:r>
      <w:r w:rsidRPr="00F86715">
        <w:t xml:space="preserve"> ЗЈН и то податке о: </w:t>
      </w:r>
    </w:p>
    <w:p w:rsidR="00F11CC3" w:rsidRPr="00F86715" w:rsidRDefault="00F11CC3" w:rsidP="000B1BAD">
      <w:pPr>
        <w:numPr>
          <w:ilvl w:val="0"/>
          <w:numId w:val="5"/>
        </w:numPr>
        <w:jc w:val="both"/>
      </w:pPr>
      <w:r w:rsidRPr="00F86715">
        <w:t xml:space="preserve">члану групе који ће бити носилац посла, односно који ће поднети понуду и који ће заступати групу понуђача пред наручиоцем, </w:t>
      </w:r>
    </w:p>
    <w:p w:rsidR="00F11CC3" w:rsidRPr="00F86715" w:rsidRDefault="00F11CC3" w:rsidP="000B1BAD">
      <w:pPr>
        <w:pStyle w:val="ListParagraph"/>
        <w:numPr>
          <w:ilvl w:val="0"/>
          <w:numId w:val="5"/>
        </w:numPr>
        <w:jc w:val="both"/>
        <w:rPr>
          <w:rFonts w:eastAsia="TimesNewRomanPSMT"/>
          <w:bCs/>
        </w:rPr>
      </w:pPr>
      <w:r w:rsidRPr="00F86715">
        <w:rPr>
          <w:lang w:val="sr-Cyrl-RS"/>
        </w:rPr>
        <w:t>опису послова сваког од понуђача из групе понуђача у извршењу уговора.</w:t>
      </w:r>
    </w:p>
    <w:p w:rsidR="00DD1CAA" w:rsidRPr="00F86715" w:rsidRDefault="00F11CC3" w:rsidP="00F11CC3">
      <w:pPr>
        <w:ind w:firstLine="708"/>
        <w:jc w:val="both"/>
        <w:rPr>
          <w:color w:val="auto"/>
          <w:lang w:val="sr-Cyrl-RS"/>
        </w:rPr>
      </w:pPr>
      <w:r w:rsidRPr="00F86715">
        <w:rPr>
          <w:color w:val="auto"/>
          <w:lang w:val="sr-Cyrl-RS"/>
        </w:rPr>
        <w:t xml:space="preserve">Сваки понуђач из групе понуђача 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 док додатне услове испуњавају и доказују заједно, на начин дефинисан истом тачком Конкурсне документације. </w:t>
      </w:r>
    </w:p>
    <w:p w:rsidR="00DD1CAA" w:rsidRPr="00F86715" w:rsidRDefault="00DD1CAA" w:rsidP="004D5BC3">
      <w:pPr>
        <w:ind w:firstLine="708"/>
        <w:jc w:val="both"/>
        <w:rPr>
          <w:color w:val="auto"/>
          <w:lang w:val="sr-Cyrl-RS"/>
        </w:rPr>
      </w:pPr>
      <w:r w:rsidRPr="00F86715">
        <w:rPr>
          <w:color w:val="auto"/>
          <w:lang w:val="sr-Cyrl-RS"/>
        </w:rPr>
        <w:t>Понуђачи који поднесу заједничку понуду одговарају неограничено солидарно према Наручиоцу и Кориснику.</w:t>
      </w:r>
    </w:p>
    <w:p w:rsidR="00DD1CAA" w:rsidRPr="00F86715" w:rsidRDefault="00DD1CAA" w:rsidP="004D5BC3">
      <w:pPr>
        <w:ind w:firstLine="708"/>
        <w:jc w:val="both"/>
        <w:rPr>
          <w:color w:val="auto"/>
          <w:lang w:val="sr-Cyrl-RS"/>
        </w:rPr>
      </w:pPr>
      <w:r w:rsidRPr="00F86715">
        <w:rPr>
          <w:color w:val="auto"/>
          <w:lang w:val="sr-Cyrl-RS"/>
        </w:rPr>
        <w:t>Задруга може поднети понуду самостално, у своје име, а за рачун задругара или заједничку понуду у име задругара.</w:t>
      </w:r>
    </w:p>
    <w:p w:rsidR="00DD1CAA" w:rsidRPr="00F86715" w:rsidRDefault="00DD1CAA" w:rsidP="004D5BC3">
      <w:pPr>
        <w:ind w:firstLine="708"/>
        <w:jc w:val="both"/>
        <w:rPr>
          <w:color w:val="auto"/>
          <w:lang w:val="sr-Cyrl-RS"/>
        </w:rPr>
      </w:pPr>
      <w:r w:rsidRPr="00F86715">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AC091D" w:rsidRPr="00F86715" w:rsidRDefault="00DD1CAA" w:rsidP="004D5BC3">
      <w:pPr>
        <w:ind w:firstLine="708"/>
        <w:jc w:val="both"/>
        <w:rPr>
          <w:color w:val="auto"/>
          <w:lang w:val="sr-Cyrl-RS"/>
        </w:rPr>
      </w:pPr>
      <w:r w:rsidRPr="00F86715">
        <w:rPr>
          <w:color w:val="auto"/>
          <w:lang w:val="sr-Cyrl-RS"/>
        </w:rPr>
        <w:t>Ако задруга подноси заједничку понуду у име задругара за обавезе из поступка</w:t>
      </w:r>
      <w:r w:rsidR="00CA5436" w:rsidRPr="00F86715">
        <w:rPr>
          <w:color w:val="auto"/>
          <w:lang w:val="sr-Cyrl-RS"/>
        </w:rPr>
        <w:t xml:space="preserve"> </w:t>
      </w:r>
      <w:r w:rsidRPr="00F86715">
        <w:rPr>
          <w:color w:val="auto"/>
          <w:lang w:val="sr-Cyrl-RS"/>
        </w:rPr>
        <w:t>јавне набавке и уговора о јавној набавци неограничено солидарно одговарају задругари.</w:t>
      </w:r>
    </w:p>
    <w:p w:rsidR="00B80C34" w:rsidRPr="00F86715" w:rsidRDefault="00B80C34">
      <w:pPr>
        <w:jc w:val="both"/>
        <w:rPr>
          <w:lang w:val="sr-Cyrl-CS"/>
        </w:rPr>
      </w:pPr>
    </w:p>
    <w:p w:rsidR="00AC091D" w:rsidRPr="00F86715" w:rsidRDefault="003F1671">
      <w:pPr>
        <w:jc w:val="both"/>
        <w:rPr>
          <w:b/>
          <w:bCs/>
          <w:i/>
          <w:iCs/>
          <w:lang w:val="sr-Cyrl-CS"/>
        </w:rPr>
      </w:pPr>
      <w:r w:rsidRPr="00F86715">
        <w:rPr>
          <w:b/>
          <w:bCs/>
          <w:i/>
          <w:iCs/>
        </w:rPr>
        <w:t>9. НАЧИН И УСЛОВ</w:t>
      </w:r>
      <w:r w:rsidRPr="00F86715">
        <w:rPr>
          <w:b/>
          <w:bCs/>
          <w:i/>
          <w:iCs/>
          <w:lang w:val="sr-Cyrl-CS"/>
        </w:rPr>
        <w:t>И</w:t>
      </w:r>
      <w:r w:rsidRPr="00F86715">
        <w:rPr>
          <w:b/>
          <w:bCs/>
          <w:i/>
          <w:iCs/>
        </w:rPr>
        <w:t xml:space="preserve"> ПЛАЋАЊА, ГАРАНТНИ РОК, КАО И ДРУГЕ ОКОЛНОСТИ ОД КОЈИХ ЗАВИСИ ПРИХВАТЉИВОСТ  ПОНУДЕ</w:t>
      </w:r>
    </w:p>
    <w:p w:rsidR="003F1671" w:rsidRPr="00F86715" w:rsidRDefault="003F1671">
      <w:pPr>
        <w:jc w:val="both"/>
      </w:pPr>
    </w:p>
    <w:p w:rsidR="002530FF" w:rsidRPr="002530FF" w:rsidRDefault="003F1671">
      <w:pPr>
        <w:jc w:val="both"/>
        <w:rPr>
          <w:i/>
          <w:iCs/>
          <w:u w:val="single"/>
          <w:lang w:val="sr-Cyrl-RS"/>
        </w:rPr>
      </w:pPr>
      <w:r w:rsidRPr="00F86715">
        <w:rPr>
          <w:b/>
          <w:bCs/>
          <w:i/>
          <w:iCs/>
        </w:rPr>
        <w:t>9.1</w:t>
      </w:r>
      <w:r w:rsidRPr="00F86715">
        <w:rPr>
          <w:b/>
          <w:bCs/>
          <w:i/>
          <w:iCs/>
          <w:u w:val="single"/>
        </w:rPr>
        <w:t xml:space="preserve">. </w:t>
      </w:r>
      <w:r w:rsidRPr="00F86715">
        <w:rPr>
          <w:b/>
          <w:iCs/>
          <w:u w:val="single"/>
        </w:rPr>
        <w:t>Захтеви у погледу начина, рока и услова плаћања</w:t>
      </w:r>
      <w:r w:rsidRPr="00F86715">
        <w:rPr>
          <w:i/>
          <w:iCs/>
          <w:u w:val="single"/>
        </w:rPr>
        <w:t>.</w:t>
      </w:r>
    </w:p>
    <w:p w:rsidR="00D53D0A" w:rsidRDefault="00D53D0A" w:rsidP="00D53D0A">
      <w:pPr>
        <w:ind w:firstLine="708"/>
        <w:jc w:val="both"/>
        <w:rPr>
          <w:lang w:val="sr-Cyrl-RS"/>
        </w:rPr>
      </w:pPr>
      <w:r w:rsidRPr="00F86715">
        <w:t>Рок плаћања је дефинисан у складу са Законом о роковима измирења новчаних обавеза у комерцијалним трансакцијама</w:t>
      </w:r>
      <w:r>
        <w:t xml:space="preserve"> („Сл. гласник РС” бр. 119/2012</w:t>
      </w:r>
      <w:r>
        <w:rPr>
          <w:lang w:val="sr-Cyrl-RS"/>
        </w:rPr>
        <w:t xml:space="preserve">, </w:t>
      </w:r>
      <w:r w:rsidRPr="00F86715">
        <w:t>68/2015</w:t>
      </w:r>
      <w:r>
        <w:rPr>
          <w:lang w:val="sr-Cyrl-RS"/>
        </w:rPr>
        <w:t xml:space="preserve"> и 113/2017</w:t>
      </w:r>
      <w:r w:rsidRPr="00F86715">
        <w:t xml:space="preserve">). </w:t>
      </w:r>
    </w:p>
    <w:p w:rsidR="002530FF" w:rsidRPr="002530FF" w:rsidRDefault="002530FF" w:rsidP="002530FF">
      <w:pPr>
        <w:autoSpaceDE w:val="0"/>
        <w:autoSpaceDN w:val="0"/>
        <w:adjustRightInd w:val="0"/>
        <w:ind w:firstLine="720"/>
        <w:jc w:val="both"/>
        <w:rPr>
          <w:lang w:val="sr-Cyrl-CS"/>
        </w:rPr>
      </w:pPr>
      <w:r w:rsidRPr="00EA07BA">
        <w:rPr>
          <w:shd w:val="clear" w:color="auto" w:fill="FFFFFF"/>
          <w:lang w:val="sr-Cyrl-CS"/>
        </w:rPr>
        <w:t>Плаћања доспелих обавеза насталих у 201</w:t>
      </w:r>
      <w:r>
        <w:rPr>
          <w:shd w:val="clear" w:color="auto" w:fill="FFFFFF"/>
          <w:lang w:val="sr-Cyrl-CS"/>
        </w:rPr>
        <w:t>9</w:t>
      </w:r>
      <w:r w:rsidRPr="00EA07BA">
        <w:rPr>
          <w:shd w:val="clear" w:color="auto" w:fill="FFFFFF"/>
          <w:lang w:val="sr-Cyrl-CS"/>
        </w:rPr>
        <w:t>.години вршиће се до висине одобрених апропријација на позицији у финансијском плану за 201</w:t>
      </w:r>
      <w:r>
        <w:rPr>
          <w:shd w:val="clear" w:color="auto" w:fill="FFFFFF"/>
          <w:lang w:val="sr-Cyrl-CS"/>
        </w:rPr>
        <w:t>9</w:t>
      </w:r>
      <w:r w:rsidRPr="00EA07BA">
        <w:rPr>
          <w:shd w:val="clear" w:color="auto" w:fill="FFFFFF"/>
          <w:lang w:val="sr-Cyrl-CS"/>
        </w:rPr>
        <w:t>.годину, за ту намену</w:t>
      </w:r>
      <w:r>
        <w:rPr>
          <w:shd w:val="clear" w:color="auto" w:fill="FFFFFF"/>
          <w:lang w:val="sr-Cyrl-CS"/>
        </w:rPr>
        <w:t xml:space="preserve"> (</w:t>
      </w:r>
      <w:r w:rsidR="00FC02B0">
        <w:rPr>
          <w:shd w:val="clear" w:color="auto" w:fill="FFFFFF"/>
          <w:lang w:val="sr-Cyrl-CS"/>
        </w:rPr>
        <w:t>1.564.360</w:t>
      </w:r>
      <w:r>
        <w:rPr>
          <w:shd w:val="clear" w:color="auto" w:fill="FFFFFF"/>
          <w:lang w:val="sr-Cyrl-CS"/>
        </w:rPr>
        <w:t xml:space="preserve">,00 динара са ПДВ-ом), </w:t>
      </w:r>
      <w:r w:rsidRPr="00ED5124">
        <w:rPr>
          <w:lang w:val="sr-Cyrl-CS"/>
        </w:rPr>
        <w:t>а остали уговорени износ</w:t>
      </w:r>
      <w:r>
        <w:rPr>
          <w:lang w:val="sr-Cyrl-CS"/>
        </w:rPr>
        <w:t xml:space="preserve"> </w:t>
      </w:r>
      <w:r w:rsidRPr="00ED5124">
        <w:rPr>
          <w:lang w:val="sr-Cyrl-CS"/>
        </w:rPr>
        <w:t>платиће се у 20</w:t>
      </w:r>
      <w:r>
        <w:rPr>
          <w:lang w:val="sr-Cyrl-CS"/>
        </w:rPr>
        <w:t>20</w:t>
      </w:r>
      <w:r w:rsidRPr="00ED5124">
        <w:rPr>
          <w:lang w:val="sr-Cyrl-CS"/>
        </w:rPr>
        <w:t>. години, по завршетку радова и испостављању оверених привремених и оконачне ситуације</w:t>
      </w:r>
      <w:r>
        <w:rPr>
          <w:lang w:val="sr-Cyrl-CS"/>
        </w:rPr>
        <w:t>.</w:t>
      </w:r>
    </w:p>
    <w:p w:rsidR="00D53D0A" w:rsidRPr="000F428E" w:rsidRDefault="00D53D0A" w:rsidP="00D53D0A">
      <w:pPr>
        <w:ind w:firstLine="708"/>
        <w:jc w:val="both"/>
        <w:rPr>
          <w:color w:val="auto"/>
          <w:lang w:val="sr-Cyrl-CS"/>
        </w:rPr>
      </w:pPr>
      <w:r w:rsidRPr="000F428E">
        <w:rPr>
          <w:color w:val="auto"/>
        </w:rPr>
        <w:t>Плаћање се врши уплатом на рачун понуђача.</w:t>
      </w:r>
    </w:p>
    <w:p w:rsidR="00D53D0A" w:rsidRPr="000F428E" w:rsidRDefault="00D53D0A" w:rsidP="00D53D0A">
      <w:pPr>
        <w:ind w:firstLine="708"/>
        <w:jc w:val="both"/>
        <w:rPr>
          <w:color w:val="auto"/>
          <w:lang w:val="sr-Cyrl-CS"/>
        </w:rPr>
      </w:pPr>
      <w:r w:rsidRPr="000F428E">
        <w:rPr>
          <w:color w:val="auto"/>
        </w:rPr>
        <w:t>Понуђачу није дозвољено да захтева аванс</w:t>
      </w:r>
      <w:r w:rsidRPr="000F428E">
        <w:rPr>
          <w:color w:val="auto"/>
          <w:lang w:val="sr-Cyrl-CS"/>
        </w:rPr>
        <w:t>.</w:t>
      </w:r>
    </w:p>
    <w:p w:rsidR="00873800" w:rsidRPr="0067062F" w:rsidRDefault="00873800">
      <w:pPr>
        <w:jc w:val="both"/>
        <w:rPr>
          <w:color w:val="FF0000"/>
          <w:lang w:val="sr-Cyrl-RS"/>
        </w:rPr>
      </w:pPr>
    </w:p>
    <w:p w:rsidR="00D53D0A" w:rsidRPr="002530FF" w:rsidRDefault="00D53D0A" w:rsidP="002530FF">
      <w:pPr>
        <w:jc w:val="both"/>
        <w:rPr>
          <w:lang w:val="sr-Cyrl-RS"/>
        </w:rPr>
      </w:pPr>
      <w:r w:rsidRPr="00F86715">
        <w:rPr>
          <w:b/>
          <w:u w:val="single"/>
        </w:rPr>
        <w:t>9</w:t>
      </w:r>
      <w:r>
        <w:rPr>
          <w:b/>
          <w:u w:val="single"/>
          <w:lang w:val="sr-Cyrl-RS"/>
        </w:rPr>
        <w:t>.2</w:t>
      </w:r>
      <w:r w:rsidRPr="00F86715">
        <w:rPr>
          <w:b/>
          <w:u w:val="single"/>
        </w:rPr>
        <w:t xml:space="preserve">. Захтев у погледу </w:t>
      </w:r>
      <w:r>
        <w:rPr>
          <w:b/>
          <w:u w:val="single"/>
          <w:lang w:val="sr-Cyrl-RS"/>
        </w:rPr>
        <w:t>гарантног рока</w:t>
      </w:r>
      <w:r w:rsidRPr="00F86715">
        <w:t xml:space="preserve"> </w:t>
      </w:r>
    </w:p>
    <w:p w:rsidR="00D53D0A" w:rsidRPr="00F76180" w:rsidRDefault="00D53D0A" w:rsidP="00D53D0A">
      <w:pPr>
        <w:ind w:firstLine="720"/>
        <w:jc w:val="both"/>
        <w:rPr>
          <w:iCs/>
          <w:lang w:val="ru-RU"/>
        </w:rPr>
      </w:pPr>
      <w:r w:rsidRPr="00F76180">
        <w:rPr>
          <w:iCs/>
          <w:lang w:val="ru-RU"/>
        </w:rPr>
        <w:t xml:space="preserve">Гарантни рок за несме бити краћи од 2. године, од записнички извршене примопредаје изведених радова. </w:t>
      </w:r>
    </w:p>
    <w:p w:rsidR="00D53D0A" w:rsidRPr="0067062F" w:rsidRDefault="00D53D0A" w:rsidP="00D53D0A">
      <w:pPr>
        <w:jc w:val="both"/>
        <w:rPr>
          <w:color w:val="FF0000"/>
          <w:lang w:val="sr-Cyrl-RS"/>
        </w:rPr>
      </w:pPr>
    </w:p>
    <w:p w:rsidR="00D53D0A" w:rsidRDefault="00D53D0A" w:rsidP="00D53D0A">
      <w:pPr>
        <w:jc w:val="both"/>
        <w:rPr>
          <w:lang w:val="sr-Cyrl-RS"/>
        </w:rPr>
      </w:pPr>
      <w:r w:rsidRPr="00F86715">
        <w:rPr>
          <w:b/>
          <w:u w:val="single"/>
        </w:rPr>
        <w:t>9</w:t>
      </w:r>
      <w:r>
        <w:rPr>
          <w:b/>
          <w:u w:val="single"/>
          <w:lang w:val="sr-Cyrl-RS"/>
        </w:rPr>
        <w:t>.3</w:t>
      </w:r>
      <w:r w:rsidRPr="00F86715">
        <w:rPr>
          <w:b/>
          <w:u w:val="single"/>
        </w:rPr>
        <w:t>. Захтев у погледу рока важења понуде</w:t>
      </w:r>
      <w:r w:rsidRPr="00F86715">
        <w:t xml:space="preserve"> </w:t>
      </w:r>
    </w:p>
    <w:p w:rsidR="00D53D0A" w:rsidRPr="001D762A" w:rsidRDefault="00D53D0A" w:rsidP="00D53D0A">
      <w:pPr>
        <w:jc w:val="both"/>
        <w:rPr>
          <w:lang w:val="sr-Cyrl-RS"/>
        </w:rPr>
      </w:pPr>
    </w:p>
    <w:p w:rsidR="00D53D0A" w:rsidRPr="00F86715" w:rsidRDefault="00D53D0A" w:rsidP="00D53D0A">
      <w:pPr>
        <w:ind w:firstLine="708"/>
        <w:jc w:val="both"/>
        <w:rPr>
          <w:lang w:val="sr-Cyrl-CS"/>
        </w:rPr>
      </w:pPr>
      <w:r w:rsidRPr="00F86715">
        <w:t xml:space="preserve">Рок важења понуде не може бити краћи од </w:t>
      </w:r>
      <w:r w:rsidRPr="00F86715">
        <w:rPr>
          <w:lang w:val="sr-Cyrl-CS"/>
        </w:rPr>
        <w:t xml:space="preserve">60 </w:t>
      </w:r>
      <w:r w:rsidRPr="00F86715">
        <w:t xml:space="preserve">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8C34DE" w:rsidRDefault="008C34DE">
      <w:pPr>
        <w:jc w:val="both"/>
        <w:rPr>
          <w:iCs/>
          <w:lang w:val="sr-Cyrl-CS"/>
        </w:rPr>
      </w:pPr>
    </w:p>
    <w:p w:rsidR="00C70152" w:rsidRPr="00C70152" w:rsidRDefault="00C70152" w:rsidP="00C70152">
      <w:pPr>
        <w:jc w:val="both"/>
        <w:rPr>
          <w:lang w:val="sr-Cyrl-RS"/>
        </w:rPr>
      </w:pPr>
      <w:r w:rsidRPr="00F86715">
        <w:rPr>
          <w:b/>
          <w:u w:val="single"/>
        </w:rPr>
        <w:t>9</w:t>
      </w:r>
      <w:r>
        <w:rPr>
          <w:b/>
          <w:u w:val="single"/>
          <w:lang w:val="sr-Cyrl-RS"/>
        </w:rPr>
        <w:t>.3</w:t>
      </w:r>
      <w:r w:rsidRPr="00F86715">
        <w:rPr>
          <w:b/>
          <w:u w:val="single"/>
        </w:rPr>
        <w:t xml:space="preserve">. Захтев у погледу рока </w:t>
      </w:r>
      <w:r>
        <w:rPr>
          <w:b/>
          <w:u w:val="single"/>
          <w:lang w:val="sr-Cyrl-RS"/>
        </w:rPr>
        <w:t>извођења радова</w:t>
      </w:r>
    </w:p>
    <w:p w:rsidR="00C70152" w:rsidRPr="001D762A" w:rsidRDefault="00C70152" w:rsidP="00C70152">
      <w:pPr>
        <w:jc w:val="both"/>
        <w:rPr>
          <w:lang w:val="sr-Cyrl-RS"/>
        </w:rPr>
      </w:pPr>
    </w:p>
    <w:p w:rsidR="00D00F9C" w:rsidRDefault="00D00F9C" w:rsidP="00D00F9C">
      <w:pPr>
        <w:autoSpaceDE w:val="0"/>
        <w:autoSpaceDN w:val="0"/>
        <w:adjustRightInd w:val="0"/>
        <w:ind w:firstLine="720"/>
        <w:jc w:val="both"/>
        <w:rPr>
          <w:lang w:val="sr-Cyrl-RS"/>
        </w:rPr>
      </w:pPr>
      <w:r>
        <w:rPr>
          <w:lang w:val="sr-Cyrl-RS"/>
        </w:rPr>
        <w:t>Извођач радова је обавезан да радове за све локације које одреди Наручилац  изведе најкасније до 31.12.2019. године.</w:t>
      </w:r>
    </w:p>
    <w:p w:rsidR="00FC02B0" w:rsidRPr="00D00F9C" w:rsidRDefault="00FC02B0" w:rsidP="00D00F9C">
      <w:pPr>
        <w:autoSpaceDE w:val="0"/>
        <w:autoSpaceDN w:val="0"/>
        <w:adjustRightInd w:val="0"/>
        <w:ind w:firstLine="720"/>
        <w:jc w:val="both"/>
        <w:rPr>
          <w:lang w:val="ru-RU"/>
        </w:rPr>
      </w:pPr>
    </w:p>
    <w:p w:rsidR="003F1671" w:rsidRPr="00F86715" w:rsidRDefault="003F1671">
      <w:pPr>
        <w:jc w:val="both"/>
        <w:rPr>
          <w:b/>
          <w:bCs/>
          <w:i/>
          <w:iCs/>
          <w:lang w:val="sr-Cyrl-CS"/>
        </w:rPr>
      </w:pPr>
      <w:r w:rsidRPr="00F86715">
        <w:rPr>
          <w:b/>
          <w:bCs/>
          <w:i/>
          <w:iCs/>
        </w:rPr>
        <w:t>10. ВАЛУТА И НАЧИН НА КОЈИ МОРА ДА БУДЕ НАВЕДЕНА И ИЗРАЖЕНА ЦЕНА У ПОНУДИ</w:t>
      </w:r>
    </w:p>
    <w:p w:rsidR="00943EC9" w:rsidRPr="00F86715" w:rsidRDefault="00943EC9" w:rsidP="004D5BC3">
      <w:pPr>
        <w:ind w:firstLine="708"/>
        <w:jc w:val="both"/>
      </w:pPr>
      <w:r w:rsidRPr="00F86715">
        <w:rPr>
          <w:iCs/>
        </w:rPr>
        <w:lastRenderedPageBreak/>
        <w:t xml:space="preserve">Цена мора бити исказана у динарима, са и </w:t>
      </w:r>
      <w:r w:rsidRPr="00F86715">
        <w:rPr>
          <w:iCs/>
          <w:color w:val="00000A"/>
        </w:rPr>
        <w:t>без пореза на додату вредност,</w:t>
      </w:r>
      <w:r w:rsidRPr="00F86715">
        <w:rPr>
          <w:color w:val="00000A"/>
        </w:rPr>
        <w:t xml:space="preserve"> </w:t>
      </w:r>
      <w:r w:rsidRPr="00F86715">
        <w:t>са урачунатим свим трошковима које понуђач има у реализацији предметне јавне набавке</w:t>
      </w:r>
      <w:r w:rsidRPr="00F86715">
        <w:rPr>
          <w:color w:val="auto"/>
        </w:rPr>
        <w:t xml:space="preserve">, с тим да ће се за </w:t>
      </w:r>
      <w:r w:rsidRPr="00F86715">
        <w:t>оцену понуде узимати у обзир цена без пореза на додату вредност.</w:t>
      </w:r>
    </w:p>
    <w:p w:rsidR="00943EC9" w:rsidRPr="00F86715" w:rsidRDefault="00943EC9" w:rsidP="004D5BC3">
      <w:pPr>
        <w:ind w:firstLine="708"/>
        <w:jc w:val="both"/>
        <w:rPr>
          <w:iCs/>
          <w:lang w:val="sr-Cyrl-RS"/>
        </w:rPr>
      </w:pPr>
      <w:r w:rsidRPr="00F86715">
        <w:rPr>
          <w:iCs/>
        </w:rPr>
        <w:t>У цену</w:t>
      </w:r>
      <w:r w:rsidRPr="00F86715">
        <w:rPr>
          <w:iCs/>
          <w:lang w:val="sr-Cyrl-RS"/>
        </w:rPr>
        <w:t xml:space="preserve"> су урачунати сви пратећи трошкови.</w:t>
      </w:r>
    </w:p>
    <w:p w:rsidR="00943EC9" w:rsidRPr="00F86715" w:rsidRDefault="00943EC9" w:rsidP="004D5BC3">
      <w:pPr>
        <w:ind w:firstLine="708"/>
        <w:jc w:val="both"/>
      </w:pPr>
      <w:r w:rsidRPr="00F86715">
        <w:rPr>
          <w:iCs/>
        </w:rPr>
        <w:t>Цена је фиксна и не може се мењати.</w:t>
      </w:r>
      <w:r w:rsidRPr="00F86715">
        <w:t xml:space="preserve"> </w:t>
      </w:r>
    </w:p>
    <w:p w:rsidR="003F1671" w:rsidRPr="00F86715" w:rsidRDefault="00943EC9" w:rsidP="004D5BC3">
      <w:pPr>
        <w:ind w:firstLine="708"/>
        <w:jc w:val="both"/>
        <w:rPr>
          <w:rFonts w:eastAsia="TimesNewRomanPSMT"/>
          <w:bCs/>
          <w:iCs/>
          <w:color w:val="auto"/>
        </w:rPr>
      </w:pPr>
      <w:r w:rsidRPr="00F86715">
        <w:t>Ако је у понуди исказана неуобичајено ниска цена, наручилац ће поступити у складу са чланом 92. Закона</w:t>
      </w:r>
    </w:p>
    <w:p w:rsidR="003F1671" w:rsidRPr="00F86715" w:rsidRDefault="003F1671">
      <w:pPr>
        <w:jc w:val="both"/>
        <w:rPr>
          <w:b/>
          <w:i/>
          <w:iCs/>
          <w:lang w:val="sr-Cyrl-RS"/>
        </w:rPr>
      </w:pPr>
    </w:p>
    <w:p w:rsidR="003F1671" w:rsidRPr="00F86715" w:rsidRDefault="003F1671">
      <w:pPr>
        <w:jc w:val="both"/>
        <w:rPr>
          <w:b/>
          <w:bCs/>
          <w:i/>
          <w:lang w:val="sr-Cyrl-CS"/>
        </w:rPr>
      </w:pPr>
      <w:r w:rsidRPr="00F86715">
        <w:rPr>
          <w:b/>
          <w:bCs/>
          <w:i/>
        </w:rPr>
        <w:t>1</w:t>
      </w:r>
      <w:r w:rsidR="000772A6" w:rsidRPr="00F86715">
        <w:rPr>
          <w:b/>
          <w:bCs/>
          <w:i/>
          <w:lang w:val="sr-Cyrl-CS"/>
        </w:rPr>
        <w:t>1</w:t>
      </w:r>
      <w:r w:rsidRPr="00F86715">
        <w:rPr>
          <w:b/>
          <w:bCs/>
          <w:i/>
        </w:rPr>
        <w:t xml:space="preserve">. </w:t>
      </w:r>
      <w:r w:rsidR="00612C2D" w:rsidRPr="00F86715">
        <w:rPr>
          <w:b/>
          <w:bCs/>
          <w:i/>
          <w:lang w:val="sr-Cyrl-CS"/>
        </w:rPr>
        <w:t>ПОДАЦИ О ВРСТИ, САДРЖИНИ, НАЧИНУ ПОДНОШЕЊА, ВИСИНИ И РОКОВИМА ОБЕЗБЕЂЕЊА ФИНАНСИЈ</w:t>
      </w:r>
      <w:r w:rsidR="006B7EF4">
        <w:rPr>
          <w:b/>
          <w:bCs/>
          <w:i/>
          <w:lang w:val="sr-Cyrl-CS"/>
        </w:rPr>
        <w:t>СКОГ ИСПУЊЕЊА ОБАВЕЗА ПОНУЂАЧА</w:t>
      </w:r>
    </w:p>
    <w:p w:rsidR="00C97782" w:rsidRDefault="00C97782">
      <w:pPr>
        <w:jc w:val="both"/>
        <w:rPr>
          <w:b/>
          <w:bCs/>
          <w:i/>
          <w:lang w:val="sr-Cyrl-CS"/>
        </w:rPr>
      </w:pPr>
    </w:p>
    <w:p w:rsidR="006B7EF4" w:rsidRPr="006B7EF4" w:rsidRDefault="006B7EF4" w:rsidP="006B7EF4">
      <w:pPr>
        <w:pStyle w:val="NoSpacing"/>
        <w:ind w:firstLine="720"/>
        <w:jc w:val="both"/>
        <w:rPr>
          <w:rFonts w:ascii="Times New Roman" w:hAnsi="Times New Roman" w:cs="Times New Roman"/>
          <w:sz w:val="24"/>
          <w:szCs w:val="24"/>
          <w:lang w:val="sr-Cyrl-RS"/>
        </w:rPr>
      </w:pPr>
      <w:r w:rsidRPr="006B7EF4">
        <w:rPr>
          <w:rFonts w:ascii="Times New Roman" w:eastAsia="BookAntiqua" w:hAnsi="Times New Roman" w:cs="Times New Roman"/>
          <w:bCs/>
          <w:iCs/>
          <w:sz w:val="24"/>
          <w:szCs w:val="24"/>
          <w:lang w:val="sr-Cyrl-CS"/>
        </w:rPr>
        <w:t xml:space="preserve">Понуђач који буде изабран као најповољнији, дужан је да непосредно пре закључења уговора достави потписану и оверену бланко соло меницу са меничним овлашћењем </w:t>
      </w:r>
      <w:r w:rsidRPr="006B7EF4">
        <w:rPr>
          <w:rFonts w:ascii="Times New Roman" w:eastAsia="BookAntiqua" w:hAnsi="Times New Roman" w:cs="Times New Roman"/>
          <w:bCs/>
          <w:iCs/>
          <w:sz w:val="24"/>
          <w:szCs w:val="24"/>
          <w:u w:val="single"/>
          <w:lang w:val="sr-Cyrl-CS"/>
        </w:rPr>
        <w:t>за добро извршење посла</w:t>
      </w:r>
      <w:r w:rsidRPr="006B7EF4">
        <w:rPr>
          <w:rFonts w:ascii="Times New Roman" w:eastAsia="BookAntiqua" w:hAnsi="Times New Roman" w:cs="Times New Roman"/>
          <w:bCs/>
          <w:iCs/>
          <w:sz w:val="24"/>
          <w:szCs w:val="24"/>
          <w:lang w:val="sr-Cyrl-CS"/>
        </w:rPr>
        <w:t>, са клаузулом ,,без протеста“ у висини од 10% укупне вредности уговора  без ПДВ- а, са роком важности 30 дана дужим од рока извршења укупно</w:t>
      </w:r>
      <w:r w:rsidRPr="006B7EF4">
        <w:rPr>
          <w:rFonts w:ascii="Times New Roman" w:eastAsia="BookAntiqua" w:hAnsi="Times New Roman" w:cs="Times New Roman"/>
          <w:b/>
          <w:bCs/>
          <w:iCs/>
          <w:sz w:val="24"/>
          <w:szCs w:val="24"/>
          <w:lang w:val="sr-Cyrl-CS"/>
        </w:rPr>
        <w:t xml:space="preserve"> </w:t>
      </w:r>
      <w:r w:rsidRPr="006B7EF4">
        <w:rPr>
          <w:rFonts w:ascii="Times New Roman" w:eastAsia="BookAntiqua" w:hAnsi="Times New Roman" w:cs="Times New Roman"/>
          <w:bCs/>
          <w:iCs/>
          <w:sz w:val="24"/>
          <w:szCs w:val="24"/>
          <w:lang w:val="sr-Cyrl-CS"/>
        </w:rPr>
        <w:t>уговорене обавезе. Уз сопствену меницу и менично овлашћење</w:t>
      </w:r>
      <w:r w:rsidRPr="006B7EF4">
        <w:rPr>
          <w:rFonts w:ascii="Times New Roman" w:eastAsia="BookAntiqua" w:hAnsi="Times New Roman" w:cs="Times New Roman"/>
          <w:bCs/>
          <w:iCs/>
          <w:sz w:val="24"/>
          <w:szCs w:val="24"/>
          <w:lang w:val="sr-Cyrl-RS"/>
        </w:rPr>
        <w:t>,</w:t>
      </w:r>
      <w:r w:rsidRPr="006B7EF4">
        <w:rPr>
          <w:rFonts w:ascii="Times New Roman" w:eastAsia="BookAntiqua" w:hAnsi="Times New Roman" w:cs="Times New Roman"/>
          <w:bCs/>
          <w:iCs/>
          <w:sz w:val="24"/>
          <w:szCs w:val="24"/>
          <w:lang w:val="sr-Cyrl-CS"/>
        </w:rPr>
        <w:t xml:space="preserve"> </w:t>
      </w:r>
      <w:r w:rsidRPr="006B7EF4">
        <w:rPr>
          <w:rFonts w:ascii="Times New Roman" w:eastAsia="BookAntiqua" w:hAnsi="Times New Roman" w:cs="Times New Roman"/>
          <w:bCs/>
          <w:iCs/>
          <w:sz w:val="24"/>
          <w:szCs w:val="24"/>
          <w:lang w:val="sr-Cyrl-RS"/>
        </w:rPr>
        <w:t>п</w:t>
      </w:r>
      <w:r w:rsidRPr="006B7EF4">
        <w:rPr>
          <w:rFonts w:ascii="Times New Roman" w:eastAsia="BookAntiqua" w:hAnsi="Times New Roman" w:cs="Times New Roman"/>
          <w:bCs/>
          <w:iCs/>
          <w:sz w:val="24"/>
          <w:szCs w:val="24"/>
          <w:lang w:val="sr-Cyrl-CS"/>
        </w:rPr>
        <w:t>онуђач се</w:t>
      </w:r>
      <w:r w:rsidRPr="006B7EF4">
        <w:rPr>
          <w:rFonts w:ascii="Times New Roman" w:eastAsia="BookAntiqua" w:hAnsi="Times New Roman" w:cs="Times New Roman"/>
          <w:bCs/>
          <w:iCs/>
          <w:sz w:val="24"/>
          <w:szCs w:val="24"/>
          <w:lang w:val="sr-Latn-CS"/>
        </w:rPr>
        <w:t xml:space="preserve"> </w:t>
      </w:r>
      <w:r w:rsidRPr="006B7EF4">
        <w:rPr>
          <w:rFonts w:ascii="Times New Roman" w:eastAsia="BookAntiqua" w:hAnsi="Times New Roman" w:cs="Times New Roman"/>
          <w:bCs/>
          <w:iCs/>
          <w:sz w:val="24"/>
          <w:szCs w:val="24"/>
          <w:lang w:val="sr-Cyrl-CS"/>
        </w:rPr>
        <w:t>обавезује да достави копију картона депонованих потписа</w:t>
      </w:r>
      <w:r w:rsidR="00A1078C">
        <w:rPr>
          <w:rFonts w:ascii="Times New Roman" w:eastAsia="BookAntiqua" w:hAnsi="Times New Roman" w:cs="Times New Roman"/>
          <w:bCs/>
          <w:iCs/>
          <w:sz w:val="24"/>
          <w:szCs w:val="24"/>
          <w:lang w:val="ru-RU"/>
        </w:rPr>
        <w:t>.</w:t>
      </w:r>
    </w:p>
    <w:p w:rsidR="006B7EF4" w:rsidRPr="006B7EF4" w:rsidRDefault="00A1078C" w:rsidP="006B7EF4">
      <w:pPr>
        <w:autoSpaceDE w:val="0"/>
        <w:autoSpaceDN w:val="0"/>
        <w:adjustRightInd w:val="0"/>
        <w:spacing w:before="13" w:line="280" w:lineRule="exact"/>
        <w:ind w:firstLine="720"/>
        <w:jc w:val="both"/>
        <w:rPr>
          <w:rFonts w:eastAsia="BookAntiqua"/>
          <w:bCs/>
          <w:iCs/>
          <w:lang w:val="ru-RU"/>
        </w:rPr>
      </w:pPr>
      <w:r>
        <w:rPr>
          <w:rFonts w:eastAsia="BookAntiqua"/>
          <w:bCs/>
          <w:iCs/>
          <w:lang w:val="sr-Cyrl-CS"/>
        </w:rPr>
        <w:t>Тражени инструмент финансијског обезбеђења мора бити неопозив</w:t>
      </w:r>
      <w:r w:rsidR="006B7EF4" w:rsidRPr="006B7EF4">
        <w:rPr>
          <w:rFonts w:eastAsia="BookAntiqua"/>
          <w:bCs/>
          <w:iCs/>
          <w:lang w:val="sr-Cyrl-CS"/>
        </w:rPr>
        <w:t>, безусловни, плативи на први позив и без права на приговор.</w:t>
      </w:r>
    </w:p>
    <w:p w:rsidR="006B7EF4" w:rsidRPr="006B7EF4" w:rsidRDefault="006B7EF4" w:rsidP="006B7EF4">
      <w:pPr>
        <w:autoSpaceDE w:val="0"/>
        <w:autoSpaceDN w:val="0"/>
        <w:adjustRightInd w:val="0"/>
        <w:spacing w:before="13" w:line="280" w:lineRule="exact"/>
        <w:ind w:firstLine="720"/>
        <w:jc w:val="both"/>
        <w:rPr>
          <w:rFonts w:eastAsia="BookAntiqua"/>
          <w:bCs/>
          <w:iCs/>
          <w:lang w:val="sr-Cyrl-CS"/>
        </w:rPr>
      </w:pPr>
      <w:r w:rsidRPr="006B7EF4">
        <w:rPr>
          <w:rFonts w:eastAsia="BookAntiqua"/>
          <w:bCs/>
          <w:iCs/>
          <w:lang w:val="sr-Cyrl-CS"/>
        </w:rPr>
        <w:t xml:space="preserve">Уколико </w:t>
      </w:r>
      <w:r w:rsidRPr="006B7EF4">
        <w:rPr>
          <w:rFonts w:eastAsia="BookAntiqua"/>
          <w:bCs/>
          <w:iCs/>
          <w:lang w:val="sr-Cyrl-RS"/>
        </w:rPr>
        <w:t>и</w:t>
      </w:r>
      <w:r w:rsidRPr="006B7EF4">
        <w:rPr>
          <w:rFonts w:eastAsia="BookAntiqua"/>
          <w:bCs/>
          <w:iCs/>
          <w:lang w:val="sr-Cyrl-CS"/>
        </w:rPr>
        <w:t>забрани понуђач не достави напред наведен</w:t>
      </w:r>
      <w:r w:rsidR="00A1078C">
        <w:rPr>
          <w:rFonts w:eastAsia="BookAntiqua"/>
          <w:bCs/>
          <w:iCs/>
          <w:lang w:val="ru-RU"/>
        </w:rPr>
        <w:t>о</w:t>
      </w:r>
      <w:r w:rsidRPr="006B7EF4">
        <w:rPr>
          <w:rFonts w:eastAsia="BookAntiqua"/>
          <w:bCs/>
          <w:iCs/>
          <w:lang w:val="sr-Cyrl-CS"/>
        </w:rPr>
        <w:t xml:space="preserve"> средств</w:t>
      </w:r>
      <w:r w:rsidR="00A1078C">
        <w:rPr>
          <w:rFonts w:eastAsia="BookAntiqua"/>
          <w:bCs/>
          <w:iCs/>
          <w:lang w:val="ru-RU"/>
        </w:rPr>
        <w:t>о</w:t>
      </w:r>
      <w:r w:rsidRPr="006B7EF4">
        <w:rPr>
          <w:rFonts w:eastAsia="BookAntiqua"/>
          <w:bCs/>
          <w:iCs/>
          <w:lang w:val="sr-Cyrl-CS"/>
        </w:rPr>
        <w:t xml:space="preserve"> финансијског обезбеђења, Наручилац неће закључити уговор са њим и може закључити уговор са првим следећим понуђачем према условима из конкурсне документације. Понуђач је обавезан да достави и Образац изјаве о достављање менице. </w:t>
      </w:r>
      <w:r w:rsidR="007440C1" w:rsidRPr="005F406D">
        <w:rPr>
          <w:b/>
          <w:iCs/>
          <w:color w:val="auto"/>
          <w:lang w:val="sr-Cyrl-CS"/>
        </w:rPr>
        <w:t>(</w:t>
      </w:r>
      <w:r w:rsidR="007440C1" w:rsidRPr="005F406D">
        <w:rPr>
          <w:b/>
          <w:color w:val="auto"/>
        </w:rPr>
        <w:t>Образац бр. V-</w:t>
      </w:r>
      <w:r w:rsidR="007440C1">
        <w:rPr>
          <w:b/>
          <w:color w:val="auto"/>
          <w:lang w:val="sr-Cyrl-RS"/>
        </w:rPr>
        <w:t>6</w:t>
      </w:r>
      <w:r w:rsidR="007440C1" w:rsidRPr="005F406D">
        <w:rPr>
          <w:b/>
          <w:iCs/>
          <w:color w:val="auto"/>
          <w:lang w:val="ru-RU"/>
        </w:rPr>
        <w:t>)</w:t>
      </w:r>
    </w:p>
    <w:p w:rsidR="00943EC9" w:rsidRPr="00F86715" w:rsidRDefault="00943EC9">
      <w:pPr>
        <w:jc w:val="both"/>
        <w:rPr>
          <w:bCs/>
          <w:color w:val="auto"/>
          <w:lang w:val="sr-Cyrl-CS"/>
        </w:rPr>
      </w:pPr>
    </w:p>
    <w:p w:rsidR="00B425D1" w:rsidRPr="00F86715" w:rsidRDefault="00B425D1" w:rsidP="00B425D1">
      <w:pPr>
        <w:jc w:val="both"/>
        <w:rPr>
          <w:lang w:val="sr-Cyrl-RS"/>
        </w:rPr>
      </w:pPr>
      <w:r w:rsidRPr="00F86715">
        <w:rPr>
          <w:b/>
          <w:bCs/>
          <w:i/>
        </w:rPr>
        <w:t>1</w:t>
      </w:r>
      <w:r w:rsidRPr="00F86715">
        <w:rPr>
          <w:b/>
          <w:bCs/>
          <w:i/>
          <w:lang w:val="sr-Cyrl-RS"/>
        </w:rPr>
        <w:t>2</w:t>
      </w:r>
      <w:r w:rsidRPr="00F86715">
        <w:rPr>
          <w:b/>
          <w:bCs/>
          <w:i/>
        </w:rPr>
        <w:t xml:space="preserve">. ЗАШТИТА ПОВЕРЉИВОСТИ ПОДАТАКА КОЈЕ НАРУЧИЛАЦ СТАВЉА ПОНУЂАЧИМА НА РАСПОЛАГАЊЕ, УКЉУЧУЈУЋИ И ЊИХОВЕ ПОДИЗВОЂАЧЕ </w:t>
      </w:r>
    </w:p>
    <w:p w:rsidR="00245631" w:rsidRPr="00F86715" w:rsidRDefault="00B425D1" w:rsidP="00B425D1">
      <w:pPr>
        <w:spacing w:before="120" w:after="120"/>
        <w:ind w:firstLine="708"/>
        <w:jc w:val="both"/>
        <w:rPr>
          <w:lang w:val="sr-Cyrl-RS"/>
        </w:rPr>
      </w:pPr>
      <w:r w:rsidRPr="00F86715">
        <w:t>Предметна набавка не садржи поверљиве информације које наручилац ставља на располагање.</w:t>
      </w:r>
    </w:p>
    <w:p w:rsidR="00B425D1" w:rsidRPr="00F86715" w:rsidRDefault="00F86715" w:rsidP="00B425D1">
      <w:pPr>
        <w:jc w:val="both"/>
        <w:rPr>
          <w:b/>
          <w:bCs/>
          <w:i/>
        </w:rPr>
      </w:pPr>
      <w:r w:rsidRPr="00F86715">
        <w:rPr>
          <w:b/>
          <w:bCs/>
          <w:i/>
          <w:lang w:val="sr-Cyrl-RS"/>
        </w:rPr>
        <w:t>13.</w:t>
      </w:r>
      <w:r w:rsidR="00B425D1" w:rsidRPr="00F86715">
        <w:rPr>
          <w:b/>
          <w:bCs/>
          <w:i/>
        </w:rPr>
        <w:t xml:space="preserve"> ДОДАТНЕ ИНФОРМАЦИЈЕ ИЛИ ПОЈАШЊЕЊА У ВЕЗИ СА ПРИПРЕМАЊЕМ ПОНУДЕ</w:t>
      </w:r>
    </w:p>
    <w:p w:rsidR="00B425D1" w:rsidRPr="00F86715" w:rsidRDefault="00B425D1" w:rsidP="00B425D1">
      <w:pPr>
        <w:jc w:val="both"/>
        <w:rPr>
          <w:bCs/>
          <w:color w:val="auto"/>
          <w:lang w:val="sr-Cyrl-CS"/>
        </w:rPr>
      </w:pPr>
      <w:r w:rsidRPr="00F86715">
        <w:rPr>
          <w:bCs/>
          <w:color w:val="auto"/>
        </w:rPr>
        <w:t>.</w:t>
      </w:r>
    </w:p>
    <w:p w:rsidR="00B425D1" w:rsidRPr="00F86715" w:rsidRDefault="00B425D1" w:rsidP="00B425D1">
      <w:pPr>
        <w:ind w:firstLine="708"/>
        <w:jc w:val="both"/>
      </w:pPr>
      <w:r w:rsidRPr="00F86715">
        <w:t xml:space="preserve">Заинтересовано лице може, у писаном </w:t>
      </w:r>
      <w:r w:rsidRPr="00F86715">
        <w:rPr>
          <w:color w:val="auto"/>
        </w:rPr>
        <w:t xml:space="preserve">облику </w:t>
      </w:r>
      <w:r w:rsidRPr="00F86715">
        <w:rPr>
          <w:i/>
          <w:color w:val="auto"/>
          <w:lang w:val="sr-Cyrl-CS"/>
        </w:rPr>
        <w:t>на адресу наручиоца</w:t>
      </w:r>
      <w:r w:rsidRPr="00F86715">
        <w:rPr>
          <w:i/>
          <w:color w:val="auto"/>
        </w:rPr>
        <w:t xml:space="preserve">, </w:t>
      </w:r>
      <w:r w:rsidRPr="00F86715">
        <w:rPr>
          <w:lang w:val="sr-Cyrl-CS"/>
        </w:rPr>
        <w:t xml:space="preserve">Општинска управа општине Куршумлија, </w:t>
      </w:r>
      <w:r w:rsidRPr="00F86715">
        <w:rPr>
          <w:iCs/>
          <w:lang w:val="sr-Cyrl-RS"/>
        </w:rPr>
        <w:t>ул.</w:t>
      </w:r>
      <w:r w:rsidRPr="00F86715">
        <w:rPr>
          <w:iCs/>
          <w:lang w:val="sr-Cyrl-CS"/>
        </w:rPr>
        <w:t xml:space="preserve"> </w:t>
      </w:r>
      <w:r w:rsidRPr="00F86715">
        <w:rPr>
          <w:iCs/>
          <w:lang w:val="sr-Cyrl-RS"/>
        </w:rPr>
        <w:t>Пролетерских бригада бб, 18430 Куршумлија,</w:t>
      </w:r>
      <w:r w:rsidRPr="00F86715">
        <w:rPr>
          <w:b/>
          <w:bCs/>
          <w:lang w:val="ru-RU"/>
        </w:rPr>
        <w:t xml:space="preserve"> </w:t>
      </w:r>
      <w:r w:rsidRPr="00F86715">
        <w:rPr>
          <w:bCs/>
          <w:lang w:val="ru-RU"/>
        </w:rPr>
        <w:t>или путем</w:t>
      </w:r>
      <w:r w:rsidRPr="00F86715">
        <w:rPr>
          <w:b/>
          <w:bCs/>
          <w:lang w:val="ru-RU"/>
        </w:rPr>
        <w:t xml:space="preserve"> </w:t>
      </w:r>
      <w:r w:rsidRPr="00F86715">
        <w:rPr>
          <w:i/>
          <w:iCs/>
          <w:lang w:val="ru-RU"/>
        </w:rPr>
        <w:t xml:space="preserve">електронске поште на </w:t>
      </w:r>
      <w:r w:rsidRPr="00F86715">
        <w:rPr>
          <w:i/>
          <w:iCs/>
        </w:rPr>
        <w:t>e</w:t>
      </w:r>
      <w:r w:rsidRPr="00F86715">
        <w:rPr>
          <w:i/>
          <w:iCs/>
          <w:lang w:val="ru-RU"/>
        </w:rPr>
        <w:t>-</w:t>
      </w:r>
      <w:r w:rsidRPr="00F86715">
        <w:rPr>
          <w:i/>
          <w:iCs/>
        </w:rPr>
        <w:t>mail</w:t>
      </w:r>
      <w:r w:rsidRPr="00F86715">
        <w:rPr>
          <w:lang w:val="ru-RU"/>
        </w:rPr>
        <w:t xml:space="preserve"> адреси </w:t>
      </w:r>
      <w:hyperlink r:id="rId9" w:history="1">
        <w:r w:rsidRPr="00F86715">
          <w:rPr>
            <w:rStyle w:val="Hyperlink"/>
            <w:lang w:val="sr-Latn-CS"/>
          </w:rPr>
          <w:t>javnenabavke@kursumlija.org</w:t>
        </w:r>
      </w:hyperlink>
      <w:r w:rsidRPr="00F86715">
        <w:rPr>
          <w:lang w:val="sr-Latn-CS"/>
        </w:rPr>
        <w:t>,</w:t>
      </w:r>
      <w:r w:rsidRPr="00F86715">
        <w:rPr>
          <w:lang w:val="ru-RU"/>
        </w:rPr>
        <w:t xml:space="preserve"> </w:t>
      </w:r>
      <w:r w:rsidRPr="00F86715">
        <w:rPr>
          <w:b/>
          <w:bCs/>
          <w:i/>
          <w:iCs/>
          <w:lang w:val="ru-RU"/>
        </w:rPr>
        <w:t xml:space="preserve"> </w:t>
      </w:r>
      <w:r w:rsidRPr="00F86715">
        <w:rPr>
          <w:i/>
          <w:iCs/>
          <w:lang w:val="ru-RU"/>
        </w:rPr>
        <w:t xml:space="preserve">или факсом на број </w:t>
      </w:r>
      <w:r w:rsidRPr="00F86715">
        <w:rPr>
          <w:b/>
          <w:bCs/>
          <w:i/>
          <w:iCs/>
          <w:lang w:val="ru-RU"/>
        </w:rPr>
        <w:t>027-381-</w:t>
      </w:r>
      <w:r w:rsidR="00A1078C">
        <w:rPr>
          <w:b/>
          <w:bCs/>
          <w:i/>
          <w:iCs/>
          <w:lang w:val="ru-RU"/>
        </w:rPr>
        <w:t>785</w:t>
      </w:r>
      <w:r w:rsidRPr="00F86715">
        <w:rPr>
          <w:b/>
          <w:bCs/>
          <w:i/>
          <w:iCs/>
          <w:lang w:val="ru-RU"/>
        </w:rPr>
        <w:t xml:space="preserve"> </w:t>
      </w:r>
      <w:r w:rsidRPr="00F86715">
        <w:t xml:space="preserve">тражити од наручиоца додатне информације или појашњења у вези са припремањем </w:t>
      </w:r>
      <w:r w:rsidRPr="00F86715">
        <w:rPr>
          <w:color w:val="auto"/>
        </w:rPr>
        <w:t xml:space="preserve">понуде, </w:t>
      </w:r>
      <w:r w:rsidRPr="00F86715">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F86715">
        <w:rPr>
          <w:color w:val="auto"/>
        </w:rPr>
        <w:t>најкасније</w:t>
      </w:r>
      <w:r w:rsidRPr="00F86715">
        <w:t xml:space="preserve"> 5 дана пре истека рока за подношење понуде. </w:t>
      </w:r>
    </w:p>
    <w:p w:rsidR="00B425D1" w:rsidRPr="00F86715" w:rsidRDefault="00B425D1" w:rsidP="00B425D1">
      <w:pPr>
        <w:ind w:firstLine="708"/>
        <w:jc w:val="both"/>
      </w:pPr>
      <w:r w:rsidRPr="00F86715">
        <w:t xml:space="preserve">Наручилац </w:t>
      </w:r>
      <w:r w:rsidRPr="00F86715">
        <w:rPr>
          <w:lang w:val="sr-Cyrl-RS"/>
        </w:rPr>
        <w:t xml:space="preserve">ће </w:t>
      </w:r>
      <w:r w:rsidRPr="00F86715">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425D1" w:rsidRPr="00F86715" w:rsidRDefault="00B425D1" w:rsidP="00B425D1">
      <w:pPr>
        <w:ind w:firstLine="708"/>
        <w:jc w:val="both"/>
        <w:rPr>
          <w:lang w:val="sr-Cyrl-RS"/>
        </w:rPr>
      </w:pPr>
      <w:r w:rsidRPr="00F86715">
        <w:t>Додатне информације или појашњења упућују се са напоменом „Захтев за додатним информацијама или појашњењима конкурсне документације,</w:t>
      </w:r>
      <w:r w:rsidRPr="00F86715">
        <w:rPr>
          <w:rFonts w:eastAsia="TimesNewRomanPS-BoldMT"/>
          <w:b/>
          <w:bCs/>
        </w:rPr>
        <w:t xml:space="preserve"> ЈН бр</w:t>
      </w:r>
      <w:r w:rsidR="007440C1">
        <w:rPr>
          <w:rFonts w:eastAsia="TimesNewRomanPS-BoldMT"/>
          <w:b/>
          <w:bCs/>
          <w:lang w:val="sr-Cyrl-RS"/>
        </w:rPr>
        <w:t>.</w:t>
      </w:r>
      <w:r w:rsidR="00FC02B0">
        <w:rPr>
          <w:rFonts w:eastAsia="TimesNewRomanPS-BoldMT"/>
          <w:b/>
          <w:bCs/>
          <w:lang w:val="sr-Cyrl-RS"/>
        </w:rPr>
        <w:t>45</w:t>
      </w:r>
      <w:r w:rsidR="002530FF">
        <w:rPr>
          <w:rFonts w:eastAsia="TimesNewRomanPS-BoldMT"/>
          <w:b/>
          <w:bCs/>
          <w:lang w:val="sr-Cyrl-RS"/>
        </w:rPr>
        <w:t>/2019.</w:t>
      </w:r>
    </w:p>
    <w:p w:rsidR="00B425D1" w:rsidRPr="00F86715" w:rsidRDefault="00B425D1" w:rsidP="00F86715">
      <w:pPr>
        <w:ind w:firstLine="708"/>
        <w:jc w:val="both"/>
      </w:pPr>
      <w:r w:rsidRPr="00F86715">
        <w:t>Ако наручилац измени или допуни конкурсну документацију 8</w:t>
      </w:r>
      <w:r w:rsidRPr="00F86715">
        <w:rPr>
          <w:lang w:val="sr-Cyrl-RS"/>
        </w:rPr>
        <w:t xml:space="preserve"> (осам)</w:t>
      </w:r>
      <w:r w:rsidRPr="00F86715">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425D1" w:rsidRPr="00F86715" w:rsidRDefault="00B425D1" w:rsidP="00F86715">
      <w:pPr>
        <w:ind w:firstLine="708"/>
        <w:jc w:val="both"/>
      </w:pPr>
      <w:r w:rsidRPr="00F86715">
        <w:t>По истеку рока предвиђеног за подношење понуда н</w:t>
      </w:r>
      <w:r w:rsidRPr="00F86715">
        <w:rPr>
          <w:lang w:val="sr-Cyrl-CS"/>
        </w:rPr>
        <w:t>а</w:t>
      </w:r>
      <w:r w:rsidRPr="00F86715">
        <w:t xml:space="preserve">ручилац не може да мења нити да допуњује конкурсну документацију. </w:t>
      </w:r>
    </w:p>
    <w:p w:rsidR="00B425D1" w:rsidRPr="00F86715" w:rsidRDefault="00B425D1" w:rsidP="00F86715">
      <w:pPr>
        <w:ind w:firstLine="708"/>
        <w:jc w:val="both"/>
        <w:rPr>
          <w:bCs/>
          <w:color w:val="auto"/>
        </w:rPr>
      </w:pPr>
      <w:r w:rsidRPr="00F86715">
        <w:t xml:space="preserve">Тражење додатних информација или појашњења у вези са припремањем понуде телефоном није дозвољено. </w:t>
      </w:r>
    </w:p>
    <w:p w:rsidR="00B425D1" w:rsidRPr="00F86715" w:rsidRDefault="00B425D1" w:rsidP="00F86715">
      <w:pPr>
        <w:ind w:firstLine="708"/>
        <w:jc w:val="both"/>
        <w:rPr>
          <w:color w:val="auto"/>
          <w:lang w:val="sr-Cyrl-RS"/>
        </w:rPr>
      </w:pPr>
      <w:r w:rsidRPr="00F86715">
        <w:rPr>
          <w:bCs/>
          <w:color w:val="auto"/>
        </w:rPr>
        <w:lastRenderedPageBreak/>
        <w:t>Комуникација у поступку јавне набавке врши се искључиво на начин одређен чланом 20. ЗЈН</w:t>
      </w:r>
      <w:r w:rsidRPr="00F86715">
        <w:rPr>
          <w:bCs/>
          <w:color w:val="auto"/>
          <w:lang w:val="sr-Cyrl-RS"/>
        </w:rPr>
        <w:t xml:space="preserve">, </w:t>
      </w:r>
      <w:r w:rsidRPr="00F86715">
        <w:rPr>
          <w:color w:val="auto"/>
        </w:rPr>
        <w:t xml:space="preserve"> и то: </w:t>
      </w:r>
    </w:p>
    <w:p w:rsidR="00B425D1" w:rsidRPr="00F86715" w:rsidRDefault="00B425D1" w:rsidP="00B425D1">
      <w:pPr>
        <w:ind w:firstLine="708"/>
        <w:jc w:val="both"/>
        <w:rPr>
          <w:color w:val="auto"/>
          <w:lang w:val="sr-Cyrl-RS"/>
        </w:rPr>
      </w:pPr>
      <w:r w:rsidRPr="00F86715">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425D1" w:rsidRPr="00F86715" w:rsidRDefault="00B425D1" w:rsidP="00F86715">
      <w:pPr>
        <w:ind w:firstLine="708"/>
        <w:jc w:val="both"/>
        <w:rPr>
          <w:color w:val="auto"/>
          <w:lang w:val="sr-Cyrl-RS"/>
        </w:rPr>
      </w:pPr>
      <w:r w:rsidRPr="00F86715">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86715" w:rsidRPr="00F86715" w:rsidRDefault="00F86715" w:rsidP="00F86715">
      <w:pPr>
        <w:ind w:firstLine="708"/>
        <w:jc w:val="both"/>
        <w:rPr>
          <w:color w:val="auto"/>
          <w:lang w:val="sr-Cyrl-RS"/>
        </w:rPr>
      </w:pPr>
    </w:p>
    <w:p w:rsidR="003F1671" w:rsidRPr="00F86715" w:rsidRDefault="003F1671">
      <w:pPr>
        <w:jc w:val="both"/>
        <w:rPr>
          <w:b/>
          <w:bCs/>
          <w:i/>
        </w:rPr>
      </w:pPr>
      <w:r w:rsidRPr="00F86715">
        <w:rPr>
          <w:b/>
          <w:bCs/>
          <w:i/>
        </w:rPr>
        <w:t>1</w:t>
      </w:r>
      <w:r w:rsidR="00F86715" w:rsidRPr="00F86715">
        <w:rPr>
          <w:b/>
          <w:bCs/>
          <w:i/>
          <w:lang w:val="sr-Cyrl-CS"/>
        </w:rPr>
        <w:t>4</w:t>
      </w:r>
      <w:r w:rsidRPr="00F86715">
        <w:rPr>
          <w:b/>
          <w:bCs/>
          <w:i/>
        </w:rPr>
        <w:t xml:space="preserve">. ДОДАТНА ОБЈАШЊЕЊА ОД ПОНУЂАЧА ПОСЛЕ ОТВАРАЊА ПОНУДА И КОНТРОЛА КОД ПОНУЂАЧА ОДНОСНО ЊЕГОВОГ ПОДИЗВОЂАЧА </w:t>
      </w:r>
    </w:p>
    <w:p w:rsidR="003F1671" w:rsidRPr="00F86715" w:rsidRDefault="003F1671">
      <w:pPr>
        <w:jc w:val="both"/>
        <w:rPr>
          <w:lang w:val="sr-Cyrl-RS"/>
        </w:rPr>
      </w:pPr>
    </w:p>
    <w:p w:rsidR="00245631" w:rsidRPr="00F86715" w:rsidRDefault="00245631" w:rsidP="00245631">
      <w:pPr>
        <w:autoSpaceDE w:val="0"/>
        <w:autoSpaceDN w:val="0"/>
        <w:adjustRightInd w:val="0"/>
        <w:ind w:firstLine="720"/>
        <w:jc w:val="both"/>
        <w:rPr>
          <w:lang w:val="ru-RU"/>
        </w:rPr>
      </w:pPr>
      <w:r w:rsidRPr="00F86715">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подпонуђача (члан 93. Закона). Уколико наручилац оцени да су потребна додатна објашњења или је потребно извршити контролу (увид) код понуђача, односно његовог подпонуђача,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подпонуђача.</w:t>
      </w:r>
    </w:p>
    <w:p w:rsidR="00245631" w:rsidRPr="00F86715" w:rsidRDefault="00245631" w:rsidP="00245631">
      <w:pPr>
        <w:autoSpaceDE w:val="0"/>
        <w:autoSpaceDN w:val="0"/>
        <w:adjustRightInd w:val="0"/>
        <w:ind w:firstLine="720"/>
        <w:jc w:val="both"/>
        <w:rPr>
          <w:lang w:val="ru-RU"/>
        </w:rPr>
      </w:pPr>
      <w:r w:rsidRPr="00F86715">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45631" w:rsidRPr="00F86715" w:rsidRDefault="00245631" w:rsidP="00245631">
      <w:pPr>
        <w:autoSpaceDE w:val="0"/>
        <w:autoSpaceDN w:val="0"/>
        <w:adjustRightInd w:val="0"/>
        <w:ind w:firstLine="720"/>
        <w:jc w:val="both"/>
        <w:rPr>
          <w:lang w:val="ru-RU"/>
        </w:rPr>
      </w:pPr>
      <w:r w:rsidRPr="00F86715">
        <w:rPr>
          <w:lang w:val="ru-RU"/>
        </w:rPr>
        <w:t>У случају разлике између јединичне и укупне цене, меродавна је јединична цена.</w:t>
      </w:r>
    </w:p>
    <w:p w:rsidR="00245631" w:rsidRPr="00F86715" w:rsidRDefault="00245631" w:rsidP="00245631">
      <w:pPr>
        <w:autoSpaceDE w:val="0"/>
        <w:autoSpaceDN w:val="0"/>
        <w:adjustRightInd w:val="0"/>
        <w:ind w:firstLine="720"/>
        <w:jc w:val="both"/>
        <w:rPr>
          <w:lang w:val="ru-RU"/>
        </w:rPr>
      </w:pPr>
      <w:r w:rsidRPr="00F86715">
        <w:rPr>
          <w:lang w:val="ru-RU"/>
        </w:rPr>
        <w:t>Ако се понуђач не сагласи са исправком рачунских грешака, наручилац ће његову понуду одбити као неприхватљиву.</w:t>
      </w:r>
    </w:p>
    <w:p w:rsidR="00F86715" w:rsidRPr="00F86715" w:rsidRDefault="00F86715" w:rsidP="00245631">
      <w:pPr>
        <w:autoSpaceDE w:val="0"/>
        <w:autoSpaceDN w:val="0"/>
        <w:adjustRightInd w:val="0"/>
        <w:ind w:firstLine="720"/>
        <w:jc w:val="both"/>
        <w:rPr>
          <w:lang w:val="ru-RU"/>
        </w:rPr>
      </w:pPr>
    </w:p>
    <w:p w:rsidR="00F86715" w:rsidRDefault="00F86715" w:rsidP="00F86715">
      <w:pPr>
        <w:jc w:val="both"/>
        <w:rPr>
          <w:b/>
          <w:i/>
          <w:lang w:val="sr-Cyrl-RS"/>
        </w:rPr>
      </w:pPr>
      <w:r w:rsidRPr="00F86715">
        <w:rPr>
          <w:b/>
          <w:i/>
          <w:lang w:val="sr-Cyrl-CS"/>
        </w:rPr>
        <w:t>15</w:t>
      </w:r>
      <w:r w:rsidRPr="00F86715">
        <w:rPr>
          <w:b/>
          <w:i/>
        </w:rPr>
        <w:t>. КОРИШЋЕЊЕ ПАТЕНТА И ОДГОВОРНОСТ ЗА ПОВРЕДУ ЗАШТИЋЕНИХ ПРАВА ИНТЕЛЕКТУАЛНЕ СВОЈИНЕ ТРЕЋИХ ЛИЦА</w:t>
      </w:r>
    </w:p>
    <w:p w:rsidR="00F86715" w:rsidRPr="00F86715" w:rsidRDefault="00F86715" w:rsidP="00F86715">
      <w:pPr>
        <w:jc w:val="both"/>
        <w:rPr>
          <w:b/>
          <w:i/>
          <w:lang w:val="sr-Cyrl-RS"/>
        </w:rPr>
      </w:pPr>
    </w:p>
    <w:p w:rsidR="00F86715" w:rsidRPr="00F86715" w:rsidRDefault="00F86715" w:rsidP="00F86715">
      <w:pPr>
        <w:autoSpaceDE w:val="0"/>
        <w:autoSpaceDN w:val="0"/>
        <w:adjustRightInd w:val="0"/>
        <w:ind w:firstLine="720"/>
        <w:jc w:val="both"/>
        <w:rPr>
          <w:lang w:val="ru-RU"/>
        </w:rPr>
      </w:pPr>
      <w:r w:rsidRPr="00F86715">
        <w:rPr>
          <w:lang w:val="ru-RU"/>
        </w:rPr>
        <w:t>Накнаду за коришћење патената, као и одговорност за повреду заштићених права интелектуалне својине трећих лица сноси понуђач.</w:t>
      </w:r>
    </w:p>
    <w:p w:rsidR="00245631" w:rsidRPr="00F86715" w:rsidRDefault="00245631">
      <w:pPr>
        <w:jc w:val="both"/>
        <w:rPr>
          <w:lang w:val="sr-Cyrl-RS"/>
        </w:rPr>
      </w:pPr>
    </w:p>
    <w:p w:rsidR="003F1671" w:rsidRPr="00F86715" w:rsidRDefault="003F1671">
      <w:pPr>
        <w:jc w:val="both"/>
        <w:rPr>
          <w:b/>
          <w:bCs/>
          <w:i/>
        </w:rPr>
      </w:pPr>
      <w:r w:rsidRPr="00F86715">
        <w:rPr>
          <w:b/>
          <w:bCs/>
          <w:i/>
          <w:lang w:val="sr-Cyrl-RS"/>
        </w:rPr>
        <w:t>1</w:t>
      </w:r>
      <w:r w:rsidR="00F86715">
        <w:rPr>
          <w:b/>
          <w:bCs/>
          <w:i/>
          <w:lang w:val="sr-Cyrl-CS"/>
        </w:rPr>
        <w:t>6</w:t>
      </w:r>
      <w:r w:rsidRPr="00F86715">
        <w:rPr>
          <w:b/>
          <w:bCs/>
          <w:i/>
        </w:rPr>
        <w:t xml:space="preserve">. ПОШТОВАЊЕ ОБАВЕЗА КОЈЕ ПРОИЗИЛАЗЕ ИЗ ВАЖЕЋИХ ПРОПИСА </w:t>
      </w:r>
    </w:p>
    <w:p w:rsidR="003F1671" w:rsidRPr="00F86715" w:rsidRDefault="003F1671">
      <w:pPr>
        <w:jc w:val="both"/>
        <w:rPr>
          <w:b/>
          <w:bCs/>
        </w:rPr>
      </w:pPr>
    </w:p>
    <w:p w:rsidR="003F1671" w:rsidRPr="00F86715" w:rsidRDefault="003F1671" w:rsidP="004D5BC3">
      <w:pPr>
        <w:ind w:firstLine="708"/>
        <w:jc w:val="both"/>
        <w:rPr>
          <w:lang w:val="sr-Cyrl-CS"/>
        </w:rPr>
      </w:pPr>
      <w:r w:rsidRPr="00F86715">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w:t>
      </w:r>
      <w:r w:rsidR="000D6E1F" w:rsidRPr="00F86715">
        <w:t>штити животне средине,као и да немају забрану обављања делатности која је на снази у време подношења понуде</w:t>
      </w:r>
      <w:r w:rsidRPr="00F86715">
        <w:t xml:space="preserve">  (Образац изјаве</w:t>
      </w:r>
      <w:r w:rsidRPr="00F86715">
        <w:rPr>
          <w:lang w:val="sr-Cyrl-RS"/>
        </w:rPr>
        <w:t xml:space="preserve"> из поглавља </w:t>
      </w:r>
      <w:r w:rsidR="00296F97" w:rsidRPr="00F86715">
        <w:rPr>
          <w:lang w:val="en-US"/>
        </w:rPr>
        <w:t>V-5</w:t>
      </w:r>
      <w:r w:rsidRPr="00F86715">
        <w:t>)</w:t>
      </w:r>
      <w:r w:rsidRPr="00F86715">
        <w:rPr>
          <w:lang w:val="sr-Cyrl-CS"/>
        </w:rPr>
        <w:t>.</w:t>
      </w:r>
    </w:p>
    <w:p w:rsidR="003F1671" w:rsidRPr="00F86715" w:rsidRDefault="003F1671">
      <w:pPr>
        <w:jc w:val="both"/>
        <w:rPr>
          <w:lang w:val="sr-Cyrl-RS"/>
        </w:rPr>
      </w:pPr>
      <w:r w:rsidRPr="00F86715">
        <w:t xml:space="preserve"> </w:t>
      </w:r>
    </w:p>
    <w:p w:rsidR="003F1671" w:rsidRDefault="00BC4890">
      <w:pPr>
        <w:jc w:val="both"/>
        <w:rPr>
          <w:b/>
          <w:bCs/>
          <w:i/>
          <w:lang w:val="sr-Cyrl-RS"/>
        </w:rPr>
      </w:pPr>
      <w:r w:rsidRPr="00F86715">
        <w:rPr>
          <w:b/>
          <w:bCs/>
          <w:i/>
          <w:lang w:val="sr-Cyrl-CS"/>
        </w:rPr>
        <w:t>1</w:t>
      </w:r>
      <w:r w:rsidR="00F86715" w:rsidRPr="00F86715">
        <w:rPr>
          <w:b/>
          <w:bCs/>
          <w:i/>
          <w:lang w:val="sr-Cyrl-CS"/>
        </w:rPr>
        <w:t>7</w:t>
      </w:r>
      <w:r w:rsidR="003F1671" w:rsidRPr="00F86715">
        <w:rPr>
          <w:b/>
          <w:bCs/>
          <w:i/>
        </w:rPr>
        <w:t xml:space="preserve">. НАЧИН И РОК ЗА ПОДНОШЕЊЕ ЗАХТЕВА ЗА ЗАШТИТУ ПРАВА ПОНУЂАЧА </w:t>
      </w:r>
    </w:p>
    <w:p w:rsidR="00ED1F25" w:rsidRPr="00F86715" w:rsidRDefault="00ED1F25" w:rsidP="000A189E">
      <w:pPr>
        <w:spacing w:line="232" w:lineRule="auto"/>
        <w:ind w:left="1" w:right="20"/>
        <w:jc w:val="both"/>
        <w:rPr>
          <w:b/>
          <w:bCs/>
          <w:i/>
          <w:lang w:val="sr-Cyrl-RS"/>
        </w:rPr>
      </w:pPr>
    </w:p>
    <w:p w:rsidR="004D5BC3" w:rsidRPr="00F86715" w:rsidRDefault="004D5BC3" w:rsidP="004D5BC3">
      <w:pPr>
        <w:ind w:firstLine="720"/>
        <w:jc w:val="both"/>
        <w:rPr>
          <w:lang w:val="ru-RU"/>
        </w:rPr>
      </w:pPr>
      <w:r w:rsidRPr="00F86715">
        <w:rPr>
          <w:lang w:val="ru-RU"/>
        </w:rPr>
        <w:t xml:space="preserve">Захтев за заштиту права може да поднесе понуђач, односно заинтересовано лице, </w:t>
      </w:r>
      <w:r w:rsidRPr="00F86715">
        <w:rPr>
          <w:lang w:val="sr-Cyrl-RS"/>
        </w:rPr>
        <w:t>које има интерес за доделу уговора и који је претрпео или би могао да претрпи штету због поступања наручиоца противно одредбама овог Закона.</w:t>
      </w:r>
      <w:r w:rsidRPr="00F86715">
        <w:rPr>
          <w:lang w:val="ru-RU"/>
        </w:rPr>
        <w:t xml:space="preserve"> </w:t>
      </w:r>
    </w:p>
    <w:p w:rsidR="004D5BC3" w:rsidRPr="00F86715" w:rsidRDefault="004D5BC3" w:rsidP="004D5BC3">
      <w:pPr>
        <w:ind w:firstLine="720"/>
        <w:jc w:val="both"/>
        <w:rPr>
          <w:lang w:val="sr-Cyrl-RS"/>
        </w:rPr>
      </w:pPr>
      <w:r w:rsidRPr="00F86715">
        <w:rPr>
          <w:lang w:val="ru-RU"/>
        </w:rPr>
        <w:t xml:space="preserve">Захтев за заштиту права подноси се </w:t>
      </w:r>
      <w:r w:rsidRPr="00F86715">
        <w:rPr>
          <w:lang w:val="sr-Cyrl-RS"/>
        </w:rPr>
        <w:t xml:space="preserve">наручиоцу, а копија се истовремено доставља </w:t>
      </w:r>
      <w:r w:rsidRPr="00F86715">
        <w:rPr>
          <w:lang w:val="ru-RU"/>
        </w:rPr>
        <w:t xml:space="preserve">Републичкој комисији за заштиту права у поступцима јавних набавки (у даљем тексту: Републичка комисија). </w:t>
      </w:r>
    </w:p>
    <w:p w:rsidR="004D5BC3" w:rsidRPr="00F86715" w:rsidRDefault="004D5BC3" w:rsidP="004D5BC3">
      <w:pPr>
        <w:jc w:val="both"/>
        <w:rPr>
          <w:rFonts w:eastAsia="TimesNewRomanPSMT"/>
          <w:bCs/>
          <w:lang w:val="ru-RU"/>
        </w:rPr>
      </w:pPr>
      <w:r w:rsidRPr="00F86715">
        <w:rPr>
          <w:lang w:val="ru-RU"/>
        </w:rPr>
        <w:t xml:space="preserve"> </w:t>
      </w:r>
      <w:r w:rsidRPr="00F86715">
        <w:rPr>
          <w:rFonts w:eastAsia="TimesNewRomanPSMT"/>
          <w:bCs/>
          <w:lang w:val="ru-RU"/>
        </w:rPr>
        <w:t xml:space="preserve"> </w:t>
      </w:r>
      <w:r w:rsidR="00ED1F25">
        <w:rPr>
          <w:rFonts w:eastAsia="TimesNewRomanPSMT"/>
          <w:bCs/>
          <w:lang w:val="ru-RU"/>
        </w:rPr>
        <w:tab/>
      </w:r>
      <w:r w:rsidRPr="00F86715">
        <w:rPr>
          <w:rFonts w:eastAsia="TimesNewRomanPSMT"/>
          <w:bCs/>
          <w:lang w:val="ru-RU"/>
        </w:rPr>
        <w:t>Захтев за заштиту права се доставља непосредно, електронском поштом</w:t>
      </w:r>
      <w:r w:rsidRPr="00F86715">
        <w:rPr>
          <w:rFonts w:eastAsia="TimesNewRomanPSMT"/>
          <w:bCs/>
          <w:lang w:val="sr-Cyrl-CS"/>
        </w:rPr>
        <w:t xml:space="preserve"> на </w:t>
      </w:r>
      <w:r w:rsidRPr="00F86715">
        <w:rPr>
          <w:rFonts w:eastAsia="TimesNewRomanPSMT"/>
          <w:bCs/>
          <w:iCs/>
        </w:rPr>
        <w:t>e</w:t>
      </w:r>
      <w:r w:rsidRPr="00F86715">
        <w:rPr>
          <w:rFonts w:eastAsia="TimesNewRomanPSMT"/>
          <w:bCs/>
          <w:iCs/>
          <w:lang w:val="ru-RU"/>
        </w:rPr>
        <w:t>-</w:t>
      </w:r>
      <w:r w:rsidRPr="00F86715">
        <w:rPr>
          <w:rFonts w:eastAsia="TimesNewRomanPSMT"/>
          <w:bCs/>
          <w:iCs/>
        </w:rPr>
        <w:t>mail</w:t>
      </w:r>
      <w:r w:rsidRPr="00F86715">
        <w:rPr>
          <w:rFonts w:eastAsia="TimesNewRomanPSMT"/>
          <w:bCs/>
          <w:iCs/>
          <w:lang w:val="ru-RU"/>
        </w:rPr>
        <w:t xml:space="preserve">: </w:t>
      </w:r>
      <w:hyperlink r:id="rId10" w:history="1">
        <w:r w:rsidRPr="00F86715">
          <w:rPr>
            <w:rStyle w:val="Hyperlink"/>
            <w:lang w:val="sr-Latn-CS"/>
          </w:rPr>
          <w:t>javnenabavke@kursumlija.org,</w:t>
        </w:r>
      </w:hyperlink>
      <w:r w:rsidRPr="00F86715">
        <w:rPr>
          <w:rFonts w:eastAsia="TimesNewRomanPSMT"/>
          <w:bCs/>
          <w:lang w:val="ru-RU"/>
        </w:rPr>
        <w:t>,</w:t>
      </w:r>
      <w:r w:rsidRPr="00F86715">
        <w:rPr>
          <w:lang w:val="sr-Latn-CS"/>
        </w:rPr>
        <w:t xml:space="preserve"> </w:t>
      </w:r>
      <w:r w:rsidRPr="00F86715">
        <w:rPr>
          <w:i/>
          <w:iCs/>
          <w:lang w:val="ru-RU"/>
        </w:rPr>
        <w:t xml:space="preserve">или факсом на број </w:t>
      </w:r>
      <w:r w:rsidRPr="00F86715">
        <w:rPr>
          <w:b/>
          <w:bCs/>
          <w:i/>
          <w:iCs/>
          <w:lang w:val="ru-RU"/>
        </w:rPr>
        <w:t>027-381-785</w:t>
      </w:r>
      <w:r w:rsidRPr="00F86715">
        <w:rPr>
          <w:rFonts w:eastAsia="TimesNewRomanPSMT"/>
          <w:bCs/>
          <w:i/>
          <w:iCs/>
          <w:lang w:val="sr-Cyrl-CS"/>
        </w:rPr>
        <w:t xml:space="preserve"> </w:t>
      </w:r>
      <w:r w:rsidRPr="00F86715">
        <w:rPr>
          <w:rFonts w:eastAsia="TimesNewRomanPSMT"/>
          <w:bCs/>
          <w:lang w:val="ru-RU"/>
        </w:rPr>
        <w:t xml:space="preserve">или препорученом пошиљком са повратницом. </w:t>
      </w:r>
    </w:p>
    <w:p w:rsidR="004D5BC3" w:rsidRPr="00F86715" w:rsidRDefault="004D5BC3" w:rsidP="004D5BC3">
      <w:pPr>
        <w:autoSpaceDE w:val="0"/>
        <w:autoSpaceDN w:val="0"/>
        <w:adjustRightInd w:val="0"/>
        <w:ind w:firstLine="720"/>
        <w:jc w:val="both"/>
        <w:rPr>
          <w:rFonts w:eastAsia="TimesNewRomanPSMT"/>
          <w:bCs/>
          <w:lang w:val="ru-RU"/>
        </w:rPr>
      </w:pPr>
      <w:r w:rsidRPr="00F86715">
        <w:rPr>
          <w:lang w:val="ru-RU"/>
        </w:rPr>
        <w:lastRenderedPageBreak/>
        <w:t>Уколико се захтев за заштиту права доставља електронским путем или путем факса, исти се може доставити радним данима од понедељка до петка, у радно време наручиоца од 7,00 до 15,00 часова.</w:t>
      </w:r>
    </w:p>
    <w:p w:rsidR="00ED1F25" w:rsidRPr="00F86715" w:rsidRDefault="00ED1F25" w:rsidP="004D5BC3">
      <w:pPr>
        <w:jc w:val="both"/>
        <w:rPr>
          <w:lang w:val="ru-RU"/>
        </w:rPr>
      </w:pPr>
      <w:r>
        <w:rPr>
          <w:lang w:val="ru-RU"/>
        </w:rPr>
        <w:tab/>
      </w:r>
      <w:r w:rsidR="004D5BC3" w:rsidRPr="00F86715">
        <w:rPr>
          <w:lang w:val="ru-RU"/>
        </w:rPr>
        <w:t xml:space="preserve">Захтев за заштиту права се може поднети у току целог поступка јавне набавке, против сваке радње наручиоца, осим </w:t>
      </w:r>
      <w:r w:rsidR="004D5BC3" w:rsidRPr="00F86715">
        <w:rPr>
          <w:lang w:val="sr-Cyrl-RS"/>
        </w:rPr>
        <w:t>ако</w:t>
      </w:r>
      <w:r w:rsidR="004D5BC3" w:rsidRPr="00F86715">
        <w:rPr>
          <w:lang w:val="ru-RU"/>
        </w:rPr>
        <w:t xml:space="preserve"> Законом није другачије одређено.</w:t>
      </w:r>
      <w:r w:rsidR="004D5BC3" w:rsidRPr="00F86715">
        <w:rPr>
          <w:lang w:val="sr-Cyrl-CS"/>
        </w:rPr>
        <w:t xml:space="preserve"> </w:t>
      </w:r>
      <w:r w:rsidR="004D5BC3" w:rsidRPr="00F86715">
        <w:rPr>
          <w:lang w:val="ru-RU"/>
        </w:rPr>
        <w:t xml:space="preserve">О поднетом захтеву за заштиту права наручилац објављује обавештење на Порталу јавних набавки </w:t>
      </w:r>
      <w:r w:rsidR="004D5BC3" w:rsidRPr="00F86715">
        <w:rPr>
          <w:lang w:val="sr-Cyrl-RS"/>
        </w:rPr>
        <w:t>и на својој интернет страници</w:t>
      </w:r>
      <w:r w:rsidR="004D5BC3" w:rsidRPr="00F86715">
        <w:rPr>
          <w:lang w:val="ru-RU"/>
        </w:rPr>
        <w:t xml:space="preserve">, најкасније у року од 2 дана од дана пријема захтева </w:t>
      </w:r>
      <w:r w:rsidR="004D5BC3" w:rsidRPr="00F86715">
        <w:rPr>
          <w:lang w:val="sr-Cyrl-RS"/>
        </w:rPr>
        <w:t>за заштиту права</w:t>
      </w:r>
      <w:r w:rsidR="004D5BC3" w:rsidRPr="00F86715">
        <w:rPr>
          <w:lang w:val="ru-RU"/>
        </w:rPr>
        <w:t>.</w:t>
      </w:r>
    </w:p>
    <w:p w:rsidR="004D5BC3" w:rsidRPr="00F86715" w:rsidRDefault="004D5BC3" w:rsidP="004D5BC3">
      <w:pPr>
        <w:ind w:firstLine="720"/>
        <w:jc w:val="both"/>
        <w:rPr>
          <w:lang w:val="ru-RU"/>
        </w:rPr>
      </w:pPr>
      <w:r w:rsidRPr="00F86715">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F86715">
        <w:rPr>
          <w:lang w:val="sr-Cyrl-RS"/>
        </w:rPr>
        <w:t xml:space="preserve">ако је </w:t>
      </w:r>
      <w:r w:rsidRPr="00F86715">
        <w:rPr>
          <w:lang w:val="ru-RU"/>
        </w:rPr>
        <w:t xml:space="preserve">примљен од стране наручиоца најкасније 7 дана пре истека рока за подношење понуда, без обзира на начин достављања </w:t>
      </w:r>
      <w:r w:rsidRPr="00F86715">
        <w:rPr>
          <w:lang w:val="sr-Cyrl-R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86715">
        <w:rPr>
          <w:lang w:val="ru-RU"/>
        </w:rPr>
        <w:t xml:space="preserve">. </w:t>
      </w:r>
    </w:p>
    <w:p w:rsidR="004D5BC3" w:rsidRPr="00F86715" w:rsidRDefault="004D5BC3" w:rsidP="004D5BC3">
      <w:pPr>
        <w:ind w:firstLine="720"/>
        <w:jc w:val="both"/>
        <w:rPr>
          <w:lang w:val="sr-Cyrl-CS"/>
        </w:rPr>
      </w:pPr>
      <w:r w:rsidRPr="00F86715">
        <w:rPr>
          <w:lang w:val="ru-RU"/>
        </w:rPr>
        <w:t>Захтевом за заштиту права којим се оспоравају радње које наручилац предузима пре истека рока за подношење понуда, а након истека рока из предходног става, сматраће се благовременим уколико је поднет најкасније до истека рока за подношење понуда.</w:t>
      </w:r>
    </w:p>
    <w:p w:rsidR="004D5BC3" w:rsidRPr="00F86715" w:rsidRDefault="004D5BC3" w:rsidP="004D5BC3">
      <w:pPr>
        <w:jc w:val="both"/>
        <w:rPr>
          <w:lang w:val="sr-Cyrl-CS"/>
        </w:rPr>
      </w:pPr>
      <w:r w:rsidRPr="00F86715">
        <w:rPr>
          <w:lang w:val="ru-RU"/>
        </w:rPr>
        <w:t xml:space="preserve"> </w:t>
      </w:r>
      <w:r w:rsidRPr="00F86715">
        <w:rPr>
          <w:lang w:val="ru-RU"/>
        </w:rPr>
        <w:tab/>
      </w:r>
      <w:r w:rsidRPr="00F86715">
        <w:rPr>
          <w:lang w:val="sr-Cyrl-RS"/>
        </w:rPr>
        <w:t xml:space="preserve">После доношења одлуке о додели уговора и одлуке о обустави поступка, рок за подношење захтева за заштиту права је </w:t>
      </w:r>
      <w:r w:rsidRPr="00F86715">
        <w:rPr>
          <w:lang w:val="sr-Cyrl-CS"/>
        </w:rPr>
        <w:t>10</w:t>
      </w:r>
      <w:r w:rsidRPr="00F86715">
        <w:rPr>
          <w:lang w:val="sr-Cyrl-RS"/>
        </w:rPr>
        <w:t xml:space="preserve"> дана од дана објављивања одлуке на Порталу јавних набавки. </w:t>
      </w:r>
    </w:p>
    <w:p w:rsidR="004D5BC3" w:rsidRPr="00F86715" w:rsidRDefault="004D5BC3" w:rsidP="004D5BC3">
      <w:pPr>
        <w:jc w:val="both"/>
        <w:rPr>
          <w:lang w:val="sr-Cyrl-RS"/>
        </w:rPr>
      </w:pPr>
      <w:r w:rsidRPr="00F86715">
        <w:rPr>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D5BC3" w:rsidRPr="00F86715" w:rsidRDefault="004D5BC3" w:rsidP="004D5BC3">
      <w:pPr>
        <w:ind w:firstLine="720"/>
        <w:jc w:val="both"/>
        <w:rPr>
          <w:lang w:val="ru-RU"/>
        </w:rPr>
      </w:pPr>
      <w:r w:rsidRPr="00F86715">
        <w:rPr>
          <w:lang w:val="ru-RU"/>
        </w:rPr>
        <w:t>Ако је у истом поступку јавне набавке поново поднет захтев за заштиту права од стр</w:t>
      </w:r>
      <w:r w:rsidRPr="00F86715">
        <w:rPr>
          <w:lang w:val="sr-Cyrl-CS"/>
        </w:rPr>
        <w:t>а</w:t>
      </w:r>
      <w:r w:rsidRPr="00F86715">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D5BC3" w:rsidRPr="00F86715" w:rsidRDefault="004D5BC3" w:rsidP="004D5BC3">
      <w:pPr>
        <w:ind w:firstLine="720"/>
        <w:jc w:val="both"/>
        <w:rPr>
          <w:lang w:val="sr-Cyrl-RS"/>
        </w:rPr>
      </w:pPr>
      <w:r w:rsidRPr="00F86715">
        <w:rPr>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4D5BC3" w:rsidRPr="00F86715" w:rsidRDefault="004D5BC3" w:rsidP="004D5BC3">
      <w:pPr>
        <w:jc w:val="both"/>
        <w:rPr>
          <w:lang w:val="ru-RU"/>
        </w:rPr>
      </w:pPr>
      <w:r w:rsidRPr="00F86715">
        <w:rPr>
          <w:lang w:val="ru-RU"/>
        </w:rPr>
        <w:t xml:space="preserve">Захтев за заштиту права садржи: </w:t>
      </w:r>
    </w:p>
    <w:p w:rsidR="004D5BC3" w:rsidRPr="00F86715" w:rsidRDefault="004D5BC3" w:rsidP="004D5BC3">
      <w:pPr>
        <w:jc w:val="both"/>
        <w:rPr>
          <w:lang w:val="ru-RU"/>
        </w:rPr>
      </w:pPr>
      <w:r w:rsidRPr="00F86715">
        <w:rPr>
          <w:lang w:val="ru-RU"/>
        </w:rPr>
        <w:t xml:space="preserve">1) назив и адресу подносиоца захтева и лице за контакт; </w:t>
      </w:r>
    </w:p>
    <w:p w:rsidR="004D5BC3" w:rsidRPr="00F86715" w:rsidRDefault="004D5BC3" w:rsidP="004D5BC3">
      <w:pPr>
        <w:jc w:val="both"/>
        <w:rPr>
          <w:lang w:val="ru-RU"/>
        </w:rPr>
      </w:pPr>
      <w:r w:rsidRPr="00F86715">
        <w:rPr>
          <w:lang w:val="ru-RU"/>
        </w:rPr>
        <w:t xml:space="preserve">2) назив и адресу наручиоца; </w:t>
      </w:r>
    </w:p>
    <w:p w:rsidR="004D5BC3" w:rsidRPr="00F86715" w:rsidRDefault="004D5BC3" w:rsidP="004D5BC3">
      <w:pPr>
        <w:jc w:val="both"/>
        <w:rPr>
          <w:lang w:val="ru-RU"/>
        </w:rPr>
      </w:pPr>
      <w:r w:rsidRPr="00F86715">
        <w:rPr>
          <w:lang w:val="ru-RU"/>
        </w:rPr>
        <w:t xml:space="preserve">3) податке о јавној набавци која је предмет захтева, односно о одлуци наручиоца; </w:t>
      </w:r>
    </w:p>
    <w:p w:rsidR="004D5BC3" w:rsidRPr="00F86715" w:rsidRDefault="004D5BC3" w:rsidP="004D5BC3">
      <w:pPr>
        <w:jc w:val="both"/>
        <w:rPr>
          <w:lang w:val="ru-RU"/>
        </w:rPr>
      </w:pPr>
      <w:r w:rsidRPr="00F86715">
        <w:rPr>
          <w:lang w:val="ru-RU"/>
        </w:rPr>
        <w:t xml:space="preserve">4) повреде прописа којима се уређује поступак јавне набавке; </w:t>
      </w:r>
    </w:p>
    <w:p w:rsidR="004D5BC3" w:rsidRPr="00F86715" w:rsidRDefault="004D5BC3" w:rsidP="004D5BC3">
      <w:pPr>
        <w:jc w:val="both"/>
        <w:rPr>
          <w:lang w:val="ru-RU"/>
        </w:rPr>
      </w:pPr>
      <w:r w:rsidRPr="00F86715">
        <w:rPr>
          <w:lang w:val="ru-RU"/>
        </w:rPr>
        <w:t xml:space="preserve">5) чињенице и доказе којима се повреде доказују; </w:t>
      </w:r>
    </w:p>
    <w:p w:rsidR="004D5BC3" w:rsidRPr="00F86715" w:rsidRDefault="004D5BC3" w:rsidP="004D5BC3">
      <w:pPr>
        <w:jc w:val="both"/>
        <w:rPr>
          <w:lang w:val="ru-RU"/>
        </w:rPr>
      </w:pPr>
      <w:r w:rsidRPr="00F86715">
        <w:rPr>
          <w:lang w:val="ru-RU"/>
        </w:rPr>
        <w:t>6) потврду о уплати таксе из члана 156. овог закона;</w:t>
      </w:r>
    </w:p>
    <w:p w:rsidR="004D5BC3" w:rsidRPr="00F86715" w:rsidRDefault="004D5BC3" w:rsidP="004D5BC3">
      <w:pPr>
        <w:jc w:val="both"/>
        <w:rPr>
          <w:lang w:val="ru-RU"/>
        </w:rPr>
      </w:pPr>
      <w:r w:rsidRPr="00F86715">
        <w:rPr>
          <w:lang w:val="ru-RU"/>
        </w:rPr>
        <w:t>7) потпис подносиоца.</w:t>
      </w:r>
    </w:p>
    <w:p w:rsidR="004D5BC3" w:rsidRPr="00F86715" w:rsidRDefault="004D5BC3" w:rsidP="004D5BC3">
      <w:pPr>
        <w:ind w:firstLine="720"/>
        <w:jc w:val="both"/>
        <w:rPr>
          <w:lang w:val="sr-Cyrl-RS"/>
        </w:rPr>
      </w:pPr>
      <w:r w:rsidRPr="00F86715">
        <w:rPr>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D5BC3" w:rsidRPr="00F86715" w:rsidRDefault="004D5BC3" w:rsidP="004D5BC3">
      <w:pPr>
        <w:autoSpaceDE w:val="0"/>
        <w:autoSpaceDN w:val="0"/>
        <w:adjustRightInd w:val="0"/>
        <w:jc w:val="both"/>
        <w:rPr>
          <w:b/>
          <w:bCs/>
          <w:lang w:val="ru-RU"/>
        </w:rPr>
      </w:pPr>
      <w:r w:rsidRPr="00F86715">
        <w:rPr>
          <w:lang w:val="ru-RU"/>
        </w:rPr>
        <w:t xml:space="preserve">1. </w:t>
      </w:r>
      <w:r w:rsidRPr="00F86715">
        <w:rPr>
          <w:b/>
          <w:bCs/>
          <w:lang w:val="ru-RU"/>
        </w:rPr>
        <w:t>Потврда о извршеној уплати таксе из члана 156. ЗЈН која садржи следеће елементе:</w:t>
      </w:r>
    </w:p>
    <w:p w:rsidR="004D5BC3" w:rsidRPr="00F86715" w:rsidRDefault="004D5BC3" w:rsidP="004D5BC3">
      <w:pPr>
        <w:autoSpaceDE w:val="0"/>
        <w:autoSpaceDN w:val="0"/>
        <w:adjustRightInd w:val="0"/>
        <w:jc w:val="both"/>
        <w:rPr>
          <w:lang w:val="ru-RU"/>
        </w:rPr>
      </w:pPr>
      <w:r w:rsidRPr="00F86715">
        <w:rPr>
          <w:lang w:val="ru-RU"/>
        </w:rPr>
        <w:t>(1) да буде издата од стране банке и да садржи печат банке;</w:t>
      </w:r>
    </w:p>
    <w:p w:rsidR="004D5BC3" w:rsidRPr="00F86715" w:rsidRDefault="004D5BC3" w:rsidP="004D5BC3">
      <w:pPr>
        <w:autoSpaceDE w:val="0"/>
        <w:autoSpaceDN w:val="0"/>
        <w:adjustRightInd w:val="0"/>
        <w:jc w:val="both"/>
        <w:rPr>
          <w:lang w:val="ru-RU"/>
        </w:rPr>
      </w:pPr>
      <w:r w:rsidRPr="00F86715">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0917E3" w:rsidRDefault="004D5BC3" w:rsidP="000917E3">
      <w:pPr>
        <w:autoSpaceDE w:val="0"/>
        <w:autoSpaceDN w:val="0"/>
        <w:adjustRightInd w:val="0"/>
        <w:jc w:val="both"/>
        <w:rPr>
          <w:lang w:val="ru-RU"/>
        </w:rPr>
      </w:pPr>
      <w:r w:rsidRPr="00F86715">
        <w:rPr>
          <w:lang w:val="ru-RU"/>
        </w:rPr>
        <w:t xml:space="preserve"> </w:t>
      </w:r>
      <w:r w:rsidRPr="00F86715">
        <w:rPr>
          <w:lang w:val="ru-RU"/>
        </w:rPr>
        <w:tab/>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D5BC3" w:rsidRPr="000917E3" w:rsidRDefault="004D5BC3" w:rsidP="000917E3">
      <w:pPr>
        <w:autoSpaceDE w:val="0"/>
        <w:autoSpaceDN w:val="0"/>
        <w:adjustRightInd w:val="0"/>
        <w:jc w:val="both"/>
        <w:rPr>
          <w:lang w:val="ru-RU"/>
        </w:rPr>
      </w:pPr>
      <w:r w:rsidRPr="000917E3">
        <w:rPr>
          <w:lang w:val="ru-RU"/>
        </w:rPr>
        <w:t>(3) износ таксе из члана 156. ЗЈН чија се уплата врши;</w:t>
      </w:r>
      <w:r w:rsidR="000917E3" w:rsidRPr="000917E3">
        <w:t xml:space="preserve"> уплат</w:t>
      </w:r>
      <w:r w:rsidR="000917E3">
        <w:rPr>
          <w:lang w:val="sr-Cyrl-RS"/>
        </w:rPr>
        <w:t>а</w:t>
      </w:r>
      <w:r w:rsidR="000917E3" w:rsidRPr="000917E3">
        <w:t xml:space="preserve"> од </w:t>
      </w:r>
      <w:r w:rsidR="000917E3" w:rsidRPr="00ED1F25">
        <w:rPr>
          <w:b/>
          <w:lang w:val="sr-Cyrl-RS"/>
        </w:rPr>
        <w:t>120</w:t>
      </w:r>
      <w:r w:rsidR="000917E3" w:rsidRPr="00ED1F25">
        <w:rPr>
          <w:b/>
        </w:rPr>
        <w:t>.000,00 динара:</w:t>
      </w:r>
      <w:r w:rsidR="000917E3" w:rsidRPr="000917E3">
        <w:t xml:space="preserve"> </w:t>
      </w:r>
    </w:p>
    <w:p w:rsidR="004D5BC3" w:rsidRPr="00F86715" w:rsidRDefault="004D5BC3" w:rsidP="004D5BC3">
      <w:pPr>
        <w:autoSpaceDE w:val="0"/>
        <w:autoSpaceDN w:val="0"/>
        <w:adjustRightInd w:val="0"/>
        <w:jc w:val="both"/>
        <w:rPr>
          <w:lang w:val="ru-RU"/>
        </w:rPr>
      </w:pPr>
      <w:r w:rsidRPr="00F86715">
        <w:rPr>
          <w:lang w:val="ru-RU"/>
        </w:rPr>
        <w:t>(4) број рачуна: 840-30678845-06;</w:t>
      </w:r>
    </w:p>
    <w:p w:rsidR="004D5BC3" w:rsidRPr="00F86715" w:rsidRDefault="004D5BC3" w:rsidP="004D5BC3">
      <w:pPr>
        <w:autoSpaceDE w:val="0"/>
        <w:autoSpaceDN w:val="0"/>
        <w:adjustRightInd w:val="0"/>
        <w:jc w:val="both"/>
        <w:rPr>
          <w:lang w:val="ru-RU"/>
        </w:rPr>
      </w:pPr>
      <w:r w:rsidRPr="00F86715">
        <w:rPr>
          <w:lang w:val="ru-RU"/>
        </w:rPr>
        <w:t>(5) шифру плаћања: 153 или 253;</w:t>
      </w:r>
    </w:p>
    <w:p w:rsidR="00ED1F25" w:rsidRDefault="004D5BC3" w:rsidP="00ED1F25">
      <w:pPr>
        <w:autoSpaceDE w:val="0"/>
        <w:autoSpaceDN w:val="0"/>
        <w:adjustRightInd w:val="0"/>
        <w:jc w:val="both"/>
        <w:rPr>
          <w:lang w:val="ru-RU"/>
        </w:rPr>
      </w:pPr>
      <w:r w:rsidRPr="00F86715">
        <w:rPr>
          <w:lang w:val="ru-RU"/>
        </w:rPr>
        <w:t>(6) позив на број: подаци о броју или ознаци јавне набавке поводом које се подноси захтев за заштиту права;</w:t>
      </w:r>
    </w:p>
    <w:p w:rsidR="00ED1F25" w:rsidRPr="00ED1F25" w:rsidRDefault="004D5BC3" w:rsidP="00ED1F25">
      <w:pPr>
        <w:autoSpaceDE w:val="0"/>
        <w:autoSpaceDN w:val="0"/>
        <w:adjustRightInd w:val="0"/>
        <w:jc w:val="both"/>
        <w:rPr>
          <w:lang w:val="ru-RU"/>
        </w:rPr>
      </w:pPr>
      <w:r w:rsidRPr="00F86715">
        <w:rPr>
          <w:lang w:val="ru-RU"/>
        </w:rPr>
        <w:lastRenderedPageBreak/>
        <w:t xml:space="preserve">(7) </w:t>
      </w:r>
      <w:r w:rsidR="00ED1F25" w:rsidRPr="00AB11C5">
        <w:rPr>
          <w:rFonts w:eastAsia="Times New Roman"/>
        </w:rPr>
        <w:t xml:space="preserve">сврха: ЗЗП; </w:t>
      </w:r>
      <w:r w:rsidR="000A189E">
        <w:rPr>
          <w:rFonts w:eastAsia="Times New Roman"/>
          <w:lang w:val="sr-Cyrl-RS"/>
        </w:rPr>
        <w:t>Опшина Куршумлија, општинска управа општине Куршумлија</w:t>
      </w:r>
      <w:r w:rsidR="00ED1F25" w:rsidRPr="00AB11C5">
        <w:rPr>
          <w:rFonts w:eastAsia="Times New Roman"/>
        </w:rPr>
        <w:t xml:space="preserve">; јавна набавка </w:t>
      </w:r>
      <w:r w:rsidR="00ED1F25" w:rsidRPr="00AB11C5">
        <w:rPr>
          <w:rFonts w:eastAsia="Times New Roman"/>
          <w:lang w:val="sr-Cyrl-CS"/>
        </w:rPr>
        <w:t>у отвореном поступку бр.</w:t>
      </w:r>
      <w:r w:rsidR="00ED1F25" w:rsidRPr="00AB11C5">
        <w:rPr>
          <w:rFonts w:eastAsia="Times New Roman"/>
        </w:rPr>
        <w:t xml:space="preserve"> </w:t>
      </w:r>
      <w:r w:rsidR="00FC02B0">
        <w:rPr>
          <w:rFonts w:eastAsia="Times New Roman"/>
          <w:b/>
          <w:lang w:val="sr-Cyrl-RS"/>
        </w:rPr>
        <w:t>45</w:t>
      </w:r>
      <w:r w:rsidR="002530FF">
        <w:rPr>
          <w:rFonts w:eastAsia="Times New Roman"/>
          <w:b/>
          <w:lang w:val="sr-Cyrl-RS"/>
        </w:rPr>
        <w:t>/2019</w:t>
      </w:r>
      <w:r w:rsidR="00ED1F25" w:rsidRPr="00ED1F25">
        <w:rPr>
          <w:rFonts w:eastAsia="Times New Roman"/>
          <w:b/>
        </w:rPr>
        <w:t>;</w:t>
      </w:r>
    </w:p>
    <w:p w:rsidR="004D5BC3" w:rsidRPr="00F86715" w:rsidRDefault="004D5BC3" w:rsidP="004D5BC3">
      <w:pPr>
        <w:autoSpaceDE w:val="0"/>
        <w:autoSpaceDN w:val="0"/>
        <w:adjustRightInd w:val="0"/>
        <w:jc w:val="both"/>
        <w:rPr>
          <w:lang w:val="ru-RU"/>
        </w:rPr>
      </w:pPr>
      <w:r w:rsidRPr="00F86715">
        <w:rPr>
          <w:lang w:val="ru-RU"/>
        </w:rPr>
        <w:t>наручиоца; број или ознак</w:t>
      </w:r>
      <w:r w:rsidRPr="00F86715">
        <w:t>a</w:t>
      </w:r>
      <w:r w:rsidRPr="00F86715">
        <w:rPr>
          <w:lang w:val="ru-RU"/>
        </w:rPr>
        <w:t xml:space="preserve"> јавне набавке поводом које се подноси захтев за заштиту права;</w:t>
      </w:r>
    </w:p>
    <w:p w:rsidR="004D5BC3" w:rsidRPr="00F86715" w:rsidRDefault="004D5BC3" w:rsidP="004D5BC3">
      <w:pPr>
        <w:autoSpaceDE w:val="0"/>
        <w:autoSpaceDN w:val="0"/>
        <w:adjustRightInd w:val="0"/>
        <w:jc w:val="both"/>
        <w:rPr>
          <w:lang w:val="ru-RU"/>
        </w:rPr>
      </w:pPr>
      <w:r w:rsidRPr="00F86715">
        <w:rPr>
          <w:lang w:val="ru-RU"/>
        </w:rPr>
        <w:t>(8) корисник: буџет Републике Србије;</w:t>
      </w:r>
    </w:p>
    <w:p w:rsidR="004D5BC3" w:rsidRPr="00F86715" w:rsidRDefault="004D5BC3" w:rsidP="004D5BC3">
      <w:pPr>
        <w:autoSpaceDE w:val="0"/>
        <w:autoSpaceDN w:val="0"/>
        <w:adjustRightInd w:val="0"/>
        <w:jc w:val="both"/>
        <w:rPr>
          <w:lang w:val="ru-RU"/>
        </w:rPr>
      </w:pPr>
      <w:r w:rsidRPr="00F86715">
        <w:rPr>
          <w:lang w:val="ru-RU"/>
        </w:rPr>
        <w:t>(9) назив уплатиоца, односно назив подносиоца захтева за заштиту права за којег је извршена уплата таксе;</w:t>
      </w:r>
    </w:p>
    <w:p w:rsidR="004D5BC3" w:rsidRPr="00F86715" w:rsidRDefault="004D5BC3" w:rsidP="004D5BC3">
      <w:pPr>
        <w:autoSpaceDE w:val="0"/>
        <w:autoSpaceDN w:val="0"/>
        <w:adjustRightInd w:val="0"/>
        <w:jc w:val="both"/>
        <w:rPr>
          <w:lang w:val="ru-RU"/>
        </w:rPr>
      </w:pPr>
      <w:r w:rsidRPr="00F86715">
        <w:rPr>
          <w:lang w:val="ru-RU"/>
        </w:rPr>
        <w:t>(1</w:t>
      </w:r>
      <w:r w:rsidR="000A189E">
        <w:rPr>
          <w:lang w:val="ru-RU"/>
        </w:rPr>
        <w:t xml:space="preserve">0) потпис овлашћеног лица банке, </w:t>
      </w:r>
      <w:r w:rsidR="000A189E" w:rsidRPr="000A189E">
        <w:rPr>
          <w:b/>
          <w:lang w:val="ru-RU"/>
        </w:rPr>
        <w:t>или</w:t>
      </w:r>
    </w:p>
    <w:p w:rsidR="004D5BC3" w:rsidRPr="00F86715" w:rsidRDefault="004D5BC3" w:rsidP="004D5BC3">
      <w:pPr>
        <w:autoSpaceDE w:val="0"/>
        <w:autoSpaceDN w:val="0"/>
        <w:adjustRightInd w:val="0"/>
        <w:jc w:val="both"/>
        <w:rPr>
          <w:lang w:val="ru-RU"/>
        </w:rPr>
      </w:pPr>
      <w:r w:rsidRPr="00F86715">
        <w:rPr>
          <w:b/>
          <w:bCs/>
          <w:lang w:val="ru-RU"/>
        </w:rPr>
        <w:t>2) Налог за уплату</w:t>
      </w:r>
      <w:r w:rsidRPr="00F86715">
        <w:rPr>
          <w:lang w:val="ru-RU"/>
        </w:rPr>
        <w:t xml:space="preserve">, </w:t>
      </w:r>
      <w:r w:rsidRPr="00F86715">
        <w:rPr>
          <w:b/>
          <w:bCs/>
          <w:lang w:val="ru-RU"/>
        </w:rPr>
        <w:t xml:space="preserve">први примерак, </w:t>
      </w:r>
      <w:r w:rsidRPr="00F86715">
        <w:rPr>
          <w:lang w:val="ru-RU"/>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000A189E">
        <w:rPr>
          <w:lang w:val="ru-RU"/>
        </w:rPr>
        <w:t xml:space="preserve"> </w:t>
      </w:r>
      <w:r w:rsidR="000A189E" w:rsidRPr="000A189E">
        <w:rPr>
          <w:b/>
          <w:lang w:val="ru-RU"/>
        </w:rPr>
        <w:t>или</w:t>
      </w:r>
    </w:p>
    <w:p w:rsidR="004D5BC3" w:rsidRPr="00F86715" w:rsidRDefault="004D5BC3" w:rsidP="004D5BC3">
      <w:pPr>
        <w:autoSpaceDE w:val="0"/>
        <w:autoSpaceDN w:val="0"/>
        <w:adjustRightInd w:val="0"/>
        <w:jc w:val="both"/>
        <w:rPr>
          <w:b/>
          <w:bCs/>
          <w:lang w:val="ru-RU"/>
        </w:rPr>
      </w:pPr>
      <w:r w:rsidRPr="00F86715">
        <w:rPr>
          <w:b/>
          <w:bCs/>
          <w:lang w:val="ru-RU"/>
        </w:rPr>
        <w:t>3) Потврда издата од стране Републике Србије, Министарства финансија, Управе за трезор,</w:t>
      </w:r>
    </w:p>
    <w:p w:rsidR="004D5BC3" w:rsidRPr="00F86715" w:rsidRDefault="004D5BC3" w:rsidP="004D5BC3">
      <w:pPr>
        <w:autoSpaceDE w:val="0"/>
        <w:autoSpaceDN w:val="0"/>
        <w:adjustRightInd w:val="0"/>
        <w:jc w:val="both"/>
        <w:rPr>
          <w:lang w:val="ru-RU"/>
        </w:rPr>
      </w:pPr>
      <w:r w:rsidRPr="00F86715">
        <w:rPr>
          <w:lang w:val="ru-RU"/>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0A189E">
        <w:rPr>
          <w:lang w:val="ru-RU"/>
        </w:rPr>
        <w:t xml:space="preserve"> </w:t>
      </w:r>
      <w:r w:rsidR="000A189E" w:rsidRPr="000A189E">
        <w:rPr>
          <w:b/>
          <w:lang w:val="ru-RU"/>
        </w:rPr>
        <w:t>или</w:t>
      </w:r>
    </w:p>
    <w:p w:rsidR="004D5BC3" w:rsidRDefault="004D5BC3" w:rsidP="004D5BC3">
      <w:pPr>
        <w:autoSpaceDE w:val="0"/>
        <w:autoSpaceDN w:val="0"/>
        <w:adjustRightInd w:val="0"/>
        <w:jc w:val="both"/>
        <w:rPr>
          <w:lang w:val="ru-RU"/>
        </w:rPr>
      </w:pPr>
      <w:r w:rsidRPr="00F86715">
        <w:rPr>
          <w:b/>
          <w:bCs/>
          <w:lang w:val="ru-RU"/>
        </w:rPr>
        <w:t xml:space="preserve">4) Потврда издата од стране Народне банке Србије, која садржи све елементе из потврде о извршеној уплати таксе из тачке 1, </w:t>
      </w:r>
      <w:r w:rsidRPr="00F86715">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86715" w:rsidRDefault="00F86715" w:rsidP="004D5BC3">
      <w:pPr>
        <w:autoSpaceDE w:val="0"/>
        <w:autoSpaceDN w:val="0"/>
        <w:adjustRightInd w:val="0"/>
        <w:jc w:val="both"/>
        <w:rPr>
          <w:lang w:val="ru-RU"/>
        </w:rPr>
      </w:pPr>
    </w:p>
    <w:p w:rsidR="003F1671" w:rsidRDefault="00F86715" w:rsidP="000D6E1F">
      <w:pPr>
        <w:jc w:val="both"/>
        <w:rPr>
          <w:rFonts w:eastAsia="TimesNewRomanPSMT"/>
          <w:bCs/>
          <w:color w:val="auto"/>
          <w:lang w:val="sr-Cyrl-RS"/>
        </w:rPr>
      </w:pPr>
      <w:r w:rsidRPr="00F86715">
        <w:rPr>
          <w:rFonts w:eastAsia="TimesNewRomanPSMT"/>
          <w:bCs/>
          <w:color w:val="auto"/>
        </w:rPr>
        <w:t>Поступак заштите права понуђача регулисан је одредбама чл. 138. - 16</w:t>
      </w:r>
      <w:r w:rsidRPr="00F86715">
        <w:rPr>
          <w:rFonts w:eastAsia="TimesNewRomanPSMT"/>
          <w:bCs/>
          <w:color w:val="auto"/>
          <w:lang w:val="sr-Cyrl-RS"/>
        </w:rPr>
        <w:t>6</w:t>
      </w:r>
      <w:r w:rsidRPr="00F86715">
        <w:rPr>
          <w:rFonts w:eastAsia="TimesNewRomanPSMT"/>
          <w:bCs/>
          <w:color w:val="auto"/>
        </w:rPr>
        <w:t>. ЗЈН</w:t>
      </w:r>
      <w:r>
        <w:rPr>
          <w:rFonts w:eastAsia="TimesNewRomanPSMT"/>
          <w:bCs/>
          <w:color w:val="auto"/>
          <w:lang w:val="sr-Cyrl-RS"/>
        </w:rPr>
        <w:t>.</w:t>
      </w:r>
    </w:p>
    <w:p w:rsidR="007440C1" w:rsidRPr="00F86715" w:rsidRDefault="007440C1" w:rsidP="000D6E1F">
      <w:pPr>
        <w:jc w:val="both"/>
        <w:rPr>
          <w:color w:val="auto"/>
          <w:lang w:val="sr-Cyrl-RS"/>
        </w:rPr>
      </w:pPr>
    </w:p>
    <w:p w:rsidR="003F1671" w:rsidRPr="00F86715" w:rsidRDefault="00BC4890">
      <w:pPr>
        <w:jc w:val="both"/>
        <w:rPr>
          <w:b/>
          <w:i/>
        </w:rPr>
      </w:pPr>
      <w:r w:rsidRPr="00F86715">
        <w:rPr>
          <w:b/>
          <w:i/>
          <w:lang w:val="sr-Cyrl-CS"/>
        </w:rPr>
        <w:t>1</w:t>
      </w:r>
      <w:r w:rsidR="00F86715" w:rsidRPr="00F86715">
        <w:rPr>
          <w:b/>
          <w:i/>
          <w:lang w:val="sr-Cyrl-CS"/>
        </w:rPr>
        <w:t>8</w:t>
      </w:r>
      <w:r w:rsidR="003F1671" w:rsidRPr="00F86715">
        <w:rPr>
          <w:b/>
          <w:i/>
        </w:rPr>
        <w:t>. РОК У КОЈЕМ ЋЕ УГОВОР БИТИ ЗАКЉУЧЕН</w:t>
      </w:r>
    </w:p>
    <w:p w:rsidR="003F1671" w:rsidRPr="00F86715" w:rsidRDefault="003F1671">
      <w:pPr>
        <w:jc w:val="both"/>
        <w:rPr>
          <w:b/>
        </w:rPr>
      </w:pPr>
    </w:p>
    <w:p w:rsidR="000D6E1F" w:rsidRPr="00F86715" w:rsidRDefault="000D6E1F" w:rsidP="00F86715">
      <w:pPr>
        <w:ind w:firstLine="708"/>
        <w:jc w:val="both"/>
        <w:rPr>
          <w:lang w:val="sr-Cyrl-CS"/>
        </w:rPr>
      </w:pPr>
      <w:r w:rsidRPr="00F86715">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0D6E1F" w:rsidRPr="00F86715" w:rsidRDefault="000D6E1F">
      <w:pPr>
        <w:jc w:val="both"/>
        <w:rPr>
          <w:lang w:val="sr-Cyrl-CS"/>
        </w:rPr>
      </w:pPr>
      <w:r w:rsidRPr="00F86715">
        <w:t xml:space="preserve"> </w:t>
      </w:r>
      <w:r w:rsidR="00F86715">
        <w:rPr>
          <w:lang w:val="sr-Cyrl-RS"/>
        </w:rPr>
        <w:tab/>
      </w:r>
      <w:r w:rsidRPr="00F86715">
        <w:t>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0D6E1F" w:rsidRPr="00F86715" w:rsidRDefault="000D6E1F">
      <w:pPr>
        <w:jc w:val="both"/>
        <w:rPr>
          <w:lang w:val="sr-Cyrl-CS"/>
        </w:rPr>
      </w:pPr>
      <w:r w:rsidRPr="00F86715">
        <w:t xml:space="preserve"> </w:t>
      </w:r>
      <w:r w:rsidR="00F86715">
        <w:rPr>
          <w:lang w:val="sr-Cyrl-RS"/>
        </w:rPr>
        <w:tab/>
      </w:r>
      <w:r w:rsidRPr="00F86715">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F1671" w:rsidRPr="00F86715" w:rsidRDefault="000D6E1F">
      <w:pPr>
        <w:jc w:val="both"/>
        <w:rPr>
          <w:b/>
          <w:bCs/>
          <w:i/>
        </w:rPr>
      </w:pPr>
      <w:r w:rsidRPr="00F86715">
        <w:t xml:space="preserve"> </w:t>
      </w:r>
      <w:r w:rsidR="00F86715">
        <w:rPr>
          <w:lang w:val="sr-Cyrl-RS"/>
        </w:rPr>
        <w:tab/>
      </w:r>
      <w:r w:rsidRPr="00F86715">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F1671" w:rsidRPr="00F86715" w:rsidRDefault="003F1671">
      <w:pPr>
        <w:jc w:val="both"/>
        <w:rPr>
          <w:b/>
          <w:bCs/>
          <w:i/>
          <w:lang w:val="sr-Cyrl-CS"/>
        </w:rPr>
      </w:pPr>
    </w:p>
    <w:p w:rsidR="00216A22" w:rsidRPr="00F86715" w:rsidRDefault="00216A22">
      <w:pPr>
        <w:jc w:val="both"/>
        <w:rPr>
          <w:b/>
          <w:bCs/>
          <w:i/>
          <w:lang w:val="sr-Cyrl-CS"/>
        </w:rPr>
      </w:pPr>
    </w:p>
    <w:p w:rsidR="00862D66" w:rsidRPr="00F86715" w:rsidRDefault="00E35686" w:rsidP="00245631">
      <w:pPr>
        <w:tabs>
          <w:tab w:val="left" w:pos="709"/>
        </w:tabs>
        <w:jc w:val="both"/>
        <w:rPr>
          <w:b/>
          <w:bCs/>
          <w:i/>
          <w:lang w:val="sr-Cyrl-CS"/>
        </w:rPr>
      </w:pPr>
      <w:r w:rsidRPr="00F86715">
        <w:rPr>
          <w:bCs/>
          <w:lang w:val="sr-Cyrl-CS"/>
        </w:rPr>
        <w:tab/>
      </w:r>
    </w:p>
    <w:p w:rsidR="00862D66" w:rsidRPr="00F86715" w:rsidRDefault="00862D66">
      <w:pPr>
        <w:jc w:val="both"/>
        <w:rPr>
          <w:b/>
          <w:bCs/>
          <w:i/>
          <w:lang w:val="sr-Cyrl-CS"/>
        </w:rPr>
      </w:pPr>
    </w:p>
    <w:sectPr w:rsidR="00862D66" w:rsidRPr="00F86715" w:rsidSect="00C23FF1">
      <w:footerReference w:type="default" r:id="rId11"/>
      <w:pgSz w:w="11905" w:h="16837"/>
      <w:pgMar w:top="1440" w:right="835" w:bottom="1440" w:left="90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81" w:rsidRDefault="00CE2B81">
      <w:pPr>
        <w:spacing w:line="240" w:lineRule="auto"/>
      </w:pPr>
      <w:r>
        <w:separator/>
      </w:r>
    </w:p>
  </w:endnote>
  <w:endnote w:type="continuationSeparator" w:id="0">
    <w:p w:rsidR="00CE2B81" w:rsidRDefault="00CE2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1476">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altName w:val="BRRR"/>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0"/>
    <w:family w:val="auto"/>
    <w:pitch w:val="variable"/>
    <w:sig w:usb0="800000AF" w:usb1="1001ECEA" w:usb2="00000000" w:usb3="00000000" w:csb0="00000001" w:csb1="00000000"/>
  </w:font>
  <w:font w:name="TimesNewRomanPS-BoldMT">
    <w:altName w:val="Times New Roman"/>
    <w:charset w:val="00"/>
    <w:family w:val="auto"/>
    <w:pitch w:val="default"/>
  </w:font>
  <w:font w:name="HG Mincho Light J">
    <w:altName w:val="Times New Roman"/>
    <w:charset w:val="00"/>
    <w:family w:val="auto"/>
    <w:pitch w:val="variable"/>
  </w:font>
  <w:font w:name="BookAntiqua">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1" w:type="dxa"/>
      <w:tblInd w:w="8654" w:type="dxa"/>
      <w:tblLayout w:type="fixed"/>
      <w:tblLook w:val="0000" w:firstRow="0" w:lastRow="0" w:firstColumn="0" w:lastColumn="0" w:noHBand="0" w:noVBand="0"/>
    </w:tblPr>
    <w:tblGrid>
      <w:gridCol w:w="1531"/>
    </w:tblGrid>
    <w:tr w:rsidR="001D4619" w:rsidTr="00BD7896">
      <w:tc>
        <w:tcPr>
          <w:tcW w:w="1531" w:type="dxa"/>
          <w:tcBorders>
            <w:top w:val="nil"/>
          </w:tcBorders>
        </w:tcPr>
        <w:p w:rsidR="001D4619" w:rsidRDefault="001D4619" w:rsidP="00367BF7">
          <w:pPr>
            <w:pStyle w:val="Footer"/>
            <w:snapToGrid w:val="0"/>
            <w:jc w:val="center"/>
            <w:rPr>
              <w:color w:val="1F497D"/>
            </w:rPr>
          </w:pPr>
          <w:r>
            <w:rPr>
              <w:b/>
              <w:bCs/>
              <w:color w:val="4F81BD"/>
            </w:rPr>
            <w:fldChar w:fldCharType="begin"/>
          </w:r>
          <w:r>
            <w:rPr>
              <w:b/>
              <w:bCs/>
              <w:color w:val="4F81BD"/>
            </w:rPr>
            <w:instrText xml:space="preserve"> PAGE </w:instrText>
          </w:r>
          <w:r>
            <w:rPr>
              <w:b/>
              <w:bCs/>
              <w:color w:val="4F81BD"/>
            </w:rPr>
            <w:fldChar w:fldCharType="separate"/>
          </w:r>
          <w:r w:rsidR="00E01E84">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01E84">
            <w:rPr>
              <w:b/>
              <w:bCs/>
              <w:noProof/>
              <w:color w:val="4F81BD"/>
            </w:rPr>
            <w:t>42</w:t>
          </w:r>
          <w:r>
            <w:rPr>
              <w:b/>
              <w:bCs/>
              <w:color w:val="4F81BD"/>
            </w:rPr>
            <w:fldChar w:fldCharType="end"/>
          </w:r>
        </w:p>
      </w:tc>
    </w:tr>
  </w:tbl>
  <w:p w:rsidR="001D4619" w:rsidRDefault="001D4619">
    <w:pPr>
      <w:pStyle w:val="Footer"/>
      <w:jc w:val="right"/>
      <w:rPr>
        <w:color w:val="1F497D"/>
      </w:rPr>
    </w:pPr>
    <w:r>
      <w:rPr>
        <w:color w:val="1F497D"/>
      </w:rPr>
      <w:t xml:space="preserve"> </w:t>
    </w:r>
  </w:p>
  <w:p w:rsidR="001D4619" w:rsidRDefault="001D4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81" w:rsidRDefault="00CE2B81">
      <w:pPr>
        <w:spacing w:line="240" w:lineRule="auto"/>
      </w:pPr>
      <w:r>
        <w:separator/>
      </w:r>
    </w:p>
  </w:footnote>
  <w:footnote w:type="continuationSeparator" w:id="0">
    <w:p w:rsidR="00CE2B81" w:rsidRDefault="00CE2B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66241D0"/>
    <w:name w:val="WW8Num2"/>
    <w:lvl w:ilvl="0">
      <w:start w:val="1"/>
      <w:numFmt w:val="decimal"/>
      <w:lvlText w:val="%1."/>
      <w:lvlJc w:val="left"/>
      <w:pPr>
        <w:tabs>
          <w:tab w:val="num" w:pos="90"/>
        </w:tabs>
        <w:ind w:left="810" w:hanging="360"/>
      </w:pPr>
      <w:rPr>
        <w:rFonts w:ascii="Symbol" w:hAnsi="Symbol" w:cs="Symbol"/>
      </w:rPr>
    </w:lvl>
    <w:lvl w:ilvl="1">
      <w:start w:val="1"/>
      <w:numFmt w:val="decimal"/>
      <w:lvlText w:val="%1.%2."/>
      <w:lvlJc w:val="left"/>
      <w:pPr>
        <w:tabs>
          <w:tab w:val="num" w:pos="-450"/>
        </w:tabs>
        <w:ind w:left="900" w:hanging="720"/>
      </w:pPr>
      <w:rPr>
        <w:rFonts w:ascii="Courier New" w:hAnsi="Courier New" w:cs="Courier New"/>
        <w:b/>
      </w:rPr>
    </w:lvl>
    <w:lvl w:ilvl="2">
      <w:start w:val="1"/>
      <w:numFmt w:val="decimal"/>
      <w:lvlText w:val="%1.%2.%3."/>
      <w:lvlJc w:val="left"/>
      <w:pPr>
        <w:tabs>
          <w:tab w:val="num" w:pos="90"/>
        </w:tabs>
        <w:ind w:left="1170" w:hanging="720"/>
      </w:pPr>
    </w:lvl>
    <w:lvl w:ilvl="3">
      <w:start w:val="1"/>
      <w:numFmt w:val="decimal"/>
      <w:lvlText w:val="%1.%2.%3.%4."/>
      <w:lvlJc w:val="left"/>
      <w:pPr>
        <w:tabs>
          <w:tab w:val="num" w:pos="90"/>
        </w:tabs>
        <w:ind w:left="1530" w:hanging="1080"/>
      </w:pPr>
    </w:lvl>
    <w:lvl w:ilvl="4">
      <w:start w:val="1"/>
      <w:numFmt w:val="decimal"/>
      <w:lvlText w:val="%1.%2.%3.%4.%5."/>
      <w:lvlJc w:val="left"/>
      <w:pPr>
        <w:tabs>
          <w:tab w:val="num" w:pos="90"/>
        </w:tabs>
        <w:ind w:left="1890" w:hanging="1440"/>
      </w:pPr>
    </w:lvl>
    <w:lvl w:ilvl="5">
      <w:start w:val="1"/>
      <w:numFmt w:val="decimal"/>
      <w:lvlText w:val="%1.%2.%3.%4.%5.%6."/>
      <w:lvlJc w:val="left"/>
      <w:pPr>
        <w:tabs>
          <w:tab w:val="num" w:pos="90"/>
        </w:tabs>
        <w:ind w:left="1890" w:hanging="1440"/>
      </w:pPr>
    </w:lvl>
    <w:lvl w:ilvl="6">
      <w:start w:val="1"/>
      <w:numFmt w:val="decimal"/>
      <w:lvlText w:val="%1.%2.%3.%4.%5.%6.%7."/>
      <w:lvlJc w:val="left"/>
      <w:pPr>
        <w:tabs>
          <w:tab w:val="num" w:pos="90"/>
        </w:tabs>
        <w:ind w:left="2250" w:hanging="1800"/>
      </w:pPr>
    </w:lvl>
    <w:lvl w:ilvl="7">
      <w:start w:val="1"/>
      <w:numFmt w:val="decimal"/>
      <w:lvlText w:val="%1.%2.%3.%4.%5.%6.%7.%8."/>
      <w:lvlJc w:val="left"/>
      <w:pPr>
        <w:tabs>
          <w:tab w:val="num" w:pos="90"/>
        </w:tabs>
        <w:ind w:left="2610" w:hanging="2160"/>
      </w:pPr>
    </w:lvl>
    <w:lvl w:ilvl="8">
      <w:start w:val="1"/>
      <w:numFmt w:val="decimal"/>
      <w:lvlText w:val="%1.%2.%3.%4.%5.%6.%7.%8.%9."/>
      <w:lvlJc w:val="left"/>
      <w:pPr>
        <w:tabs>
          <w:tab w:val="num" w:pos="90"/>
        </w:tabs>
        <w:ind w:left="261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1080"/>
        </w:tabs>
        <w:ind w:left="36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630"/>
        </w:tabs>
        <w:ind w:left="81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decimal"/>
      <w:lvlText w:val="%1)"/>
      <w:lvlJc w:val="left"/>
      <w:pPr>
        <w:tabs>
          <w:tab w:val="num" w:pos="-1080"/>
        </w:tabs>
        <w:ind w:left="360" w:hanging="360"/>
      </w:pPr>
      <w:rPr>
        <w:b w:val="0"/>
        <w:i w:val="0"/>
        <w:color w:val="00000A"/>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34"/>
    <w:multiLevelType w:val="hybridMultilevel"/>
    <w:tmpl w:val="4F4EF00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35"/>
    <w:multiLevelType w:val="hybridMultilevel"/>
    <w:tmpl w:val="23F9C1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36"/>
    <w:multiLevelType w:val="hybridMultilevel"/>
    <w:tmpl w:val="649BB77C"/>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9814AF6"/>
    <w:multiLevelType w:val="hybridMultilevel"/>
    <w:tmpl w:val="2ADED098"/>
    <w:lvl w:ilvl="0" w:tplc="746A682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8719D"/>
    <w:multiLevelType w:val="hybridMultilevel"/>
    <w:tmpl w:val="DC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C7FBE"/>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06044"/>
    <w:multiLevelType w:val="hybridMultilevel"/>
    <w:tmpl w:val="2982C536"/>
    <w:lvl w:ilvl="0" w:tplc="61C0664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D47CFB"/>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B50EB9"/>
    <w:multiLevelType w:val="hybridMultilevel"/>
    <w:tmpl w:val="45EE4FBE"/>
    <w:lvl w:ilvl="0" w:tplc="35F0BD22">
      <w:numFmt w:val="bullet"/>
      <w:lvlText w:val="-"/>
      <w:lvlJc w:val="left"/>
      <w:pPr>
        <w:ind w:left="720" w:hanging="360"/>
      </w:pPr>
      <w:rPr>
        <w:rFonts w:ascii="Times New Roman" w:eastAsia="Lucida Sans Unicode"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B6809"/>
    <w:multiLevelType w:val="hybridMultilevel"/>
    <w:tmpl w:val="38686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B5D6C"/>
    <w:multiLevelType w:val="hybridMultilevel"/>
    <w:tmpl w:val="DC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64588"/>
    <w:multiLevelType w:val="hybridMultilevel"/>
    <w:tmpl w:val="E222C962"/>
    <w:lvl w:ilvl="0" w:tplc="429250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615A6"/>
    <w:multiLevelType w:val="hybridMultilevel"/>
    <w:tmpl w:val="84E85AD6"/>
    <w:lvl w:ilvl="0" w:tplc="201EA08C">
      <w:start w:val="1"/>
      <w:numFmt w:val="decimal"/>
      <w:lvlText w:val="%1)"/>
      <w:lvlJc w:val="left"/>
      <w:pPr>
        <w:tabs>
          <w:tab w:val="num" w:pos="1920"/>
        </w:tabs>
        <w:ind w:left="1920" w:hanging="360"/>
      </w:pPr>
      <w:rPr>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6A789A"/>
    <w:multiLevelType w:val="hybridMultilevel"/>
    <w:tmpl w:val="DC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F0E4FCF"/>
    <w:multiLevelType w:val="hybridMultilevel"/>
    <w:tmpl w:val="DCAE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87655"/>
    <w:multiLevelType w:val="hybridMultilevel"/>
    <w:tmpl w:val="1BC48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F4E59"/>
    <w:multiLevelType w:val="hybridMultilevel"/>
    <w:tmpl w:val="DCAE94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8842D93"/>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5767"/>
    <w:multiLevelType w:val="hybridMultilevel"/>
    <w:tmpl w:val="E222C962"/>
    <w:lvl w:ilvl="0" w:tplc="429250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53DEB"/>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A2DC8"/>
    <w:multiLevelType w:val="hybridMultilevel"/>
    <w:tmpl w:val="38686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15E3A"/>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72F52"/>
    <w:multiLevelType w:val="hybridMultilevel"/>
    <w:tmpl w:val="489624A4"/>
    <w:lvl w:ilvl="0" w:tplc="4864830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35617"/>
    <w:multiLevelType w:val="hybridMultilevel"/>
    <w:tmpl w:val="589A9BF8"/>
    <w:lvl w:ilvl="0" w:tplc="F4E49128">
      <w:numFmt w:val="bullet"/>
      <w:lvlText w:val="-"/>
      <w:lvlJc w:val="left"/>
      <w:pPr>
        <w:ind w:left="702"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8047A"/>
    <w:multiLevelType w:val="hybridMultilevel"/>
    <w:tmpl w:val="734E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119CC"/>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33B83"/>
    <w:multiLevelType w:val="multilevel"/>
    <w:tmpl w:val="CBFAF0E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7F623393"/>
    <w:multiLevelType w:val="hybridMultilevel"/>
    <w:tmpl w:val="71763C78"/>
    <w:lvl w:ilvl="0" w:tplc="53F68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34"/>
  </w:num>
  <w:num w:numId="4">
    <w:abstractNumId w:val="15"/>
  </w:num>
  <w:num w:numId="5">
    <w:abstractNumId w:val="3"/>
  </w:num>
  <w:num w:numId="6">
    <w:abstractNumId w:val="28"/>
  </w:num>
  <w:num w:numId="7">
    <w:abstractNumId w:val="19"/>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2"/>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11">
    <w:abstractNumId w:val="30"/>
  </w:num>
  <w:num w:numId="12">
    <w:abstractNumId w:val="10"/>
  </w:num>
  <w:num w:numId="13">
    <w:abstractNumId w:val="20"/>
  </w:num>
  <w:num w:numId="14">
    <w:abstractNumId w:val="22"/>
  </w:num>
  <w:num w:numId="15">
    <w:abstractNumId w:val="17"/>
  </w:num>
  <w:num w:numId="16">
    <w:abstractNumId w:val="11"/>
  </w:num>
  <w:num w:numId="17">
    <w:abstractNumId w:val="32"/>
  </w:num>
  <w:num w:numId="18">
    <w:abstractNumId w:val="25"/>
  </w:num>
  <w:num w:numId="19">
    <w:abstractNumId w:val="24"/>
  </w:num>
  <w:num w:numId="20">
    <w:abstractNumId w:val="18"/>
  </w:num>
  <w:num w:numId="21">
    <w:abstractNumId w:val="26"/>
  </w:num>
  <w:num w:numId="22">
    <w:abstractNumId w:val="33"/>
  </w:num>
  <w:num w:numId="23">
    <w:abstractNumId w:val="27"/>
  </w:num>
  <w:num w:numId="24">
    <w:abstractNumId w:val="12"/>
  </w:num>
  <w:num w:numId="25">
    <w:abstractNumId w:val="35"/>
  </w:num>
  <w:num w:numId="26">
    <w:abstractNumId w:val="29"/>
  </w:num>
  <w:num w:numId="27">
    <w:abstractNumId w:val="14"/>
  </w:num>
  <w:num w:numId="28">
    <w:abstractNumId w:val="16"/>
  </w:num>
  <w:num w:numId="29">
    <w:abstractNumId w:val="13"/>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C6A"/>
    <w:rsid w:val="00000414"/>
    <w:rsid w:val="00000E58"/>
    <w:rsid w:val="00004C92"/>
    <w:rsid w:val="00006FDF"/>
    <w:rsid w:val="00007151"/>
    <w:rsid w:val="000100E7"/>
    <w:rsid w:val="0001026C"/>
    <w:rsid w:val="000107B9"/>
    <w:rsid w:val="00010C6A"/>
    <w:rsid w:val="000111A9"/>
    <w:rsid w:val="00012C93"/>
    <w:rsid w:val="00014696"/>
    <w:rsid w:val="00015005"/>
    <w:rsid w:val="0001597C"/>
    <w:rsid w:val="000166EF"/>
    <w:rsid w:val="00020AE2"/>
    <w:rsid w:val="00021D96"/>
    <w:rsid w:val="00027C62"/>
    <w:rsid w:val="00031396"/>
    <w:rsid w:val="00031A8E"/>
    <w:rsid w:val="00031D07"/>
    <w:rsid w:val="00032590"/>
    <w:rsid w:val="000337BB"/>
    <w:rsid w:val="00035116"/>
    <w:rsid w:val="00035330"/>
    <w:rsid w:val="000365C7"/>
    <w:rsid w:val="00036914"/>
    <w:rsid w:val="00036CDF"/>
    <w:rsid w:val="00042D95"/>
    <w:rsid w:val="0004492D"/>
    <w:rsid w:val="00046879"/>
    <w:rsid w:val="0004703A"/>
    <w:rsid w:val="00055525"/>
    <w:rsid w:val="00060C25"/>
    <w:rsid w:val="00061A55"/>
    <w:rsid w:val="00061E16"/>
    <w:rsid w:val="000630BE"/>
    <w:rsid w:val="0006330F"/>
    <w:rsid w:val="00064FFB"/>
    <w:rsid w:val="00076BAC"/>
    <w:rsid w:val="000772A6"/>
    <w:rsid w:val="00077F37"/>
    <w:rsid w:val="000830E4"/>
    <w:rsid w:val="00087466"/>
    <w:rsid w:val="00087EF8"/>
    <w:rsid w:val="00090654"/>
    <w:rsid w:val="00090A62"/>
    <w:rsid w:val="000917E3"/>
    <w:rsid w:val="00093234"/>
    <w:rsid w:val="000958F2"/>
    <w:rsid w:val="00095ECC"/>
    <w:rsid w:val="00095FA2"/>
    <w:rsid w:val="00097909"/>
    <w:rsid w:val="000A04C9"/>
    <w:rsid w:val="000A0FC8"/>
    <w:rsid w:val="000A189E"/>
    <w:rsid w:val="000A2652"/>
    <w:rsid w:val="000A521B"/>
    <w:rsid w:val="000A5C59"/>
    <w:rsid w:val="000B07A9"/>
    <w:rsid w:val="000B1BAD"/>
    <w:rsid w:val="000B1E6A"/>
    <w:rsid w:val="000B5344"/>
    <w:rsid w:val="000B6273"/>
    <w:rsid w:val="000B678A"/>
    <w:rsid w:val="000B7106"/>
    <w:rsid w:val="000C15A3"/>
    <w:rsid w:val="000C3197"/>
    <w:rsid w:val="000C60C4"/>
    <w:rsid w:val="000C622C"/>
    <w:rsid w:val="000D380C"/>
    <w:rsid w:val="000D47EA"/>
    <w:rsid w:val="000D6E1F"/>
    <w:rsid w:val="000E0057"/>
    <w:rsid w:val="000E04EF"/>
    <w:rsid w:val="000E0799"/>
    <w:rsid w:val="000E11DD"/>
    <w:rsid w:val="000E2FED"/>
    <w:rsid w:val="000F0072"/>
    <w:rsid w:val="000F0849"/>
    <w:rsid w:val="000F0CD5"/>
    <w:rsid w:val="000F1E70"/>
    <w:rsid w:val="000F428E"/>
    <w:rsid w:val="000F4DED"/>
    <w:rsid w:val="000F6137"/>
    <w:rsid w:val="001001AB"/>
    <w:rsid w:val="00104342"/>
    <w:rsid w:val="00105D6F"/>
    <w:rsid w:val="00110768"/>
    <w:rsid w:val="001111F8"/>
    <w:rsid w:val="0012099F"/>
    <w:rsid w:val="00121231"/>
    <w:rsid w:val="001216EB"/>
    <w:rsid w:val="00121B6F"/>
    <w:rsid w:val="00125204"/>
    <w:rsid w:val="00125C11"/>
    <w:rsid w:val="00125D40"/>
    <w:rsid w:val="00127B60"/>
    <w:rsid w:val="0013074E"/>
    <w:rsid w:val="00130BF9"/>
    <w:rsid w:val="001314CC"/>
    <w:rsid w:val="00137B12"/>
    <w:rsid w:val="0014210E"/>
    <w:rsid w:val="00150CC3"/>
    <w:rsid w:val="00151CF3"/>
    <w:rsid w:val="0015228E"/>
    <w:rsid w:val="00152448"/>
    <w:rsid w:val="0015288F"/>
    <w:rsid w:val="001544D4"/>
    <w:rsid w:val="001557E9"/>
    <w:rsid w:val="0016220A"/>
    <w:rsid w:val="001642A6"/>
    <w:rsid w:val="00164E33"/>
    <w:rsid w:val="001658EE"/>
    <w:rsid w:val="00166E2A"/>
    <w:rsid w:val="00170BA0"/>
    <w:rsid w:val="00170BF5"/>
    <w:rsid w:val="00176E20"/>
    <w:rsid w:val="00185E9E"/>
    <w:rsid w:val="001923E2"/>
    <w:rsid w:val="001934F3"/>
    <w:rsid w:val="00195718"/>
    <w:rsid w:val="0019740D"/>
    <w:rsid w:val="001A0A02"/>
    <w:rsid w:val="001A1F80"/>
    <w:rsid w:val="001A75F9"/>
    <w:rsid w:val="001B0AF0"/>
    <w:rsid w:val="001B2E4A"/>
    <w:rsid w:val="001B4428"/>
    <w:rsid w:val="001B5CD2"/>
    <w:rsid w:val="001B5EFC"/>
    <w:rsid w:val="001C16E5"/>
    <w:rsid w:val="001C2B23"/>
    <w:rsid w:val="001D4619"/>
    <w:rsid w:val="001D4C2B"/>
    <w:rsid w:val="001D5734"/>
    <w:rsid w:val="001D6CF3"/>
    <w:rsid w:val="001D79C2"/>
    <w:rsid w:val="001E0AA1"/>
    <w:rsid w:val="001E2DEF"/>
    <w:rsid w:val="001E2F01"/>
    <w:rsid w:val="001E4D92"/>
    <w:rsid w:val="001E533F"/>
    <w:rsid w:val="001E5D36"/>
    <w:rsid w:val="001E62EA"/>
    <w:rsid w:val="001E6AF9"/>
    <w:rsid w:val="001E6F4C"/>
    <w:rsid w:val="001E704C"/>
    <w:rsid w:val="001F46BD"/>
    <w:rsid w:val="00200D01"/>
    <w:rsid w:val="00202A05"/>
    <w:rsid w:val="0020325F"/>
    <w:rsid w:val="0020572E"/>
    <w:rsid w:val="0021404F"/>
    <w:rsid w:val="00214FD1"/>
    <w:rsid w:val="0021587E"/>
    <w:rsid w:val="00216A22"/>
    <w:rsid w:val="002178FF"/>
    <w:rsid w:val="00217E11"/>
    <w:rsid w:val="00225C09"/>
    <w:rsid w:val="00231081"/>
    <w:rsid w:val="002349DD"/>
    <w:rsid w:val="00234E4A"/>
    <w:rsid w:val="00245631"/>
    <w:rsid w:val="00250ECF"/>
    <w:rsid w:val="002530FF"/>
    <w:rsid w:val="00254B3F"/>
    <w:rsid w:val="00255EBD"/>
    <w:rsid w:val="00257711"/>
    <w:rsid w:val="00264A25"/>
    <w:rsid w:val="00264D41"/>
    <w:rsid w:val="002656A2"/>
    <w:rsid w:val="002700E8"/>
    <w:rsid w:val="00271364"/>
    <w:rsid w:val="0027183A"/>
    <w:rsid w:val="00272DA0"/>
    <w:rsid w:val="00274991"/>
    <w:rsid w:val="00275E96"/>
    <w:rsid w:val="00276EBC"/>
    <w:rsid w:val="00281299"/>
    <w:rsid w:val="00282DA6"/>
    <w:rsid w:val="00286038"/>
    <w:rsid w:val="00286196"/>
    <w:rsid w:val="00287006"/>
    <w:rsid w:val="002872F8"/>
    <w:rsid w:val="002949C1"/>
    <w:rsid w:val="00294D4C"/>
    <w:rsid w:val="00294DF9"/>
    <w:rsid w:val="00296F97"/>
    <w:rsid w:val="002A0455"/>
    <w:rsid w:val="002B2CE9"/>
    <w:rsid w:val="002B4CB3"/>
    <w:rsid w:val="002B6597"/>
    <w:rsid w:val="002B73BE"/>
    <w:rsid w:val="002C1081"/>
    <w:rsid w:val="002C1F2F"/>
    <w:rsid w:val="002C24B9"/>
    <w:rsid w:val="002C5EB6"/>
    <w:rsid w:val="002D34AB"/>
    <w:rsid w:val="002D45C7"/>
    <w:rsid w:val="002E4742"/>
    <w:rsid w:val="002E4F43"/>
    <w:rsid w:val="002E6F96"/>
    <w:rsid w:val="002F163A"/>
    <w:rsid w:val="002F1E33"/>
    <w:rsid w:val="002F28D1"/>
    <w:rsid w:val="002F41E0"/>
    <w:rsid w:val="002F4940"/>
    <w:rsid w:val="002F4DF1"/>
    <w:rsid w:val="002F68F4"/>
    <w:rsid w:val="00300B6E"/>
    <w:rsid w:val="00302C75"/>
    <w:rsid w:val="00306350"/>
    <w:rsid w:val="00311348"/>
    <w:rsid w:val="003114F5"/>
    <w:rsid w:val="00314808"/>
    <w:rsid w:val="0031481C"/>
    <w:rsid w:val="0031536C"/>
    <w:rsid w:val="0032375A"/>
    <w:rsid w:val="00330D2F"/>
    <w:rsid w:val="00331BCE"/>
    <w:rsid w:val="00333459"/>
    <w:rsid w:val="00333B1B"/>
    <w:rsid w:val="00333D8F"/>
    <w:rsid w:val="00335E4C"/>
    <w:rsid w:val="00340F97"/>
    <w:rsid w:val="00342F56"/>
    <w:rsid w:val="00345C50"/>
    <w:rsid w:val="00352A1F"/>
    <w:rsid w:val="00353B10"/>
    <w:rsid w:val="00356173"/>
    <w:rsid w:val="00361C07"/>
    <w:rsid w:val="00362EB9"/>
    <w:rsid w:val="00364246"/>
    <w:rsid w:val="003647C9"/>
    <w:rsid w:val="00364A35"/>
    <w:rsid w:val="00367BF7"/>
    <w:rsid w:val="00373708"/>
    <w:rsid w:val="00380390"/>
    <w:rsid w:val="0038077C"/>
    <w:rsid w:val="0038356D"/>
    <w:rsid w:val="0038387D"/>
    <w:rsid w:val="00383CB9"/>
    <w:rsid w:val="00385033"/>
    <w:rsid w:val="003857F7"/>
    <w:rsid w:val="00385BE9"/>
    <w:rsid w:val="003905EB"/>
    <w:rsid w:val="003913D6"/>
    <w:rsid w:val="003915A5"/>
    <w:rsid w:val="00397A68"/>
    <w:rsid w:val="003B1A2E"/>
    <w:rsid w:val="003B1EB0"/>
    <w:rsid w:val="003C28A2"/>
    <w:rsid w:val="003C3890"/>
    <w:rsid w:val="003C6119"/>
    <w:rsid w:val="003C77C3"/>
    <w:rsid w:val="003D01DF"/>
    <w:rsid w:val="003D2293"/>
    <w:rsid w:val="003D3C2D"/>
    <w:rsid w:val="003D51FE"/>
    <w:rsid w:val="003D5A6B"/>
    <w:rsid w:val="003D7443"/>
    <w:rsid w:val="003E06CA"/>
    <w:rsid w:val="003E1033"/>
    <w:rsid w:val="003E2681"/>
    <w:rsid w:val="003E3332"/>
    <w:rsid w:val="003E6BD1"/>
    <w:rsid w:val="003F1671"/>
    <w:rsid w:val="003F16A8"/>
    <w:rsid w:val="003F1AE1"/>
    <w:rsid w:val="003F1B6E"/>
    <w:rsid w:val="003F5081"/>
    <w:rsid w:val="0040076A"/>
    <w:rsid w:val="00400903"/>
    <w:rsid w:val="00400DA0"/>
    <w:rsid w:val="0040302F"/>
    <w:rsid w:val="00410D9D"/>
    <w:rsid w:val="00413FC2"/>
    <w:rsid w:val="00415DC0"/>
    <w:rsid w:val="00416645"/>
    <w:rsid w:val="004211CC"/>
    <w:rsid w:val="00421481"/>
    <w:rsid w:val="00423A1F"/>
    <w:rsid w:val="00430EAE"/>
    <w:rsid w:val="00437600"/>
    <w:rsid w:val="004409EC"/>
    <w:rsid w:val="00441A32"/>
    <w:rsid w:val="00442E2F"/>
    <w:rsid w:val="0044439D"/>
    <w:rsid w:val="00450EDF"/>
    <w:rsid w:val="004510DB"/>
    <w:rsid w:val="00451364"/>
    <w:rsid w:val="00452A6A"/>
    <w:rsid w:val="00454C40"/>
    <w:rsid w:val="00455788"/>
    <w:rsid w:val="00464571"/>
    <w:rsid w:val="00465CA6"/>
    <w:rsid w:val="00470B12"/>
    <w:rsid w:val="00471C39"/>
    <w:rsid w:val="00475403"/>
    <w:rsid w:val="004801ED"/>
    <w:rsid w:val="00480F1E"/>
    <w:rsid w:val="00487306"/>
    <w:rsid w:val="00490E3F"/>
    <w:rsid w:val="00491FD0"/>
    <w:rsid w:val="00494596"/>
    <w:rsid w:val="004951C7"/>
    <w:rsid w:val="004A1506"/>
    <w:rsid w:val="004A42D3"/>
    <w:rsid w:val="004A58E9"/>
    <w:rsid w:val="004A698E"/>
    <w:rsid w:val="004B0C38"/>
    <w:rsid w:val="004B3862"/>
    <w:rsid w:val="004B4D09"/>
    <w:rsid w:val="004C1680"/>
    <w:rsid w:val="004C16AC"/>
    <w:rsid w:val="004C17D7"/>
    <w:rsid w:val="004C1E5B"/>
    <w:rsid w:val="004C1F24"/>
    <w:rsid w:val="004C4C8A"/>
    <w:rsid w:val="004C4ECE"/>
    <w:rsid w:val="004C6536"/>
    <w:rsid w:val="004C710E"/>
    <w:rsid w:val="004D08AF"/>
    <w:rsid w:val="004D1D2F"/>
    <w:rsid w:val="004D204E"/>
    <w:rsid w:val="004D21DC"/>
    <w:rsid w:val="004D5049"/>
    <w:rsid w:val="004D5BC3"/>
    <w:rsid w:val="004E06F2"/>
    <w:rsid w:val="004E1141"/>
    <w:rsid w:val="004E3986"/>
    <w:rsid w:val="004E5FB3"/>
    <w:rsid w:val="004E623C"/>
    <w:rsid w:val="004E708A"/>
    <w:rsid w:val="004F46B7"/>
    <w:rsid w:val="004F4C61"/>
    <w:rsid w:val="004F6431"/>
    <w:rsid w:val="004F6801"/>
    <w:rsid w:val="00501CED"/>
    <w:rsid w:val="00510C08"/>
    <w:rsid w:val="005120C9"/>
    <w:rsid w:val="005122E1"/>
    <w:rsid w:val="00512559"/>
    <w:rsid w:val="00513018"/>
    <w:rsid w:val="00514853"/>
    <w:rsid w:val="00530217"/>
    <w:rsid w:val="00531580"/>
    <w:rsid w:val="00533B12"/>
    <w:rsid w:val="005358D3"/>
    <w:rsid w:val="00537A59"/>
    <w:rsid w:val="005407DE"/>
    <w:rsid w:val="005436E2"/>
    <w:rsid w:val="00546EB7"/>
    <w:rsid w:val="0055149E"/>
    <w:rsid w:val="00551E3E"/>
    <w:rsid w:val="00555E21"/>
    <w:rsid w:val="00562F63"/>
    <w:rsid w:val="005648DF"/>
    <w:rsid w:val="00565085"/>
    <w:rsid w:val="005725BD"/>
    <w:rsid w:val="005727B0"/>
    <w:rsid w:val="005734AD"/>
    <w:rsid w:val="00573F3A"/>
    <w:rsid w:val="00574BEA"/>
    <w:rsid w:val="00576E29"/>
    <w:rsid w:val="00577298"/>
    <w:rsid w:val="0057750B"/>
    <w:rsid w:val="0057790B"/>
    <w:rsid w:val="00581718"/>
    <w:rsid w:val="005835EE"/>
    <w:rsid w:val="00583AC8"/>
    <w:rsid w:val="00587A0B"/>
    <w:rsid w:val="00594A9E"/>
    <w:rsid w:val="00595C4B"/>
    <w:rsid w:val="00595E0A"/>
    <w:rsid w:val="00597B3D"/>
    <w:rsid w:val="005A148F"/>
    <w:rsid w:val="005A4123"/>
    <w:rsid w:val="005A57BB"/>
    <w:rsid w:val="005A5F3B"/>
    <w:rsid w:val="005A5F8B"/>
    <w:rsid w:val="005A6FE6"/>
    <w:rsid w:val="005B2FEB"/>
    <w:rsid w:val="005B3BBC"/>
    <w:rsid w:val="005B485D"/>
    <w:rsid w:val="005B4902"/>
    <w:rsid w:val="005C1575"/>
    <w:rsid w:val="005C349F"/>
    <w:rsid w:val="005C3C87"/>
    <w:rsid w:val="005C44FF"/>
    <w:rsid w:val="005C5F8D"/>
    <w:rsid w:val="005C7D11"/>
    <w:rsid w:val="005D12D6"/>
    <w:rsid w:val="005D1A6B"/>
    <w:rsid w:val="005D26D8"/>
    <w:rsid w:val="005D3082"/>
    <w:rsid w:val="005D3F49"/>
    <w:rsid w:val="005D4DB8"/>
    <w:rsid w:val="005D5ED9"/>
    <w:rsid w:val="005D6F35"/>
    <w:rsid w:val="005E0F75"/>
    <w:rsid w:val="005E54D5"/>
    <w:rsid w:val="005E7243"/>
    <w:rsid w:val="005F3C85"/>
    <w:rsid w:val="005F406D"/>
    <w:rsid w:val="00607716"/>
    <w:rsid w:val="00611129"/>
    <w:rsid w:val="00612B50"/>
    <w:rsid w:val="00612C2D"/>
    <w:rsid w:val="00615B5B"/>
    <w:rsid w:val="00615C86"/>
    <w:rsid w:val="00616E35"/>
    <w:rsid w:val="00617D09"/>
    <w:rsid w:val="00620549"/>
    <w:rsid w:val="00621C96"/>
    <w:rsid w:val="0062241B"/>
    <w:rsid w:val="00625691"/>
    <w:rsid w:val="00627B97"/>
    <w:rsid w:val="00630711"/>
    <w:rsid w:val="00633FED"/>
    <w:rsid w:val="006372AF"/>
    <w:rsid w:val="006405ED"/>
    <w:rsid w:val="00640BFB"/>
    <w:rsid w:val="00642F5F"/>
    <w:rsid w:val="0064308D"/>
    <w:rsid w:val="006456E2"/>
    <w:rsid w:val="0064707E"/>
    <w:rsid w:val="00651943"/>
    <w:rsid w:val="00653495"/>
    <w:rsid w:val="00654046"/>
    <w:rsid w:val="006561B4"/>
    <w:rsid w:val="00660166"/>
    <w:rsid w:val="00665417"/>
    <w:rsid w:val="00670058"/>
    <w:rsid w:val="0067062F"/>
    <w:rsid w:val="0067073F"/>
    <w:rsid w:val="0067694D"/>
    <w:rsid w:val="00676DFF"/>
    <w:rsid w:val="00687A54"/>
    <w:rsid w:val="00690422"/>
    <w:rsid w:val="006927C0"/>
    <w:rsid w:val="006A23C5"/>
    <w:rsid w:val="006A3914"/>
    <w:rsid w:val="006A4B2E"/>
    <w:rsid w:val="006B37FB"/>
    <w:rsid w:val="006B38C1"/>
    <w:rsid w:val="006B4DE3"/>
    <w:rsid w:val="006B6B11"/>
    <w:rsid w:val="006B71B1"/>
    <w:rsid w:val="006B7EF4"/>
    <w:rsid w:val="006C1035"/>
    <w:rsid w:val="006C268B"/>
    <w:rsid w:val="006D0DE3"/>
    <w:rsid w:val="006D1232"/>
    <w:rsid w:val="006D18BA"/>
    <w:rsid w:val="006D52B8"/>
    <w:rsid w:val="006E0B8D"/>
    <w:rsid w:val="006E3579"/>
    <w:rsid w:val="006E5217"/>
    <w:rsid w:val="006E564E"/>
    <w:rsid w:val="006E68A7"/>
    <w:rsid w:val="006E7B1A"/>
    <w:rsid w:val="006F08E4"/>
    <w:rsid w:val="006F2B1F"/>
    <w:rsid w:val="006F30CD"/>
    <w:rsid w:val="006F3F10"/>
    <w:rsid w:val="006F436F"/>
    <w:rsid w:val="007000DC"/>
    <w:rsid w:val="00701A1D"/>
    <w:rsid w:val="00704E8E"/>
    <w:rsid w:val="00707A4B"/>
    <w:rsid w:val="00707B56"/>
    <w:rsid w:val="00712B62"/>
    <w:rsid w:val="00713F7A"/>
    <w:rsid w:val="00717558"/>
    <w:rsid w:val="00720FDD"/>
    <w:rsid w:val="00721133"/>
    <w:rsid w:val="007227EB"/>
    <w:rsid w:val="0072373C"/>
    <w:rsid w:val="00723F7E"/>
    <w:rsid w:val="0072594D"/>
    <w:rsid w:val="00726469"/>
    <w:rsid w:val="00730330"/>
    <w:rsid w:val="00735694"/>
    <w:rsid w:val="007440C1"/>
    <w:rsid w:val="00744714"/>
    <w:rsid w:val="00746867"/>
    <w:rsid w:val="007478D3"/>
    <w:rsid w:val="00750D63"/>
    <w:rsid w:val="00752C0B"/>
    <w:rsid w:val="007550FA"/>
    <w:rsid w:val="00756176"/>
    <w:rsid w:val="007566EA"/>
    <w:rsid w:val="00757003"/>
    <w:rsid w:val="0076084D"/>
    <w:rsid w:val="00764F01"/>
    <w:rsid w:val="00765B32"/>
    <w:rsid w:val="0076702E"/>
    <w:rsid w:val="00770510"/>
    <w:rsid w:val="00776FEF"/>
    <w:rsid w:val="00777AB3"/>
    <w:rsid w:val="00780250"/>
    <w:rsid w:val="00780448"/>
    <w:rsid w:val="00780467"/>
    <w:rsid w:val="007817D5"/>
    <w:rsid w:val="00781804"/>
    <w:rsid w:val="0079161B"/>
    <w:rsid w:val="0079262E"/>
    <w:rsid w:val="00793C06"/>
    <w:rsid w:val="00793CCF"/>
    <w:rsid w:val="007A0801"/>
    <w:rsid w:val="007A32CC"/>
    <w:rsid w:val="007A5C44"/>
    <w:rsid w:val="007A5E65"/>
    <w:rsid w:val="007A6AD5"/>
    <w:rsid w:val="007B1366"/>
    <w:rsid w:val="007B5344"/>
    <w:rsid w:val="007B7001"/>
    <w:rsid w:val="007B7F79"/>
    <w:rsid w:val="007C24A6"/>
    <w:rsid w:val="007C2BE4"/>
    <w:rsid w:val="007C51DB"/>
    <w:rsid w:val="007C693E"/>
    <w:rsid w:val="007D0BE8"/>
    <w:rsid w:val="007D143D"/>
    <w:rsid w:val="007D36AA"/>
    <w:rsid w:val="007D4460"/>
    <w:rsid w:val="007D56A1"/>
    <w:rsid w:val="007D61C2"/>
    <w:rsid w:val="007D624C"/>
    <w:rsid w:val="007E0C7A"/>
    <w:rsid w:val="007E0EE6"/>
    <w:rsid w:val="007E27E8"/>
    <w:rsid w:val="007F175B"/>
    <w:rsid w:val="007F1F3B"/>
    <w:rsid w:val="007F38B9"/>
    <w:rsid w:val="007F3D7C"/>
    <w:rsid w:val="007F4F0B"/>
    <w:rsid w:val="00801F4B"/>
    <w:rsid w:val="00802A04"/>
    <w:rsid w:val="00804B9C"/>
    <w:rsid w:val="0081252F"/>
    <w:rsid w:val="00817899"/>
    <w:rsid w:val="00820B44"/>
    <w:rsid w:val="0082289F"/>
    <w:rsid w:val="00822B83"/>
    <w:rsid w:val="00834A75"/>
    <w:rsid w:val="00835078"/>
    <w:rsid w:val="00840430"/>
    <w:rsid w:val="00840921"/>
    <w:rsid w:val="00841A38"/>
    <w:rsid w:val="00842F91"/>
    <w:rsid w:val="00845CD1"/>
    <w:rsid w:val="00846D0D"/>
    <w:rsid w:val="0085184D"/>
    <w:rsid w:val="008607AE"/>
    <w:rsid w:val="00861256"/>
    <w:rsid w:val="008616BB"/>
    <w:rsid w:val="00862D66"/>
    <w:rsid w:val="00863169"/>
    <w:rsid w:val="00863FE7"/>
    <w:rsid w:val="00867F87"/>
    <w:rsid w:val="00870A25"/>
    <w:rsid w:val="00873800"/>
    <w:rsid w:val="00880137"/>
    <w:rsid w:val="00880247"/>
    <w:rsid w:val="008826D4"/>
    <w:rsid w:val="00883F26"/>
    <w:rsid w:val="008852B7"/>
    <w:rsid w:val="008915F1"/>
    <w:rsid w:val="00891678"/>
    <w:rsid w:val="00891C2E"/>
    <w:rsid w:val="00892486"/>
    <w:rsid w:val="00895011"/>
    <w:rsid w:val="00896DA6"/>
    <w:rsid w:val="0089718E"/>
    <w:rsid w:val="008972A7"/>
    <w:rsid w:val="008979A5"/>
    <w:rsid w:val="008A0CE4"/>
    <w:rsid w:val="008A336E"/>
    <w:rsid w:val="008A3517"/>
    <w:rsid w:val="008A7AD8"/>
    <w:rsid w:val="008B0217"/>
    <w:rsid w:val="008B7A01"/>
    <w:rsid w:val="008C0EB1"/>
    <w:rsid w:val="008C0FE9"/>
    <w:rsid w:val="008C1787"/>
    <w:rsid w:val="008C330E"/>
    <w:rsid w:val="008C34DE"/>
    <w:rsid w:val="008C40BA"/>
    <w:rsid w:val="008C43F7"/>
    <w:rsid w:val="008C5186"/>
    <w:rsid w:val="008C52A7"/>
    <w:rsid w:val="008C5346"/>
    <w:rsid w:val="008D0829"/>
    <w:rsid w:val="008D56B1"/>
    <w:rsid w:val="008D68DB"/>
    <w:rsid w:val="008E00EE"/>
    <w:rsid w:val="008E4DA8"/>
    <w:rsid w:val="008E7543"/>
    <w:rsid w:val="008F1ED1"/>
    <w:rsid w:val="008F76D3"/>
    <w:rsid w:val="00904319"/>
    <w:rsid w:val="009043DB"/>
    <w:rsid w:val="0090518D"/>
    <w:rsid w:val="00907143"/>
    <w:rsid w:val="009078B3"/>
    <w:rsid w:val="00910BC8"/>
    <w:rsid w:val="00914ADD"/>
    <w:rsid w:val="00915AF0"/>
    <w:rsid w:val="00916F74"/>
    <w:rsid w:val="009170D5"/>
    <w:rsid w:val="00921056"/>
    <w:rsid w:val="00921DC3"/>
    <w:rsid w:val="00930607"/>
    <w:rsid w:val="0093130A"/>
    <w:rsid w:val="0093217F"/>
    <w:rsid w:val="009356B7"/>
    <w:rsid w:val="00940D75"/>
    <w:rsid w:val="00943EC9"/>
    <w:rsid w:val="00946CD0"/>
    <w:rsid w:val="00950662"/>
    <w:rsid w:val="00950DCF"/>
    <w:rsid w:val="0095158C"/>
    <w:rsid w:val="00953574"/>
    <w:rsid w:val="0095375A"/>
    <w:rsid w:val="009542F8"/>
    <w:rsid w:val="009556FC"/>
    <w:rsid w:val="009569E3"/>
    <w:rsid w:val="00960D8D"/>
    <w:rsid w:val="00962B6D"/>
    <w:rsid w:val="00964968"/>
    <w:rsid w:val="0097498F"/>
    <w:rsid w:val="009774A6"/>
    <w:rsid w:val="009806A4"/>
    <w:rsid w:val="009837A0"/>
    <w:rsid w:val="00990DE9"/>
    <w:rsid w:val="00991DF6"/>
    <w:rsid w:val="00995A4C"/>
    <w:rsid w:val="00996746"/>
    <w:rsid w:val="009A2AA0"/>
    <w:rsid w:val="009A2E6E"/>
    <w:rsid w:val="009A386C"/>
    <w:rsid w:val="009A5FC8"/>
    <w:rsid w:val="009A6315"/>
    <w:rsid w:val="009A7105"/>
    <w:rsid w:val="009B2FE8"/>
    <w:rsid w:val="009C48A6"/>
    <w:rsid w:val="009C4EF1"/>
    <w:rsid w:val="009C6FBD"/>
    <w:rsid w:val="009C7410"/>
    <w:rsid w:val="009C7CF7"/>
    <w:rsid w:val="009D1243"/>
    <w:rsid w:val="009D1D5F"/>
    <w:rsid w:val="009D2CC6"/>
    <w:rsid w:val="009D3F91"/>
    <w:rsid w:val="009D51A5"/>
    <w:rsid w:val="009D5EC3"/>
    <w:rsid w:val="009D763E"/>
    <w:rsid w:val="009E0BBA"/>
    <w:rsid w:val="009E2C5A"/>
    <w:rsid w:val="009E388A"/>
    <w:rsid w:val="009E4A2A"/>
    <w:rsid w:val="009E53D0"/>
    <w:rsid w:val="009F2677"/>
    <w:rsid w:val="009F3336"/>
    <w:rsid w:val="009F51CA"/>
    <w:rsid w:val="00A024B9"/>
    <w:rsid w:val="00A0419C"/>
    <w:rsid w:val="00A044E0"/>
    <w:rsid w:val="00A075D4"/>
    <w:rsid w:val="00A1078C"/>
    <w:rsid w:val="00A10B3E"/>
    <w:rsid w:val="00A130E1"/>
    <w:rsid w:val="00A131C3"/>
    <w:rsid w:val="00A14252"/>
    <w:rsid w:val="00A17660"/>
    <w:rsid w:val="00A23F5E"/>
    <w:rsid w:val="00A2520C"/>
    <w:rsid w:val="00A25771"/>
    <w:rsid w:val="00A30F84"/>
    <w:rsid w:val="00A32789"/>
    <w:rsid w:val="00A327EE"/>
    <w:rsid w:val="00A36AB6"/>
    <w:rsid w:val="00A36DD5"/>
    <w:rsid w:val="00A415B1"/>
    <w:rsid w:val="00A42C98"/>
    <w:rsid w:val="00A43C57"/>
    <w:rsid w:val="00A45DD5"/>
    <w:rsid w:val="00A50F12"/>
    <w:rsid w:val="00A57DF8"/>
    <w:rsid w:val="00A57E4D"/>
    <w:rsid w:val="00A6120C"/>
    <w:rsid w:val="00A61268"/>
    <w:rsid w:val="00A62F0D"/>
    <w:rsid w:val="00A6547A"/>
    <w:rsid w:val="00A67BEE"/>
    <w:rsid w:val="00A73DF4"/>
    <w:rsid w:val="00A765CD"/>
    <w:rsid w:val="00A77132"/>
    <w:rsid w:val="00A776DF"/>
    <w:rsid w:val="00A803DA"/>
    <w:rsid w:val="00A80481"/>
    <w:rsid w:val="00A807EC"/>
    <w:rsid w:val="00A82DE2"/>
    <w:rsid w:val="00A8307C"/>
    <w:rsid w:val="00A8676F"/>
    <w:rsid w:val="00A86B6B"/>
    <w:rsid w:val="00A86E0E"/>
    <w:rsid w:val="00A91161"/>
    <w:rsid w:val="00A96BA1"/>
    <w:rsid w:val="00AA0529"/>
    <w:rsid w:val="00AA2325"/>
    <w:rsid w:val="00AA46B3"/>
    <w:rsid w:val="00AA551A"/>
    <w:rsid w:val="00AB11C5"/>
    <w:rsid w:val="00AB2AA0"/>
    <w:rsid w:val="00AB3586"/>
    <w:rsid w:val="00AB3636"/>
    <w:rsid w:val="00AB3A55"/>
    <w:rsid w:val="00AB4BE3"/>
    <w:rsid w:val="00AB5FCC"/>
    <w:rsid w:val="00AC091D"/>
    <w:rsid w:val="00AD1014"/>
    <w:rsid w:val="00AD5B8F"/>
    <w:rsid w:val="00AE2D8A"/>
    <w:rsid w:val="00AF0071"/>
    <w:rsid w:val="00AF0255"/>
    <w:rsid w:val="00AF4709"/>
    <w:rsid w:val="00AF55D4"/>
    <w:rsid w:val="00AF5825"/>
    <w:rsid w:val="00AF5AF7"/>
    <w:rsid w:val="00B026B8"/>
    <w:rsid w:val="00B03D4B"/>
    <w:rsid w:val="00B04190"/>
    <w:rsid w:val="00B05F3D"/>
    <w:rsid w:val="00B101EE"/>
    <w:rsid w:val="00B129A2"/>
    <w:rsid w:val="00B13C00"/>
    <w:rsid w:val="00B16FAC"/>
    <w:rsid w:val="00B2192D"/>
    <w:rsid w:val="00B22FF6"/>
    <w:rsid w:val="00B24E2C"/>
    <w:rsid w:val="00B26960"/>
    <w:rsid w:val="00B32893"/>
    <w:rsid w:val="00B4083E"/>
    <w:rsid w:val="00B419ED"/>
    <w:rsid w:val="00B425D1"/>
    <w:rsid w:val="00B43D9F"/>
    <w:rsid w:val="00B45864"/>
    <w:rsid w:val="00B50D7B"/>
    <w:rsid w:val="00B54E9E"/>
    <w:rsid w:val="00B578A0"/>
    <w:rsid w:val="00B57D4F"/>
    <w:rsid w:val="00B60033"/>
    <w:rsid w:val="00B600A9"/>
    <w:rsid w:val="00B60E1A"/>
    <w:rsid w:val="00B619EB"/>
    <w:rsid w:val="00B626D4"/>
    <w:rsid w:val="00B65FF6"/>
    <w:rsid w:val="00B674EC"/>
    <w:rsid w:val="00B77899"/>
    <w:rsid w:val="00B80522"/>
    <w:rsid w:val="00B80874"/>
    <w:rsid w:val="00B80911"/>
    <w:rsid w:val="00B80C34"/>
    <w:rsid w:val="00B823D3"/>
    <w:rsid w:val="00B83358"/>
    <w:rsid w:val="00B86082"/>
    <w:rsid w:val="00B87485"/>
    <w:rsid w:val="00B96092"/>
    <w:rsid w:val="00B96C62"/>
    <w:rsid w:val="00BA484B"/>
    <w:rsid w:val="00BA48E7"/>
    <w:rsid w:val="00BA52AD"/>
    <w:rsid w:val="00BA5335"/>
    <w:rsid w:val="00BB1A5C"/>
    <w:rsid w:val="00BB1A67"/>
    <w:rsid w:val="00BB251A"/>
    <w:rsid w:val="00BB45FF"/>
    <w:rsid w:val="00BC426C"/>
    <w:rsid w:val="00BC4890"/>
    <w:rsid w:val="00BC69F9"/>
    <w:rsid w:val="00BD1A00"/>
    <w:rsid w:val="00BD3A2D"/>
    <w:rsid w:val="00BD45DF"/>
    <w:rsid w:val="00BD5680"/>
    <w:rsid w:val="00BD7896"/>
    <w:rsid w:val="00BD7FFA"/>
    <w:rsid w:val="00BE607D"/>
    <w:rsid w:val="00BE6297"/>
    <w:rsid w:val="00BF21A8"/>
    <w:rsid w:val="00BF2650"/>
    <w:rsid w:val="00BF275C"/>
    <w:rsid w:val="00BF32C5"/>
    <w:rsid w:val="00BF5818"/>
    <w:rsid w:val="00BF5BAD"/>
    <w:rsid w:val="00BF6236"/>
    <w:rsid w:val="00BF6E9A"/>
    <w:rsid w:val="00C004A6"/>
    <w:rsid w:val="00C01202"/>
    <w:rsid w:val="00C02127"/>
    <w:rsid w:val="00C040C2"/>
    <w:rsid w:val="00C06341"/>
    <w:rsid w:val="00C06669"/>
    <w:rsid w:val="00C0771D"/>
    <w:rsid w:val="00C07C56"/>
    <w:rsid w:val="00C102FE"/>
    <w:rsid w:val="00C1781E"/>
    <w:rsid w:val="00C203D5"/>
    <w:rsid w:val="00C21F2A"/>
    <w:rsid w:val="00C23C38"/>
    <w:rsid w:val="00C23FF1"/>
    <w:rsid w:val="00C306B8"/>
    <w:rsid w:val="00C30CC2"/>
    <w:rsid w:val="00C34577"/>
    <w:rsid w:val="00C37A70"/>
    <w:rsid w:val="00C415DF"/>
    <w:rsid w:val="00C42D7E"/>
    <w:rsid w:val="00C46ECC"/>
    <w:rsid w:val="00C50303"/>
    <w:rsid w:val="00C52581"/>
    <w:rsid w:val="00C532A4"/>
    <w:rsid w:val="00C54A9D"/>
    <w:rsid w:val="00C56270"/>
    <w:rsid w:val="00C604E6"/>
    <w:rsid w:val="00C62823"/>
    <w:rsid w:val="00C632FC"/>
    <w:rsid w:val="00C640AC"/>
    <w:rsid w:val="00C64555"/>
    <w:rsid w:val="00C70152"/>
    <w:rsid w:val="00C714F8"/>
    <w:rsid w:val="00C77EEF"/>
    <w:rsid w:val="00C8093D"/>
    <w:rsid w:val="00C81156"/>
    <w:rsid w:val="00C81802"/>
    <w:rsid w:val="00C871EB"/>
    <w:rsid w:val="00C918E1"/>
    <w:rsid w:val="00C93072"/>
    <w:rsid w:val="00C9351E"/>
    <w:rsid w:val="00C95B33"/>
    <w:rsid w:val="00C96469"/>
    <w:rsid w:val="00C97782"/>
    <w:rsid w:val="00CA2F19"/>
    <w:rsid w:val="00CA420E"/>
    <w:rsid w:val="00CA4CF0"/>
    <w:rsid w:val="00CA5436"/>
    <w:rsid w:val="00CB1B99"/>
    <w:rsid w:val="00CB6F00"/>
    <w:rsid w:val="00CC29B0"/>
    <w:rsid w:val="00CC4565"/>
    <w:rsid w:val="00CD3475"/>
    <w:rsid w:val="00CD3485"/>
    <w:rsid w:val="00CD5592"/>
    <w:rsid w:val="00CD6C35"/>
    <w:rsid w:val="00CE1EB8"/>
    <w:rsid w:val="00CE2648"/>
    <w:rsid w:val="00CE2B81"/>
    <w:rsid w:val="00CF0CE3"/>
    <w:rsid w:val="00CF3D65"/>
    <w:rsid w:val="00CF5E41"/>
    <w:rsid w:val="00CF6E81"/>
    <w:rsid w:val="00CF70A9"/>
    <w:rsid w:val="00D00F9C"/>
    <w:rsid w:val="00D0294E"/>
    <w:rsid w:val="00D0356F"/>
    <w:rsid w:val="00D04BCD"/>
    <w:rsid w:val="00D053DF"/>
    <w:rsid w:val="00D05D84"/>
    <w:rsid w:val="00D125B2"/>
    <w:rsid w:val="00D176AC"/>
    <w:rsid w:val="00D238CE"/>
    <w:rsid w:val="00D238D1"/>
    <w:rsid w:val="00D3033C"/>
    <w:rsid w:val="00D32297"/>
    <w:rsid w:val="00D325FB"/>
    <w:rsid w:val="00D32E0A"/>
    <w:rsid w:val="00D33BEA"/>
    <w:rsid w:val="00D366CC"/>
    <w:rsid w:val="00D40DE4"/>
    <w:rsid w:val="00D426DE"/>
    <w:rsid w:val="00D44D9C"/>
    <w:rsid w:val="00D46CA7"/>
    <w:rsid w:val="00D52319"/>
    <w:rsid w:val="00D5386F"/>
    <w:rsid w:val="00D53D0A"/>
    <w:rsid w:val="00D54E65"/>
    <w:rsid w:val="00D57C5E"/>
    <w:rsid w:val="00D6189F"/>
    <w:rsid w:val="00D62B2E"/>
    <w:rsid w:val="00D642F1"/>
    <w:rsid w:val="00D66894"/>
    <w:rsid w:val="00D67BD8"/>
    <w:rsid w:val="00D67C1A"/>
    <w:rsid w:val="00D707FF"/>
    <w:rsid w:val="00D75475"/>
    <w:rsid w:val="00D7683A"/>
    <w:rsid w:val="00D77065"/>
    <w:rsid w:val="00D7708B"/>
    <w:rsid w:val="00D80624"/>
    <w:rsid w:val="00D8088B"/>
    <w:rsid w:val="00D82B42"/>
    <w:rsid w:val="00D83664"/>
    <w:rsid w:val="00D91786"/>
    <w:rsid w:val="00D95DE9"/>
    <w:rsid w:val="00DA1D03"/>
    <w:rsid w:val="00DB1184"/>
    <w:rsid w:val="00DB21C3"/>
    <w:rsid w:val="00DB5569"/>
    <w:rsid w:val="00DB79DB"/>
    <w:rsid w:val="00DC24A7"/>
    <w:rsid w:val="00DC3DFC"/>
    <w:rsid w:val="00DC49D5"/>
    <w:rsid w:val="00DC59F3"/>
    <w:rsid w:val="00DC63C4"/>
    <w:rsid w:val="00DD1CAA"/>
    <w:rsid w:val="00DD489F"/>
    <w:rsid w:val="00DD6E1F"/>
    <w:rsid w:val="00DD7FFC"/>
    <w:rsid w:val="00DE69F5"/>
    <w:rsid w:val="00DF0AF7"/>
    <w:rsid w:val="00DF1DD7"/>
    <w:rsid w:val="00DF208F"/>
    <w:rsid w:val="00E00D42"/>
    <w:rsid w:val="00E01B6D"/>
    <w:rsid w:val="00E01E84"/>
    <w:rsid w:val="00E03EF8"/>
    <w:rsid w:val="00E0499F"/>
    <w:rsid w:val="00E13403"/>
    <w:rsid w:val="00E165A5"/>
    <w:rsid w:val="00E178A2"/>
    <w:rsid w:val="00E20C4E"/>
    <w:rsid w:val="00E216CA"/>
    <w:rsid w:val="00E249E0"/>
    <w:rsid w:val="00E27557"/>
    <w:rsid w:val="00E31A4A"/>
    <w:rsid w:val="00E35686"/>
    <w:rsid w:val="00E365B5"/>
    <w:rsid w:val="00E41165"/>
    <w:rsid w:val="00E43EE5"/>
    <w:rsid w:val="00E467A1"/>
    <w:rsid w:val="00E513C4"/>
    <w:rsid w:val="00E52097"/>
    <w:rsid w:val="00E524E8"/>
    <w:rsid w:val="00E526D9"/>
    <w:rsid w:val="00E53511"/>
    <w:rsid w:val="00E60398"/>
    <w:rsid w:val="00E62733"/>
    <w:rsid w:val="00E65A31"/>
    <w:rsid w:val="00E65DB4"/>
    <w:rsid w:val="00E7291D"/>
    <w:rsid w:val="00E802D0"/>
    <w:rsid w:val="00E82999"/>
    <w:rsid w:val="00E82B86"/>
    <w:rsid w:val="00E83F6C"/>
    <w:rsid w:val="00E87420"/>
    <w:rsid w:val="00E91654"/>
    <w:rsid w:val="00E95CAB"/>
    <w:rsid w:val="00EA2B44"/>
    <w:rsid w:val="00EB00A0"/>
    <w:rsid w:val="00EB3E1E"/>
    <w:rsid w:val="00EB5A06"/>
    <w:rsid w:val="00EC44D1"/>
    <w:rsid w:val="00EC563E"/>
    <w:rsid w:val="00EC6DE0"/>
    <w:rsid w:val="00EC7DE2"/>
    <w:rsid w:val="00ED02B0"/>
    <w:rsid w:val="00ED10E2"/>
    <w:rsid w:val="00ED1F25"/>
    <w:rsid w:val="00ED2D9E"/>
    <w:rsid w:val="00ED5124"/>
    <w:rsid w:val="00ED7FB1"/>
    <w:rsid w:val="00EE014C"/>
    <w:rsid w:val="00EE0ECB"/>
    <w:rsid w:val="00EE2A23"/>
    <w:rsid w:val="00EE6B86"/>
    <w:rsid w:val="00EE6F05"/>
    <w:rsid w:val="00EF4B43"/>
    <w:rsid w:val="00EF63F8"/>
    <w:rsid w:val="00EF6562"/>
    <w:rsid w:val="00EF6FF8"/>
    <w:rsid w:val="00F0080C"/>
    <w:rsid w:val="00F00813"/>
    <w:rsid w:val="00F02C5C"/>
    <w:rsid w:val="00F109E2"/>
    <w:rsid w:val="00F11817"/>
    <w:rsid w:val="00F11CC3"/>
    <w:rsid w:val="00F124F6"/>
    <w:rsid w:val="00F127F4"/>
    <w:rsid w:val="00F12DC3"/>
    <w:rsid w:val="00F17573"/>
    <w:rsid w:val="00F2141A"/>
    <w:rsid w:val="00F2364F"/>
    <w:rsid w:val="00F252D6"/>
    <w:rsid w:val="00F2571A"/>
    <w:rsid w:val="00F317F7"/>
    <w:rsid w:val="00F34C3F"/>
    <w:rsid w:val="00F36A3B"/>
    <w:rsid w:val="00F36B61"/>
    <w:rsid w:val="00F40C9D"/>
    <w:rsid w:val="00F41BCE"/>
    <w:rsid w:val="00F42778"/>
    <w:rsid w:val="00F4344F"/>
    <w:rsid w:val="00F479C2"/>
    <w:rsid w:val="00F50AA0"/>
    <w:rsid w:val="00F50AE5"/>
    <w:rsid w:val="00F5168D"/>
    <w:rsid w:val="00F530A2"/>
    <w:rsid w:val="00F56589"/>
    <w:rsid w:val="00F56EA1"/>
    <w:rsid w:val="00F57050"/>
    <w:rsid w:val="00F604A5"/>
    <w:rsid w:val="00F63A65"/>
    <w:rsid w:val="00F667C7"/>
    <w:rsid w:val="00F72D3E"/>
    <w:rsid w:val="00F74E72"/>
    <w:rsid w:val="00F806FB"/>
    <w:rsid w:val="00F83909"/>
    <w:rsid w:val="00F86715"/>
    <w:rsid w:val="00F9139B"/>
    <w:rsid w:val="00F93D8A"/>
    <w:rsid w:val="00F968A6"/>
    <w:rsid w:val="00F9789D"/>
    <w:rsid w:val="00FA09E0"/>
    <w:rsid w:val="00FA2784"/>
    <w:rsid w:val="00FA7439"/>
    <w:rsid w:val="00FB17A4"/>
    <w:rsid w:val="00FB1B2F"/>
    <w:rsid w:val="00FB1C0B"/>
    <w:rsid w:val="00FB5947"/>
    <w:rsid w:val="00FB6449"/>
    <w:rsid w:val="00FB7C0F"/>
    <w:rsid w:val="00FC02B0"/>
    <w:rsid w:val="00FC38C2"/>
    <w:rsid w:val="00FC781A"/>
    <w:rsid w:val="00FD2CB2"/>
    <w:rsid w:val="00FD4611"/>
    <w:rsid w:val="00FD592C"/>
    <w:rsid w:val="00FD6CE3"/>
    <w:rsid w:val="00FD6D70"/>
    <w:rsid w:val="00FE00EA"/>
    <w:rsid w:val="00FE16B7"/>
    <w:rsid w:val="00FE383C"/>
    <w:rsid w:val="00FF128A"/>
    <w:rsid w:val="00FF1857"/>
    <w:rsid w:val="00FF322A"/>
    <w:rsid w:val="00FF4B33"/>
    <w:rsid w:val="00FF7B01"/>
    <w:rsid w:val="00FF7F7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0D4B503-CA0D-45EB-9EDD-95BB9516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476"/>
      <w:b/>
      <w:bCs/>
      <w:color w:val="365F91"/>
      <w:sz w:val="28"/>
      <w:szCs w:val="28"/>
    </w:rPr>
  </w:style>
  <w:style w:type="paragraph" w:styleId="Heading2">
    <w:name w:val="heading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b/>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3z0">
    <w:name w:val="WW8Num13z0"/>
    <w:rPr>
      <w:b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cs="Arial"/>
      <w:i w:val="0"/>
      <w:sz w:val="24"/>
    </w:rPr>
  </w:style>
  <w:style w:type="character" w:customStyle="1" w:styleId="WW8Num18z0">
    <w:name w:val="WW8Num18z0"/>
    <w:rPr>
      <w:rFonts w:ascii="Arial" w:eastAsia="Arial Unicode M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DefaultParagraphFont1">
    <w:name w:val="Default Paragraph Font1"/>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47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476"/>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paragraph" w:customStyle="1" w:styleId="WW-Default">
    <w:name w:val="WW-Default"/>
    <w:pPr>
      <w:suppressAutoHyphens/>
      <w:autoSpaceDE w:val="0"/>
    </w:pPr>
    <w:rPr>
      <w:rFonts w:eastAsia="Arial"/>
      <w:color w:val="000000"/>
      <w:sz w:val="24"/>
      <w:szCs w:val="24"/>
      <w:lang w:val="en-US" w:eastAsia="ar-SA"/>
    </w:rPr>
  </w:style>
  <w:style w:type="paragraph" w:customStyle="1" w:styleId="Standard">
    <w:name w:val="Standard"/>
    <w:rsid w:val="00E365B5"/>
    <w:pPr>
      <w:suppressAutoHyphens/>
      <w:autoSpaceDN w:val="0"/>
      <w:spacing w:line="100" w:lineRule="atLeast"/>
      <w:textAlignment w:val="baseline"/>
    </w:pPr>
    <w:rPr>
      <w:rFonts w:eastAsia="Arial Unicode MS"/>
      <w:color w:val="000000"/>
      <w:kern w:val="3"/>
      <w:sz w:val="24"/>
      <w:szCs w:val="24"/>
      <w:lang w:val="en-US" w:eastAsia="ar-SA"/>
    </w:rPr>
  </w:style>
  <w:style w:type="table" w:styleId="TableGrid">
    <w:name w:val="Table Grid"/>
    <w:basedOn w:val="TableNormal"/>
    <w:rsid w:val="009C7410"/>
    <w:pPr>
      <w:widowControl w:val="0"/>
      <w:suppressAutoHyphens/>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Пасус са листом1"/>
    <w:basedOn w:val="Standard"/>
    <w:rsid w:val="001E6AF9"/>
    <w:pPr>
      <w:ind w:left="720"/>
    </w:pPr>
  </w:style>
  <w:style w:type="paragraph" w:styleId="NormalWeb">
    <w:name w:val="Normal (Web)"/>
    <w:basedOn w:val="Normal"/>
    <w:link w:val="NormalWebChar"/>
    <w:uiPriority w:val="99"/>
    <w:rsid w:val="006D1232"/>
    <w:pPr>
      <w:suppressAutoHyphens w:val="0"/>
      <w:spacing w:before="100" w:beforeAutospacing="1" w:after="115" w:line="240" w:lineRule="auto"/>
    </w:pPr>
    <w:rPr>
      <w:rFonts w:eastAsia="Times New Roman"/>
      <w:color w:val="auto"/>
      <w:kern w:val="0"/>
      <w:lang w:val="x-none" w:eastAsia="x-none"/>
    </w:rPr>
  </w:style>
  <w:style w:type="paragraph" w:customStyle="1" w:styleId="Textbody">
    <w:name w:val="Text body"/>
    <w:basedOn w:val="Standard"/>
    <w:rsid w:val="00EB3E1E"/>
    <w:pPr>
      <w:spacing w:after="120"/>
    </w:pPr>
  </w:style>
  <w:style w:type="paragraph" w:styleId="Title">
    <w:name w:val="Title"/>
    <w:basedOn w:val="Standard"/>
    <w:qFormat/>
    <w:rsid w:val="00EB3E1E"/>
    <w:pPr>
      <w:suppressLineNumbers/>
      <w:spacing w:before="120" w:after="120"/>
    </w:pPr>
    <w:rPr>
      <w:rFonts w:cs="Tahoma"/>
      <w:i/>
      <w:iCs/>
    </w:rPr>
  </w:style>
  <w:style w:type="paragraph" w:styleId="Subtitle">
    <w:name w:val="Subtitle"/>
    <w:basedOn w:val="Header"/>
    <w:next w:val="Textbody"/>
    <w:qFormat/>
    <w:rsid w:val="00EB3E1E"/>
    <w:pPr>
      <w:keepNext/>
      <w:autoSpaceDN w:val="0"/>
      <w:spacing w:before="240" w:after="120"/>
      <w:jc w:val="center"/>
      <w:textAlignment w:val="baseline"/>
    </w:pPr>
    <w:rPr>
      <w:rFonts w:ascii="Arial" w:eastAsia="Lucida Sans Unicode" w:hAnsi="Arial" w:cs="Mangal"/>
      <w:i/>
      <w:iCs/>
      <w:kern w:val="3"/>
      <w:sz w:val="28"/>
      <w:szCs w:val="28"/>
      <w:lang w:val="en-US"/>
    </w:rPr>
  </w:style>
  <w:style w:type="paragraph" w:customStyle="1" w:styleId="10">
    <w:name w:val="Текст коментара1"/>
    <w:basedOn w:val="Standard"/>
    <w:rsid w:val="00EB3E1E"/>
    <w:rPr>
      <w:sz w:val="20"/>
      <w:szCs w:val="20"/>
    </w:rPr>
  </w:style>
  <w:style w:type="paragraph" w:customStyle="1" w:styleId="11">
    <w:name w:val="Тема коментара1"/>
    <w:rsid w:val="00EB3E1E"/>
    <w:pPr>
      <w:widowControl w:val="0"/>
      <w:suppressAutoHyphens/>
      <w:autoSpaceDN w:val="0"/>
      <w:textAlignment w:val="baseline"/>
    </w:pPr>
    <w:rPr>
      <w:b/>
      <w:bCs/>
      <w:kern w:val="3"/>
      <w:lang w:val="en-US" w:eastAsia="en-US"/>
    </w:rPr>
  </w:style>
  <w:style w:type="paragraph" w:customStyle="1" w:styleId="12">
    <w:name w:val="Без размака1"/>
    <w:rsid w:val="00EB3E1E"/>
    <w:pPr>
      <w:suppressAutoHyphens/>
      <w:autoSpaceDN w:val="0"/>
      <w:spacing w:line="100" w:lineRule="atLeast"/>
      <w:textAlignment w:val="baseline"/>
    </w:pPr>
    <w:rPr>
      <w:rFonts w:ascii="Calibri" w:eastAsia="Arial Unicode MS" w:hAnsi="Calibri" w:cs="Calibri"/>
      <w:kern w:val="3"/>
      <w:sz w:val="22"/>
      <w:szCs w:val="22"/>
      <w:lang w:val="en-US" w:eastAsia="ar-SA"/>
    </w:rPr>
  </w:style>
  <w:style w:type="character" w:customStyle="1" w:styleId="2">
    <w:name w:val="Подразумевани фонт пасуса2"/>
    <w:rsid w:val="00EB3E1E"/>
  </w:style>
  <w:style w:type="character" w:customStyle="1" w:styleId="13">
    <w:name w:val="Референца коментара1"/>
    <w:rsid w:val="00EB3E1E"/>
    <w:rPr>
      <w:sz w:val="16"/>
      <w:szCs w:val="16"/>
    </w:rPr>
  </w:style>
  <w:style w:type="character" w:customStyle="1" w:styleId="ListLabel9">
    <w:name w:val="ListLabel 9"/>
    <w:rsid w:val="00EB3E1E"/>
    <w:rPr>
      <w:b/>
      <w:color w:val="00000A"/>
    </w:rPr>
  </w:style>
  <w:style w:type="character" w:customStyle="1" w:styleId="ListLabel10">
    <w:name w:val="ListLabel 10"/>
    <w:rsid w:val="00EB3E1E"/>
    <w:rPr>
      <w:b/>
      <w:i/>
      <w:sz w:val="24"/>
      <w:szCs w:val="24"/>
    </w:rPr>
  </w:style>
  <w:style w:type="character" w:customStyle="1" w:styleId="ListLabel11">
    <w:name w:val="ListLabel 11"/>
    <w:rsid w:val="00EB3E1E"/>
    <w:rPr>
      <w:rFonts w:cs="Arial"/>
      <w:b/>
      <w:i/>
      <w:sz w:val="24"/>
    </w:rPr>
  </w:style>
  <w:style w:type="character" w:customStyle="1" w:styleId="ListLabel12">
    <w:name w:val="ListLabel 12"/>
    <w:rsid w:val="00EB3E1E"/>
    <w:rPr>
      <w:rFonts w:cs="Arial"/>
      <w:i/>
      <w:sz w:val="24"/>
    </w:rPr>
  </w:style>
  <w:style w:type="character" w:customStyle="1" w:styleId="ListLabel13">
    <w:name w:val="ListLabel 13"/>
    <w:rsid w:val="00EB3E1E"/>
    <w:rPr>
      <w:b/>
      <w:i/>
      <w:color w:val="00000A"/>
    </w:rPr>
  </w:style>
  <w:style w:type="character" w:customStyle="1" w:styleId="ListLabel14">
    <w:name w:val="ListLabel 14"/>
    <w:rsid w:val="00EB3E1E"/>
    <w:rPr>
      <w:rFonts w:cs="Courier New"/>
    </w:rPr>
  </w:style>
  <w:style w:type="character" w:customStyle="1" w:styleId="ListLabel15">
    <w:name w:val="ListLabel 15"/>
    <w:rsid w:val="00EB3E1E"/>
    <w:rPr>
      <w:rFonts w:cs="Wingdings"/>
    </w:rPr>
  </w:style>
  <w:style w:type="character" w:customStyle="1" w:styleId="ListLabel16">
    <w:name w:val="ListLabel 16"/>
    <w:rsid w:val="00EB3E1E"/>
    <w:rPr>
      <w:rFonts w:cs="Symbol"/>
    </w:rPr>
  </w:style>
  <w:style w:type="character" w:customStyle="1" w:styleId="ListLabel17">
    <w:name w:val="ListLabel 17"/>
    <w:rsid w:val="00EB3E1E"/>
    <w:rPr>
      <w:i/>
    </w:rPr>
  </w:style>
  <w:style w:type="character" w:customStyle="1" w:styleId="BulletSymbols">
    <w:name w:val="Bullet Symbols"/>
    <w:rsid w:val="00EB3E1E"/>
    <w:rPr>
      <w:rFonts w:ascii="OpenSymbol" w:eastAsia="OpenSymbol" w:hAnsi="OpenSymbol" w:cs="OpenSymbol"/>
    </w:rPr>
  </w:style>
  <w:style w:type="character" w:styleId="Hyperlink">
    <w:name w:val="Hyperlink"/>
    <w:rsid w:val="00EB3E1E"/>
    <w:rPr>
      <w:color w:val="0000FF"/>
      <w:u w:val="single"/>
    </w:rPr>
  </w:style>
  <w:style w:type="character" w:customStyle="1" w:styleId="Bodytext2114">
    <w:name w:val="Body text (2) + 114"/>
    <w:aliases w:val="5 pt4"/>
    <w:rsid w:val="006A3914"/>
    <w:rPr>
      <w:rFonts w:ascii="Times New Roman" w:hAnsi="Times New Roman" w:cs="Times New Roman"/>
      <w:b/>
      <w:bCs/>
      <w:spacing w:val="0"/>
      <w:sz w:val="23"/>
      <w:szCs w:val="23"/>
      <w:lang w:bidi="ar-SA"/>
    </w:rPr>
  </w:style>
  <w:style w:type="character" w:customStyle="1" w:styleId="Bodytext297">
    <w:name w:val="Body text (29)7"/>
    <w:rsid w:val="004E708A"/>
    <w:rPr>
      <w:rFonts w:ascii="Times New Roman" w:hAnsi="Times New Roman" w:cs="Times New Roman"/>
      <w:spacing w:val="0"/>
      <w:sz w:val="23"/>
      <w:szCs w:val="23"/>
      <w:lang w:bidi="ar-SA"/>
    </w:rPr>
  </w:style>
  <w:style w:type="character" w:customStyle="1" w:styleId="Bodytext0">
    <w:name w:val="Body text_"/>
    <w:link w:val="Bodytext1"/>
    <w:locked/>
    <w:rsid w:val="008A0CE4"/>
    <w:rPr>
      <w:sz w:val="23"/>
      <w:szCs w:val="23"/>
      <w:shd w:val="clear" w:color="auto" w:fill="FFFFFF"/>
    </w:rPr>
  </w:style>
  <w:style w:type="paragraph" w:customStyle="1" w:styleId="Bodytext1">
    <w:name w:val="Body text1"/>
    <w:basedOn w:val="Normal"/>
    <w:link w:val="Bodytext0"/>
    <w:rsid w:val="008A0CE4"/>
    <w:pPr>
      <w:shd w:val="clear" w:color="auto" w:fill="FFFFFF"/>
      <w:suppressAutoHyphens w:val="0"/>
      <w:spacing w:after="120" w:line="274" w:lineRule="exact"/>
      <w:ind w:hanging="720"/>
      <w:jc w:val="both"/>
    </w:pPr>
    <w:rPr>
      <w:rFonts w:eastAsia="Times New Roman"/>
      <w:color w:val="auto"/>
      <w:kern w:val="0"/>
      <w:sz w:val="23"/>
      <w:szCs w:val="23"/>
      <w:lang w:val="x-none" w:eastAsia="x-none"/>
    </w:rPr>
  </w:style>
  <w:style w:type="character" w:customStyle="1" w:styleId="Bodytext4">
    <w:name w:val="Body text (4)_"/>
    <w:link w:val="Bodytext40"/>
    <w:locked/>
    <w:rsid w:val="008A0CE4"/>
    <w:rPr>
      <w:rFonts w:ascii="Tahoma" w:hAnsi="Tahoma" w:cs="Tahoma"/>
      <w:shd w:val="clear" w:color="auto" w:fill="FFFFFF"/>
    </w:rPr>
  </w:style>
  <w:style w:type="paragraph" w:customStyle="1" w:styleId="Bodytext40">
    <w:name w:val="Body text (4)"/>
    <w:basedOn w:val="Normal"/>
    <w:link w:val="Bodytext4"/>
    <w:rsid w:val="008A0CE4"/>
    <w:pPr>
      <w:shd w:val="clear" w:color="auto" w:fill="FFFFFF"/>
      <w:suppressAutoHyphens w:val="0"/>
      <w:spacing w:before="240" w:after="420" w:line="245" w:lineRule="exact"/>
      <w:ind w:hanging="360"/>
    </w:pPr>
    <w:rPr>
      <w:rFonts w:ascii="Tahoma" w:eastAsia="Times New Roman" w:hAnsi="Tahoma"/>
      <w:color w:val="auto"/>
      <w:kern w:val="0"/>
      <w:sz w:val="20"/>
      <w:szCs w:val="20"/>
      <w:lang w:val="x-none" w:eastAsia="x-none"/>
    </w:rPr>
  </w:style>
  <w:style w:type="paragraph" w:customStyle="1" w:styleId="Sadrajtabele">
    <w:name w:val="Sadržaj tabele"/>
    <w:basedOn w:val="Normal"/>
    <w:rsid w:val="00C54A9D"/>
    <w:pPr>
      <w:suppressLineNumbers/>
      <w:spacing w:line="240" w:lineRule="auto"/>
    </w:pPr>
    <w:rPr>
      <w:rFonts w:eastAsia="Times New Roman"/>
      <w:color w:val="auto"/>
      <w:kern w:val="0"/>
      <w:lang w:val="sr-Cyrl-CS"/>
    </w:rPr>
  </w:style>
  <w:style w:type="character" w:styleId="IntenseEmphasis">
    <w:name w:val="Intense Emphasis"/>
    <w:qFormat/>
    <w:rsid w:val="005436E2"/>
    <w:rPr>
      <w:rFonts w:ascii="Times New Roman" w:hAnsi="Times New Roman" w:cs="Arial" w:hint="default"/>
      <w:b/>
      <w:bCs/>
      <w:iCs/>
      <w:strike w:val="0"/>
      <w:dstrike w:val="0"/>
      <w:color w:val="auto"/>
      <w:sz w:val="26"/>
      <w:u w:val="none"/>
      <w:effect w:val="none"/>
    </w:rPr>
  </w:style>
  <w:style w:type="paragraph" w:customStyle="1" w:styleId="Default">
    <w:name w:val="Default"/>
    <w:rsid w:val="00D75475"/>
    <w:pPr>
      <w:suppressAutoHyphens/>
      <w:autoSpaceDE w:val="0"/>
    </w:pPr>
    <w:rPr>
      <w:rFonts w:ascii="Arial" w:eastAsia="Calibri" w:hAnsi="Arial" w:cs="Arial"/>
      <w:color w:val="000000"/>
      <w:sz w:val="24"/>
      <w:szCs w:val="24"/>
      <w:lang w:val="en-US" w:eastAsia="ar-SA"/>
    </w:rPr>
  </w:style>
  <w:style w:type="paragraph" w:customStyle="1" w:styleId="ListParagraph1">
    <w:name w:val="List Paragraph1"/>
    <w:basedOn w:val="Normal"/>
    <w:qFormat/>
    <w:rsid w:val="00364246"/>
    <w:pPr>
      <w:ind w:left="720"/>
    </w:pPr>
    <w:rPr>
      <w:kern w:val="2"/>
      <w:lang w:val="en-US"/>
    </w:rPr>
  </w:style>
  <w:style w:type="paragraph" w:customStyle="1" w:styleId="BodyText41">
    <w:name w:val="Body Text4"/>
    <w:basedOn w:val="Normal"/>
    <w:rsid w:val="00A776DF"/>
    <w:pPr>
      <w:widowControl w:val="0"/>
      <w:shd w:val="clear" w:color="auto" w:fill="FFFFFF"/>
      <w:suppressAutoHyphens w:val="0"/>
      <w:spacing w:before="300" w:after="300" w:line="0" w:lineRule="atLeast"/>
      <w:ind w:hanging="2040"/>
      <w:jc w:val="both"/>
    </w:pPr>
    <w:rPr>
      <w:rFonts w:ascii="Arial" w:eastAsia="Arial" w:hAnsi="Arial"/>
      <w:b/>
      <w:bCs/>
      <w:color w:val="auto"/>
      <w:spacing w:val="3"/>
      <w:kern w:val="0"/>
      <w:sz w:val="18"/>
      <w:szCs w:val="18"/>
      <w:lang w:val="x-none" w:eastAsia="x-none"/>
    </w:rPr>
  </w:style>
  <w:style w:type="character" w:customStyle="1" w:styleId="BodyText20">
    <w:name w:val="Body Text2"/>
    <w:rsid w:val="00A776DF"/>
    <w:rPr>
      <w:rFonts w:ascii="Arial" w:eastAsia="Arial" w:hAnsi="Arial" w:cs="Arial"/>
      <w:b/>
      <w:bCs/>
      <w:i w:val="0"/>
      <w:iCs w:val="0"/>
      <w:smallCaps w:val="0"/>
      <w:strike w:val="0"/>
      <w:color w:val="000000"/>
      <w:spacing w:val="3"/>
      <w:w w:val="100"/>
      <w:position w:val="0"/>
      <w:sz w:val="18"/>
      <w:szCs w:val="18"/>
      <w:u w:val="single"/>
    </w:rPr>
  </w:style>
  <w:style w:type="character" w:customStyle="1" w:styleId="Heading30">
    <w:name w:val="Heading #3_"/>
    <w:link w:val="Heading31"/>
    <w:rsid w:val="00A776DF"/>
    <w:rPr>
      <w:rFonts w:ascii="Arial" w:eastAsia="Arial" w:hAnsi="Arial"/>
      <w:b/>
      <w:bCs/>
      <w:spacing w:val="3"/>
      <w:sz w:val="18"/>
      <w:szCs w:val="18"/>
      <w:shd w:val="clear" w:color="auto" w:fill="FFFFFF"/>
    </w:rPr>
  </w:style>
  <w:style w:type="paragraph" w:customStyle="1" w:styleId="Heading31">
    <w:name w:val="Heading #3"/>
    <w:basedOn w:val="Normal"/>
    <w:link w:val="Heading30"/>
    <w:rsid w:val="00A776DF"/>
    <w:pPr>
      <w:widowControl w:val="0"/>
      <w:shd w:val="clear" w:color="auto" w:fill="FFFFFF"/>
      <w:suppressAutoHyphens w:val="0"/>
      <w:spacing w:after="300" w:line="0" w:lineRule="atLeast"/>
      <w:ind w:hanging="1220"/>
      <w:jc w:val="both"/>
      <w:outlineLvl w:val="2"/>
    </w:pPr>
    <w:rPr>
      <w:rFonts w:ascii="Arial" w:eastAsia="Arial" w:hAnsi="Arial"/>
      <w:b/>
      <w:bCs/>
      <w:color w:val="auto"/>
      <w:spacing w:val="3"/>
      <w:kern w:val="0"/>
      <w:sz w:val="18"/>
      <w:szCs w:val="18"/>
      <w:shd w:val="clear" w:color="auto" w:fill="FFFFFF"/>
      <w:lang w:val="x-none" w:eastAsia="x-none"/>
    </w:rPr>
  </w:style>
  <w:style w:type="paragraph" w:customStyle="1" w:styleId="20">
    <w:name w:val="Пасус са листом2"/>
    <w:basedOn w:val="Normal"/>
    <w:qFormat/>
    <w:rsid w:val="00E35686"/>
    <w:pPr>
      <w:ind w:left="720"/>
    </w:pPr>
  </w:style>
  <w:style w:type="character" w:styleId="Strong">
    <w:name w:val="Strong"/>
    <w:qFormat/>
    <w:rsid w:val="00510C08"/>
    <w:rPr>
      <w:b/>
      <w:bCs/>
    </w:rPr>
  </w:style>
  <w:style w:type="paragraph" w:customStyle="1" w:styleId="Bodytext5">
    <w:name w:val="Body text"/>
    <w:basedOn w:val="Normal"/>
    <w:rsid w:val="00D95DE9"/>
    <w:pPr>
      <w:shd w:val="clear" w:color="auto" w:fill="FFFFFF"/>
      <w:suppressAutoHyphens w:val="0"/>
      <w:spacing w:before="60" w:after="60" w:line="0" w:lineRule="atLeast"/>
      <w:ind w:hanging="1440"/>
    </w:pPr>
    <w:rPr>
      <w:rFonts w:eastAsia="Times New Roman"/>
      <w:color w:val="auto"/>
      <w:spacing w:val="-1"/>
      <w:kern w:val="0"/>
      <w:sz w:val="20"/>
      <w:szCs w:val="20"/>
      <w:lang w:val="en-US" w:eastAsia="en-US"/>
    </w:rPr>
  </w:style>
  <w:style w:type="paragraph" w:customStyle="1" w:styleId="a">
    <w:name w:val="Пасус са листом"/>
    <w:basedOn w:val="Normal"/>
    <w:qFormat/>
    <w:rsid w:val="00D53D0A"/>
    <w:pPr>
      <w:widowControl w:val="0"/>
      <w:spacing w:after="200"/>
      <w:ind w:left="720"/>
    </w:pPr>
    <w:rPr>
      <w:rFonts w:eastAsia="Lucida Sans Unicode" w:cs="Tahoma"/>
      <w:color w:val="auto"/>
      <w:lang w:val="en-US"/>
    </w:rPr>
  </w:style>
  <w:style w:type="character" w:customStyle="1" w:styleId="NormalWebChar">
    <w:name w:val="Normal (Web) Char"/>
    <w:link w:val="NormalWeb"/>
    <w:uiPriority w:val="99"/>
    <w:rsid w:val="00F93D8A"/>
    <w:rPr>
      <w:sz w:val="24"/>
      <w:szCs w:val="24"/>
    </w:rPr>
  </w:style>
  <w:style w:type="paragraph" w:customStyle="1" w:styleId="BodyText10">
    <w:name w:val="Body Text1"/>
    <w:basedOn w:val="Normal"/>
    <w:rsid w:val="00F93D8A"/>
    <w:pPr>
      <w:shd w:val="clear" w:color="auto" w:fill="FFFFFF"/>
      <w:suppressAutoHyphens w:val="0"/>
      <w:spacing w:before="60" w:after="60" w:line="0" w:lineRule="atLeast"/>
      <w:ind w:hanging="1440"/>
    </w:pPr>
    <w:rPr>
      <w:rFonts w:eastAsia="Times New Roman"/>
      <w:color w:val="auto"/>
      <w:spacing w:val="-1"/>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15">
      <w:bodyDiv w:val="1"/>
      <w:marLeft w:val="0"/>
      <w:marRight w:val="0"/>
      <w:marTop w:val="0"/>
      <w:marBottom w:val="0"/>
      <w:divBdr>
        <w:top w:val="none" w:sz="0" w:space="0" w:color="auto"/>
        <w:left w:val="none" w:sz="0" w:space="0" w:color="auto"/>
        <w:bottom w:val="none" w:sz="0" w:space="0" w:color="auto"/>
        <w:right w:val="none" w:sz="0" w:space="0" w:color="auto"/>
      </w:divBdr>
    </w:div>
    <w:div w:id="13000039">
      <w:bodyDiv w:val="1"/>
      <w:marLeft w:val="0"/>
      <w:marRight w:val="0"/>
      <w:marTop w:val="0"/>
      <w:marBottom w:val="0"/>
      <w:divBdr>
        <w:top w:val="none" w:sz="0" w:space="0" w:color="auto"/>
        <w:left w:val="none" w:sz="0" w:space="0" w:color="auto"/>
        <w:bottom w:val="none" w:sz="0" w:space="0" w:color="auto"/>
        <w:right w:val="none" w:sz="0" w:space="0" w:color="auto"/>
      </w:divBdr>
    </w:div>
    <w:div w:id="24672076">
      <w:bodyDiv w:val="1"/>
      <w:marLeft w:val="0"/>
      <w:marRight w:val="0"/>
      <w:marTop w:val="0"/>
      <w:marBottom w:val="0"/>
      <w:divBdr>
        <w:top w:val="none" w:sz="0" w:space="0" w:color="auto"/>
        <w:left w:val="none" w:sz="0" w:space="0" w:color="auto"/>
        <w:bottom w:val="none" w:sz="0" w:space="0" w:color="auto"/>
        <w:right w:val="none" w:sz="0" w:space="0" w:color="auto"/>
      </w:divBdr>
    </w:div>
    <w:div w:id="43338224">
      <w:bodyDiv w:val="1"/>
      <w:marLeft w:val="0"/>
      <w:marRight w:val="0"/>
      <w:marTop w:val="0"/>
      <w:marBottom w:val="0"/>
      <w:divBdr>
        <w:top w:val="none" w:sz="0" w:space="0" w:color="auto"/>
        <w:left w:val="none" w:sz="0" w:space="0" w:color="auto"/>
        <w:bottom w:val="none" w:sz="0" w:space="0" w:color="auto"/>
        <w:right w:val="none" w:sz="0" w:space="0" w:color="auto"/>
      </w:divBdr>
    </w:div>
    <w:div w:id="72237324">
      <w:bodyDiv w:val="1"/>
      <w:marLeft w:val="0"/>
      <w:marRight w:val="0"/>
      <w:marTop w:val="0"/>
      <w:marBottom w:val="0"/>
      <w:divBdr>
        <w:top w:val="none" w:sz="0" w:space="0" w:color="auto"/>
        <w:left w:val="none" w:sz="0" w:space="0" w:color="auto"/>
        <w:bottom w:val="none" w:sz="0" w:space="0" w:color="auto"/>
        <w:right w:val="none" w:sz="0" w:space="0" w:color="auto"/>
      </w:divBdr>
    </w:div>
    <w:div w:id="100876664">
      <w:bodyDiv w:val="1"/>
      <w:marLeft w:val="0"/>
      <w:marRight w:val="0"/>
      <w:marTop w:val="0"/>
      <w:marBottom w:val="0"/>
      <w:divBdr>
        <w:top w:val="none" w:sz="0" w:space="0" w:color="auto"/>
        <w:left w:val="none" w:sz="0" w:space="0" w:color="auto"/>
        <w:bottom w:val="none" w:sz="0" w:space="0" w:color="auto"/>
        <w:right w:val="none" w:sz="0" w:space="0" w:color="auto"/>
      </w:divBdr>
    </w:div>
    <w:div w:id="119422607">
      <w:bodyDiv w:val="1"/>
      <w:marLeft w:val="0"/>
      <w:marRight w:val="0"/>
      <w:marTop w:val="0"/>
      <w:marBottom w:val="0"/>
      <w:divBdr>
        <w:top w:val="none" w:sz="0" w:space="0" w:color="auto"/>
        <w:left w:val="none" w:sz="0" w:space="0" w:color="auto"/>
        <w:bottom w:val="none" w:sz="0" w:space="0" w:color="auto"/>
        <w:right w:val="none" w:sz="0" w:space="0" w:color="auto"/>
      </w:divBdr>
    </w:div>
    <w:div w:id="190649922">
      <w:bodyDiv w:val="1"/>
      <w:marLeft w:val="0"/>
      <w:marRight w:val="0"/>
      <w:marTop w:val="0"/>
      <w:marBottom w:val="0"/>
      <w:divBdr>
        <w:top w:val="none" w:sz="0" w:space="0" w:color="auto"/>
        <w:left w:val="none" w:sz="0" w:space="0" w:color="auto"/>
        <w:bottom w:val="none" w:sz="0" w:space="0" w:color="auto"/>
        <w:right w:val="none" w:sz="0" w:space="0" w:color="auto"/>
      </w:divBdr>
    </w:div>
    <w:div w:id="272518948">
      <w:bodyDiv w:val="1"/>
      <w:marLeft w:val="0"/>
      <w:marRight w:val="0"/>
      <w:marTop w:val="0"/>
      <w:marBottom w:val="0"/>
      <w:divBdr>
        <w:top w:val="none" w:sz="0" w:space="0" w:color="auto"/>
        <w:left w:val="none" w:sz="0" w:space="0" w:color="auto"/>
        <w:bottom w:val="none" w:sz="0" w:space="0" w:color="auto"/>
        <w:right w:val="none" w:sz="0" w:space="0" w:color="auto"/>
      </w:divBdr>
    </w:div>
    <w:div w:id="396589911">
      <w:bodyDiv w:val="1"/>
      <w:marLeft w:val="0"/>
      <w:marRight w:val="0"/>
      <w:marTop w:val="0"/>
      <w:marBottom w:val="0"/>
      <w:divBdr>
        <w:top w:val="none" w:sz="0" w:space="0" w:color="auto"/>
        <w:left w:val="none" w:sz="0" w:space="0" w:color="auto"/>
        <w:bottom w:val="none" w:sz="0" w:space="0" w:color="auto"/>
        <w:right w:val="none" w:sz="0" w:space="0" w:color="auto"/>
      </w:divBdr>
    </w:div>
    <w:div w:id="430709070">
      <w:bodyDiv w:val="1"/>
      <w:marLeft w:val="0"/>
      <w:marRight w:val="0"/>
      <w:marTop w:val="0"/>
      <w:marBottom w:val="0"/>
      <w:divBdr>
        <w:top w:val="none" w:sz="0" w:space="0" w:color="auto"/>
        <w:left w:val="none" w:sz="0" w:space="0" w:color="auto"/>
        <w:bottom w:val="none" w:sz="0" w:space="0" w:color="auto"/>
        <w:right w:val="none" w:sz="0" w:space="0" w:color="auto"/>
      </w:divBdr>
    </w:div>
    <w:div w:id="483863130">
      <w:bodyDiv w:val="1"/>
      <w:marLeft w:val="0"/>
      <w:marRight w:val="0"/>
      <w:marTop w:val="0"/>
      <w:marBottom w:val="0"/>
      <w:divBdr>
        <w:top w:val="none" w:sz="0" w:space="0" w:color="auto"/>
        <w:left w:val="none" w:sz="0" w:space="0" w:color="auto"/>
        <w:bottom w:val="none" w:sz="0" w:space="0" w:color="auto"/>
        <w:right w:val="none" w:sz="0" w:space="0" w:color="auto"/>
      </w:divBdr>
    </w:div>
    <w:div w:id="518198472">
      <w:bodyDiv w:val="1"/>
      <w:marLeft w:val="0"/>
      <w:marRight w:val="0"/>
      <w:marTop w:val="0"/>
      <w:marBottom w:val="0"/>
      <w:divBdr>
        <w:top w:val="none" w:sz="0" w:space="0" w:color="auto"/>
        <w:left w:val="none" w:sz="0" w:space="0" w:color="auto"/>
        <w:bottom w:val="none" w:sz="0" w:space="0" w:color="auto"/>
        <w:right w:val="none" w:sz="0" w:space="0" w:color="auto"/>
      </w:divBdr>
    </w:div>
    <w:div w:id="648092179">
      <w:bodyDiv w:val="1"/>
      <w:marLeft w:val="0"/>
      <w:marRight w:val="0"/>
      <w:marTop w:val="0"/>
      <w:marBottom w:val="0"/>
      <w:divBdr>
        <w:top w:val="none" w:sz="0" w:space="0" w:color="auto"/>
        <w:left w:val="none" w:sz="0" w:space="0" w:color="auto"/>
        <w:bottom w:val="none" w:sz="0" w:space="0" w:color="auto"/>
        <w:right w:val="none" w:sz="0" w:space="0" w:color="auto"/>
      </w:divBdr>
    </w:div>
    <w:div w:id="711926572">
      <w:bodyDiv w:val="1"/>
      <w:marLeft w:val="0"/>
      <w:marRight w:val="0"/>
      <w:marTop w:val="0"/>
      <w:marBottom w:val="0"/>
      <w:divBdr>
        <w:top w:val="none" w:sz="0" w:space="0" w:color="auto"/>
        <w:left w:val="none" w:sz="0" w:space="0" w:color="auto"/>
        <w:bottom w:val="none" w:sz="0" w:space="0" w:color="auto"/>
        <w:right w:val="none" w:sz="0" w:space="0" w:color="auto"/>
      </w:divBdr>
    </w:div>
    <w:div w:id="714308588">
      <w:bodyDiv w:val="1"/>
      <w:marLeft w:val="0"/>
      <w:marRight w:val="0"/>
      <w:marTop w:val="0"/>
      <w:marBottom w:val="0"/>
      <w:divBdr>
        <w:top w:val="none" w:sz="0" w:space="0" w:color="auto"/>
        <w:left w:val="none" w:sz="0" w:space="0" w:color="auto"/>
        <w:bottom w:val="none" w:sz="0" w:space="0" w:color="auto"/>
        <w:right w:val="none" w:sz="0" w:space="0" w:color="auto"/>
      </w:divBdr>
    </w:div>
    <w:div w:id="778917531">
      <w:bodyDiv w:val="1"/>
      <w:marLeft w:val="0"/>
      <w:marRight w:val="0"/>
      <w:marTop w:val="0"/>
      <w:marBottom w:val="0"/>
      <w:divBdr>
        <w:top w:val="none" w:sz="0" w:space="0" w:color="auto"/>
        <w:left w:val="none" w:sz="0" w:space="0" w:color="auto"/>
        <w:bottom w:val="none" w:sz="0" w:space="0" w:color="auto"/>
        <w:right w:val="none" w:sz="0" w:space="0" w:color="auto"/>
      </w:divBdr>
    </w:div>
    <w:div w:id="813303065">
      <w:bodyDiv w:val="1"/>
      <w:marLeft w:val="0"/>
      <w:marRight w:val="0"/>
      <w:marTop w:val="0"/>
      <w:marBottom w:val="0"/>
      <w:divBdr>
        <w:top w:val="none" w:sz="0" w:space="0" w:color="auto"/>
        <w:left w:val="none" w:sz="0" w:space="0" w:color="auto"/>
        <w:bottom w:val="none" w:sz="0" w:space="0" w:color="auto"/>
        <w:right w:val="none" w:sz="0" w:space="0" w:color="auto"/>
      </w:divBdr>
    </w:div>
    <w:div w:id="819151337">
      <w:bodyDiv w:val="1"/>
      <w:marLeft w:val="0"/>
      <w:marRight w:val="0"/>
      <w:marTop w:val="0"/>
      <w:marBottom w:val="0"/>
      <w:divBdr>
        <w:top w:val="none" w:sz="0" w:space="0" w:color="auto"/>
        <w:left w:val="none" w:sz="0" w:space="0" w:color="auto"/>
        <w:bottom w:val="none" w:sz="0" w:space="0" w:color="auto"/>
        <w:right w:val="none" w:sz="0" w:space="0" w:color="auto"/>
      </w:divBdr>
    </w:div>
    <w:div w:id="870849322">
      <w:bodyDiv w:val="1"/>
      <w:marLeft w:val="0"/>
      <w:marRight w:val="0"/>
      <w:marTop w:val="0"/>
      <w:marBottom w:val="0"/>
      <w:divBdr>
        <w:top w:val="none" w:sz="0" w:space="0" w:color="auto"/>
        <w:left w:val="none" w:sz="0" w:space="0" w:color="auto"/>
        <w:bottom w:val="none" w:sz="0" w:space="0" w:color="auto"/>
        <w:right w:val="none" w:sz="0" w:space="0" w:color="auto"/>
      </w:divBdr>
    </w:div>
    <w:div w:id="879053912">
      <w:bodyDiv w:val="1"/>
      <w:marLeft w:val="0"/>
      <w:marRight w:val="0"/>
      <w:marTop w:val="0"/>
      <w:marBottom w:val="0"/>
      <w:divBdr>
        <w:top w:val="none" w:sz="0" w:space="0" w:color="auto"/>
        <w:left w:val="none" w:sz="0" w:space="0" w:color="auto"/>
        <w:bottom w:val="none" w:sz="0" w:space="0" w:color="auto"/>
        <w:right w:val="none" w:sz="0" w:space="0" w:color="auto"/>
      </w:divBdr>
    </w:div>
    <w:div w:id="930047612">
      <w:bodyDiv w:val="1"/>
      <w:marLeft w:val="0"/>
      <w:marRight w:val="0"/>
      <w:marTop w:val="0"/>
      <w:marBottom w:val="0"/>
      <w:divBdr>
        <w:top w:val="none" w:sz="0" w:space="0" w:color="auto"/>
        <w:left w:val="none" w:sz="0" w:space="0" w:color="auto"/>
        <w:bottom w:val="none" w:sz="0" w:space="0" w:color="auto"/>
        <w:right w:val="none" w:sz="0" w:space="0" w:color="auto"/>
      </w:divBdr>
    </w:div>
    <w:div w:id="949120551">
      <w:bodyDiv w:val="1"/>
      <w:marLeft w:val="0"/>
      <w:marRight w:val="0"/>
      <w:marTop w:val="0"/>
      <w:marBottom w:val="0"/>
      <w:divBdr>
        <w:top w:val="none" w:sz="0" w:space="0" w:color="auto"/>
        <w:left w:val="none" w:sz="0" w:space="0" w:color="auto"/>
        <w:bottom w:val="none" w:sz="0" w:space="0" w:color="auto"/>
        <w:right w:val="none" w:sz="0" w:space="0" w:color="auto"/>
      </w:divBdr>
    </w:div>
    <w:div w:id="959258636">
      <w:bodyDiv w:val="1"/>
      <w:marLeft w:val="0"/>
      <w:marRight w:val="0"/>
      <w:marTop w:val="0"/>
      <w:marBottom w:val="0"/>
      <w:divBdr>
        <w:top w:val="none" w:sz="0" w:space="0" w:color="auto"/>
        <w:left w:val="none" w:sz="0" w:space="0" w:color="auto"/>
        <w:bottom w:val="none" w:sz="0" w:space="0" w:color="auto"/>
        <w:right w:val="none" w:sz="0" w:space="0" w:color="auto"/>
      </w:divBdr>
    </w:div>
    <w:div w:id="1081873958">
      <w:bodyDiv w:val="1"/>
      <w:marLeft w:val="0"/>
      <w:marRight w:val="0"/>
      <w:marTop w:val="0"/>
      <w:marBottom w:val="0"/>
      <w:divBdr>
        <w:top w:val="none" w:sz="0" w:space="0" w:color="auto"/>
        <w:left w:val="none" w:sz="0" w:space="0" w:color="auto"/>
        <w:bottom w:val="none" w:sz="0" w:space="0" w:color="auto"/>
        <w:right w:val="none" w:sz="0" w:space="0" w:color="auto"/>
      </w:divBdr>
    </w:div>
    <w:div w:id="1166895692">
      <w:bodyDiv w:val="1"/>
      <w:marLeft w:val="0"/>
      <w:marRight w:val="0"/>
      <w:marTop w:val="0"/>
      <w:marBottom w:val="0"/>
      <w:divBdr>
        <w:top w:val="none" w:sz="0" w:space="0" w:color="auto"/>
        <w:left w:val="none" w:sz="0" w:space="0" w:color="auto"/>
        <w:bottom w:val="none" w:sz="0" w:space="0" w:color="auto"/>
        <w:right w:val="none" w:sz="0" w:space="0" w:color="auto"/>
      </w:divBdr>
    </w:div>
    <w:div w:id="1177889141">
      <w:bodyDiv w:val="1"/>
      <w:marLeft w:val="0"/>
      <w:marRight w:val="0"/>
      <w:marTop w:val="0"/>
      <w:marBottom w:val="0"/>
      <w:divBdr>
        <w:top w:val="none" w:sz="0" w:space="0" w:color="auto"/>
        <w:left w:val="none" w:sz="0" w:space="0" w:color="auto"/>
        <w:bottom w:val="none" w:sz="0" w:space="0" w:color="auto"/>
        <w:right w:val="none" w:sz="0" w:space="0" w:color="auto"/>
      </w:divBdr>
    </w:div>
    <w:div w:id="1183855481">
      <w:bodyDiv w:val="1"/>
      <w:marLeft w:val="0"/>
      <w:marRight w:val="0"/>
      <w:marTop w:val="0"/>
      <w:marBottom w:val="0"/>
      <w:divBdr>
        <w:top w:val="none" w:sz="0" w:space="0" w:color="auto"/>
        <w:left w:val="none" w:sz="0" w:space="0" w:color="auto"/>
        <w:bottom w:val="none" w:sz="0" w:space="0" w:color="auto"/>
        <w:right w:val="none" w:sz="0" w:space="0" w:color="auto"/>
      </w:divBdr>
    </w:div>
    <w:div w:id="1186988469">
      <w:bodyDiv w:val="1"/>
      <w:marLeft w:val="0"/>
      <w:marRight w:val="0"/>
      <w:marTop w:val="0"/>
      <w:marBottom w:val="0"/>
      <w:divBdr>
        <w:top w:val="none" w:sz="0" w:space="0" w:color="auto"/>
        <w:left w:val="none" w:sz="0" w:space="0" w:color="auto"/>
        <w:bottom w:val="none" w:sz="0" w:space="0" w:color="auto"/>
        <w:right w:val="none" w:sz="0" w:space="0" w:color="auto"/>
      </w:divBdr>
    </w:div>
    <w:div w:id="1207331942">
      <w:bodyDiv w:val="1"/>
      <w:marLeft w:val="0"/>
      <w:marRight w:val="0"/>
      <w:marTop w:val="0"/>
      <w:marBottom w:val="0"/>
      <w:divBdr>
        <w:top w:val="none" w:sz="0" w:space="0" w:color="auto"/>
        <w:left w:val="none" w:sz="0" w:space="0" w:color="auto"/>
        <w:bottom w:val="none" w:sz="0" w:space="0" w:color="auto"/>
        <w:right w:val="none" w:sz="0" w:space="0" w:color="auto"/>
      </w:divBdr>
    </w:div>
    <w:div w:id="1216160300">
      <w:bodyDiv w:val="1"/>
      <w:marLeft w:val="0"/>
      <w:marRight w:val="0"/>
      <w:marTop w:val="0"/>
      <w:marBottom w:val="0"/>
      <w:divBdr>
        <w:top w:val="none" w:sz="0" w:space="0" w:color="auto"/>
        <w:left w:val="none" w:sz="0" w:space="0" w:color="auto"/>
        <w:bottom w:val="none" w:sz="0" w:space="0" w:color="auto"/>
        <w:right w:val="none" w:sz="0" w:space="0" w:color="auto"/>
      </w:divBdr>
    </w:div>
    <w:div w:id="1232084792">
      <w:bodyDiv w:val="1"/>
      <w:marLeft w:val="0"/>
      <w:marRight w:val="0"/>
      <w:marTop w:val="0"/>
      <w:marBottom w:val="0"/>
      <w:divBdr>
        <w:top w:val="none" w:sz="0" w:space="0" w:color="auto"/>
        <w:left w:val="none" w:sz="0" w:space="0" w:color="auto"/>
        <w:bottom w:val="none" w:sz="0" w:space="0" w:color="auto"/>
        <w:right w:val="none" w:sz="0" w:space="0" w:color="auto"/>
      </w:divBdr>
    </w:div>
    <w:div w:id="1236475296">
      <w:bodyDiv w:val="1"/>
      <w:marLeft w:val="0"/>
      <w:marRight w:val="0"/>
      <w:marTop w:val="0"/>
      <w:marBottom w:val="0"/>
      <w:divBdr>
        <w:top w:val="none" w:sz="0" w:space="0" w:color="auto"/>
        <w:left w:val="none" w:sz="0" w:space="0" w:color="auto"/>
        <w:bottom w:val="none" w:sz="0" w:space="0" w:color="auto"/>
        <w:right w:val="none" w:sz="0" w:space="0" w:color="auto"/>
      </w:divBdr>
    </w:div>
    <w:div w:id="1285623903">
      <w:bodyDiv w:val="1"/>
      <w:marLeft w:val="0"/>
      <w:marRight w:val="0"/>
      <w:marTop w:val="0"/>
      <w:marBottom w:val="0"/>
      <w:divBdr>
        <w:top w:val="none" w:sz="0" w:space="0" w:color="auto"/>
        <w:left w:val="none" w:sz="0" w:space="0" w:color="auto"/>
        <w:bottom w:val="none" w:sz="0" w:space="0" w:color="auto"/>
        <w:right w:val="none" w:sz="0" w:space="0" w:color="auto"/>
      </w:divBdr>
    </w:div>
    <w:div w:id="1383820991">
      <w:bodyDiv w:val="1"/>
      <w:marLeft w:val="0"/>
      <w:marRight w:val="0"/>
      <w:marTop w:val="0"/>
      <w:marBottom w:val="0"/>
      <w:divBdr>
        <w:top w:val="none" w:sz="0" w:space="0" w:color="auto"/>
        <w:left w:val="none" w:sz="0" w:space="0" w:color="auto"/>
        <w:bottom w:val="none" w:sz="0" w:space="0" w:color="auto"/>
        <w:right w:val="none" w:sz="0" w:space="0" w:color="auto"/>
      </w:divBdr>
    </w:div>
    <w:div w:id="1400471546">
      <w:bodyDiv w:val="1"/>
      <w:marLeft w:val="0"/>
      <w:marRight w:val="0"/>
      <w:marTop w:val="0"/>
      <w:marBottom w:val="0"/>
      <w:divBdr>
        <w:top w:val="none" w:sz="0" w:space="0" w:color="auto"/>
        <w:left w:val="none" w:sz="0" w:space="0" w:color="auto"/>
        <w:bottom w:val="none" w:sz="0" w:space="0" w:color="auto"/>
        <w:right w:val="none" w:sz="0" w:space="0" w:color="auto"/>
      </w:divBdr>
    </w:div>
    <w:div w:id="1410149272">
      <w:bodyDiv w:val="1"/>
      <w:marLeft w:val="0"/>
      <w:marRight w:val="0"/>
      <w:marTop w:val="0"/>
      <w:marBottom w:val="0"/>
      <w:divBdr>
        <w:top w:val="none" w:sz="0" w:space="0" w:color="auto"/>
        <w:left w:val="none" w:sz="0" w:space="0" w:color="auto"/>
        <w:bottom w:val="none" w:sz="0" w:space="0" w:color="auto"/>
        <w:right w:val="none" w:sz="0" w:space="0" w:color="auto"/>
      </w:divBdr>
    </w:div>
    <w:div w:id="1440026435">
      <w:bodyDiv w:val="1"/>
      <w:marLeft w:val="0"/>
      <w:marRight w:val="0"/>
      <w:marTop w:val="0"/>
      <w:marBottom w:val="0"/>
      <w:divBdr>
        <w:top w:val="none" w:sz="0" w:space="0" w:color="auto"/>
        <w:left w:val="none" w:sz="0" w:space="0" w:color="auto"/>
        <w:bottom w:val="none" w:sz="0" w:space="0" w:color="auto"/>
        <w:right w:val="none" w:sz="0" w:space="0" w:color="auto"/>
      </w:divBdr>
    </w:div>
    <w:div w:id="1460295503">
      <w:bodyDiv w:val="1"/>
      <w:marLeft w:val="0"/>
      <w:marRight w:val="0"/>
      <w:marTop w:val="0"/>
      <w:marBottom w:val="0"/>
      <w:divBdr>
        <w:top w:val="none" w:sz="0" w:space="0" w:color="auto"/>
        <w:left w:val="none" w:sz="0" w:space="0" w:color="auto"/>
        <w:bottom w:val="none" w:sz="0" w:space="0" w:color="auto"/>
        <w:right w:val="none" w:sz="0" w:space="0" w:color="auto"/>
      </w:divBdr>
    </w:div>
    <w:div w:id="1509784230">
      <w:bodyDiv w:val="1"/>
      <w:marLeft w:val="0"/>
      <w:marRight w:val="0"/>
      <w:marTop w:val="0"/>
      <w:marBottom w:val="0"/>
      <w:divBdr>
        <w:top w:val="none" w:sz="0" w:space="0" w:color="auto"/>
        <w:left w:val="none" w:sz="0" w:space="0" w:color="auto"/>
        <w:bottom w:val="none" w:sz="0" w:space="0" w:color="auto"/>
        <w:right w:val="none" w:sz="0" w:space="0" w:color="auto"/>
      </w:divBdr>
    </w:div>
    <w:div w:id="1511680573">
      <w:bodyDiv w:val="1"/>
      <w:marLeft w:val="0"/>
      <w:marRight w:val="0"/>
      <w:marTop w:val="0"/>
      <w:marBottom w:val="0"/>
      <w:divBdr>
        <w:top w:val="none" w:sz="0" w:space="0" w:color="auto"/>
        <w:left w:val="none" w:sz="0" w:space="0" w:color="auto"/>
        <w:bottom w:val="none" w:sz="0" w:space="0" w:color="auto"/>
        <w:right w:val="none" w:sz="0" w:space="0" w:color="auto"/>
      </w:divBdr>
    </w:div>
    <w:div w:id="1512141995">
      <w:bodyDiv w:val="1"/>
      <w:marLeft w:val="0"/>
      <w:marRight w:val="0"/>
      <w:marTop w:val="0"/>
      <w:marBottom w:val="0"/>
      <w:divBdr>
        <w:top w:val="none" w:sz="0" w:space="0" w:color="auto"/>
        <w:left w:val="none" w:sz="0" w:space="0" w:color="auto"/>
        <w:bottom w:val="none" w:sz="0" w:space="0" w:color="auto"/>
        <w:right w:val="none" w:sz="0" w:space="0" w:color="auto"/>
      </w:divBdr>
    </w:div>
    <w:div w:id="1569917829">
      <w:bodyDiv w:val="1"/>
      <w:marLeft w:val="0"/>
      <w:marRight w:val="0"/>
      <w:marTop w:val="0"/>
      <w:marBottom w:val="0"/>
      <w:divBdr>
        <w:top w:val="none" w:sz="0" w:space="0" w:color="auto"/>
        <w:left w:val="none" w:sz="0" w:space="0" w:color="auto"/>
        <w:bottom w:val="none" w:sz="0" w:space="0" w:color="auto"/>
        <w:right w:val="none" w:sz="0" w:space="0" w:color="auto"/>
      </w:divBdr>
    </w:div>
    <w:div w:id="1677461303">
      <w:bodyDiv w:val="1"/>
      <w:marLeft w:val="0"/>
      <w:marRight w:val="0"/>
      <w:marTop w:val="0"/>
      <w:marBottom w:val="0"/>
      <w:divBdr>
        <w:top w:val="none" w:sz="0" w:space="0" w:color="auto"/>
        <w:left w:val="none" w:sz="0" w:space="0" w:color="auto"/>
        <w:bottom w:val="none" w:sz="0" w:space="0" w:color="auto"/>
        <w:right w:val="none" w:sz="0" w:space="0" w:color="auto"/>
      </w:divBdr>
    </w:div>
    <w:div w:id="1699888710">
      <w:bodyDiv w:val="1"/>
      <w:marLeft w:val="0"/>
      <w:marRight w:val="0"/>
      <w:marTop w:val="0"/>
      <w:marBottom w:val="0"/>
      <w:divBdr>
        <w:top w:val="none" w:sz="0" w:space="0" w:color="auto"/>
        <w:left w:val="none" w:sz="0" w:space="0" w:color="auto"/>
        <w:bottom w:val="none" w:sz="0" w:space="0" w:color="auto"/>
        <w:right w:val="none" w:sz="0" w:space="0" w:color="auto"/>
      </w:divBdr>
    </w:div>
    <w:div w:id="1708555936">
      <w:bodyDiv w:val="1"/>
      <w:marLeft w:val="0"/>
      <w:marRight w:val="0"/>
      <w:marTop w:val="0"/>
      <w:marBottom w:val="0"/>
      <w:divBdr>
        <w:top w:val="none" w:sz="0" w:space="0" w:color="auto"/>
        <w:left w:val="none" w:sz="0" w:space="0" w:color="auto"/>
        <w:bottom w:val="none" w:sz="0" w:space="0" w:color="auto"/>
        <w:right w:val="none" w:sz="0" w:space="0" w:color="auto"/>
      </w:divBdr>
    </w:div>
    <w:div w:id="1745492419">
      <w:bodyDiv w:val="1"/>
      <w:marLeft w:val="0"/>
      <w:marRight w:val="0"/>
      <w:marTop w:val="0"/>
      <w:marBottom w:val="0"/>
      <w:divBdr>
        <w:top w:val="none" w:sz="0" w:space="0" w:color="auto"/>
        <w:left w:val="none" w:sz="0" w:space="0" w:color="auto"/>
        <w:bottom w:val="none" w:sz="0" w:space="0" w:color="auto"/>
        <w:right w:val="none" w:sz="0" w:space="0" w:color="auto"/>
      </w:divBdr>
    </w:div>
    <w:div w:id="1792279843">
      <w:bodyDiv w:val="1"/>
      <w:marLeft w:val="0"/>
      <w:marRight w:val="0"/>
      <w:marTop w:val="0"/>
      <w:marBottom w:val="0"/>
      <w:divBdr>
        <w:top w:val="none" w:sz="0" w:space="0" w:color="auto"/>
        <w:left w:val="none" w:sz="0" w:space="0" w:color="auto"/>
        <w:bottom w:val="none" w:sz="0" w:space="0" w:color="auto"/>
        <w:right w:val="none" w:sz="0" w:space="0" w:color="auto"/>
      </w:divBdr>
    </w:div>
    <w:div w:id="1858999193">
      <w:bodyDiv w:val="1"/>
      <w:marLeft w:val="0"/>
      <w:marRight w:val="0"/>
      <w:marTop w:val="0"/>
      <w:marBottom w:val="0"/>
      <w:divBdr>
        <w:top w:val="none" w:sz="0" w:space="0" w:color="auto"/>
        <w:left w:val="none" w:sz="0" w:space="0" w:color="auto"/>
        <w:bottom w:val="none" w:sz="0" w:space="0" w:color="auto"/>
        <w:right w:val="none" w:sz="0" w:space="0" w:color="auto"/>
      </w:divBdr>
    </w:div>
    <w:div w:id="1874539725">
      <w:bodyDiv w:val="1"/>
      <w:marLeft w:val="0"/>
      <w:marRight w:val="0"/>
      <w:marTop w:val="0"/>
      <w:marBottom w:val="0"/>
      <w:divBdr>
        <w:top w:val="none" w:sz="0" w:space="0" w:color="auto"/>
        <w:left w:val="none" w:sz="0" w:space="0" w:color="auto"/>
        <w:bottom w:val="none" w:sz="0" w:space="0" w:color="auto"/>
        <w:right w:val="none" w:sz="0" w:space="0" w:color="auto"/>
      </w:divBdr>
    </w:div>
    <w:div w:id="1920097296">
      <w:bodyDiv w:val="1"/>
      <w:marLeft w:val="0"/>
      <w:marRight w:val="0"/>
      <w:marTop w:val="0"/>
      <w:marBottom w:val="0"/>
      <w:divBdr>
        <w:top w:val="none" w:sz="0" w:space="0" w:color="auto"/>
        <w:left w:val="none" w:sz="0" w:space="0" w:color="auto"/>
        <w:bottom w:val="none" w:sz="0" w:space="0" w:color="auto"/>
        <w:right w:val="none" w:sz="0" w:space="0" w:color="auto"/>
      </w:divBdr>
    </w:div>
    <w:div w:id="1978409026">
      <w:bodyDiv w:val="1"/>
      <w:marLeft w:val="0"/>
      <w:marRight w:val="0"/>
      <w:marTop w:val="0"/>
      <w:marBottom w:val="0"/>
      <w:divBdr>
        <w:top w:val="none" w:sz="0" w:space="0" w:color="auto"/>
        <w:left w:val="none" w:sz="0" w:space="0" w:color="auto"/>
        <w:bottom w:val="none" w:sz="0" w:space="0" w:color="auto"/>
        <w:right w:val="none" w:sz="0" w:space="0" w:color="auto"/>
      </w:divBdr>
    </w:div>
    <w:div w:id="2040350367">
      <w:bodyDiv w:val="1"/>
      <w:marLeft w:val="0"/>
      <w:marRight w:val="0"/>
      <w:marTop w:val="0"/>
      <w:marBottom w:val="0"/>
      <w:divBdr>
        <w:top w:val="none" w:sz="0" w:space="0" w:color="auto"/>
        <w:left w:val="none" w:sz="0" w:space="0" w:color="auto"/>
        <w:bottom w:val="none" w:sz="0" w:space="0" w:color="auto"/>
        <w:right w:val="none" w:sz="0" w:space="0" w:color="auto"/>
      </w:divBdr>
    </w:div>
    <w:div w:id="2051492960">
      <w:bodyDiv w:val="1"/>
      <w:marLeft w:val="0"/>
      <w:marRight w:val="0"/>
      <w:marTop w:val="0"/>
      <w:marBottom w:val="0"/>
      <w:divBdr>
        <w:top w:val="none" w:sz="0" w:space="0" w:color="auto"/>
        <w:left w:val="none" w:sz="0" w:space="0" w:color="auto"/>
        <w:bottom w:val="none" w:sz="0" w:space="0" w:color="auto"/>
        <w:right w:val="none" w:sz="0" w:space="0" w:color="auto"/>
      </w:divBdr>
    </w:div>
    <w:div w:id="2052873262">
      <w:bodyDiv w:val="1"/>
      <w:marLeft w:val="0"/>
      <w:marRight w:val="0"/>
      <w:marTop w:val="0"/>
      <w:marBottom w:val="0"/>
      <w:divBdr>
        <w:top w:val="none" w:sz="0" w:space="0" w:color="auto"/>
        <w:left w:val="none" w:sz="0" w:space="0" w:color="auto"/>
        <w:bottom w:val="none" w:sz="0" w:space="0" w:color="auto"/>
        <w:right w:val="none" w:sz="0" w:space="0" w:color="auto"/>
      </w:divBdr>
    </w:div>
    <w:div w:id="2072382554">
      <w:bodyDiv w:val="1"/>
      <w:marLeft w:val="0"/>
      <w:marRight w:val="0"/>
      <w:marTop w:val="0"/>
      <w:marBottom w:val="0"/>
      <w:divBdr>
        <w:top w:val="none" w:sz="0" w:space="0" w:color="auto"/>
        <w:left w:val="none" w:sz="0" w:space="0" w:color="auto"/>
        <w:bottom w:val="none" w:sz="0" w:space="0" w:color="auto"/>
        <w:right w:val="none" w:sz="0" w:space="0" w:color="auto"/>
      </w:divBdr>
    </w:div>
    <w:div w:id="21245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kursumlij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vnenabavke@kursumlija.org," TargetMode="External"/><Relationship Id="rId4" Type="http://schemas.openxmlformats.org/officeDocument/2006/relationships/settings" Target="settings.xml"/><Relationship Id="rId9" Type="http://schemas.openxmlformats.org/officeDocument/2006/relationships/hyperlink" Target="mailto:javnenabavke@kursumli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F978-DFD8-4F3E-BC58-723FB5C1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12982</Words>
  <Characters>74003</Characters>
  <Application>Microsoft Office Word</Application>
  <DocSecurity>0</DocSecurity>
  <Lines>616</Lines>
  <Paragraphs>173</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МОДЕЛ</vt:lpstr>
      <vt:lpstr>МОДЕЛ</vt:lpstr>
      <vt:lpstr>МОДЕЛ</vt:lpstr>
    </vt:vector>
  </TitlesOfParts>
  <Company>Grizli777</Company>
  <LinksUpToDate>false</LinksUpToDate>
  <CharactersWithSpaces>86812</CharactersWithSpaces>
  <SharedDoc>false</SharedDoc>
  <HLinks>
    <vt:vector size="18" baseType="variant">
      <vt:variant>
        <vt:i4>5963884</vt:i4>
      </vt:variant>
      <vt:variant>
        <vt:i4>6</vt:i4>
      </vt:variant>
      <vt:variant>
        <vt:i4>0</vt:i4>
      </vt:variant>
      <vt:variant>
        <vt:i4>5</vt:i4>
      </vt:variant>
      <vt:variant>
        <vt:lpwstr>mailto:javnenabavke@kursumlija.org,</vt:lpwstr>
      </vt:variant>
      <vt:variant>
        <vt:lpwstr/>
      </vt:variant>
      <vt:variant>
        <vt:i4>5963884</vt:i4>
      </vt:variant>
      <vt:variant>
        <vt:i4>3</vt:i4>
      </vt:variant>
      <vt:variant>
        <vt:i4>0</vt:i4>
      </vt:variant>
      <vt:variant>
        <vt:i4>5</vt:i4>
      </vt:variant>
      <vt:variant>
        <vt:lpwstr>mailto:javnenabavke@kursumlija.org</vt:lpwstr>
      </vt:variant>
      <vt:variant>
        <vt:lpwstr/>
      </vt:variant>
      <vt:variant>
        <vt:i4>5963884</vt:i4>
      </vt:variant>
      <vt:variant>
        <vt:i4>0</vt:i4>
      </vt:variant>
      <vt:variant>
        <vt:i4>0</vt:i4>
      </vt:variant>
      <vt:variant>
        <vt:i4>5</vt:i4>
      </vt:variant>
      <vt:variant>
        <vt:lpwstr>mailto:javnenabavke@kursumlija.org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Vladimir</cp:lastModifiedBy>
  <cp:revision>2</cp:revision>
  <cp:lastPrinted>2019-05-09T08:01:00Z</cp:lastPrinted>
  <dcterms:created xsi:type="dcterms:W3CDTF">2019-05-12T12:17:00Z</dcterms:created>
  <dcterms:modified xsi:type="dcterms:W3CDTF">2019-05-12T12:17:00Z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